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5E" w:rsidRPr="00C414FE" w:rsidRDefault="00F7175E" w:rsidP="00F7175E">
      <w:pPr>
        <w:pStyle w:val="Nadpis1"/>
        <w:spacing w:before="0"/>
        <w:jc w:val="center"/>
        <w:rPr>
          <w:rFonts w:ascii="Times New Roman" w:hAnsi="Times New Roman"/>
          <w:caps/>
          <w:spacing w:val="40"/>
          <w:sz w:val="28"/>
        </w:rPr>
      </w:pPr>
      <w:bookmarkStart w:id="0" w:name="_GoBack"/>
      <w:bookmarkEnd w:id="0"/>
      <w:r w:rsidRPr="00C414FE">
        <w:rPr>
          <w:rFonts w:ascii="Times New Roman" w:hAnsi="Times New Roman"/>
          <w:caps/>
          <w:spacing w:val="40"/>
          <w:sz w:val="28"/>
        </w:rPr>
        <w:t>Národná rada Slovenskej republiky</w:t>
      </w:r>
    </w:p>
    <w:p w:rsidR="00F7175E" w:rsidRPr="00C414FE" w:rsidRDefault="00F7175E" w:rsidP="003F14FB">
      <w:pPr>
        <w:pBdr>
          <w:bottom w:val="single" w:sz="4" w:space="1" w:color="auto"/>
        </w:pBdr>
        <w:spacing w:after="0"/>
        <w:jc w:val="center"/>
        <w:rPr>
          <w:rFonts w:ascii="Times New Roman" w:hAnsi="Times New Roman"/>
          <w:sz w:val="24"/>
          <w:szCs w:val="24"/>
        </w:rPr>
      </w:pPr>
      <w:r w:rsidRPr="00C414FE">
        <w:rPr>
          <w:rFonts w:ascii="Times New Roman" w:hAnsi="Times New Roman"/>
          <w:sz w:val="24"/>
          <w:szCs w:val="24"/>
        </w:rPr>
        <w:t>VII. volebné obdobie</w:t>
      </w:r>
    </w:p>
    <w:p w:rsidR="00F7175E" w:rsidRPr="00C414FE" w:rsidRDefault="00F7175E" w:rsidP="003F14FB">
      <w:pPr>
        <w:spacing w:after="0" w:line="240" w:lineRule="auto"/>
        <w:rPr>
          <w:rFonts w:ascii="Times New Roman" w:hAnsi="Times New Roman"/>
          <w:sz w:val="24"/>
          <w:szCs w:val="24"/>
          <w:lang w:eastAsia="ar-SA"/>
        </w:rPr>
      </w:pPr>
    </w:p>
    <w:p w:rsidR="00F7175E" w:rsidRPr="00C414FE" w:rsidRDefault="00F7316A" w:rsidP="003F14FB">
      <w:pPr>
        <w:pStyle w:val="Nadpis1"/>
        <w:spacing w:before="0" w:after="0" w:line="240" w:lineRule="auto"/>
        <w:jc w:val="center"/>
        <w:rPr>
          <w:rFonts w:ascii="Times New Roman" w:hAnsi="Times New Roman"/>
          <w:sz w:val="24"/>
          <w:szCs w:val="24"/>
        </w:rPr>
      </w:pPr>
      <w:r>
        <w:rPr>
          <w:rFonts w:ascii="Times New Roman" w:hAnsi="Times New Roman"/>
          <w:sz w:val="24"/>
          <w:szCs w:val="24"/>
        </w:rPr>
        <w:t>1137</w:t>
      </w:r>
    </w:p>
    <w:p w:rsidR="00F7175E" w:rsidRPr="00C414FE" w:rsidRDefault="00F7175E" w:rsidP="003F14FB">
      <w:pPr>
        <w:spacing w:after="0" w:line="240" w:lineRule="auto"/>
        <w:rPr>
          <w:rFonts w:ascii="Times New Roman" w:hAnsi="Times New Roman"/>
          <w:sz w:val="24"/>
          <w:szCs w:val="24"/>
        </w:rPr>
      </w:pPr>
    </w:p>
    <w:p w:rsidR="00F7175E" w:rsidRPr="00C414FE" w:rsidRDefault="00F7175E" w:rsidP="003F14FB">
      <w:pPr>
        <w:pStyle w:val="Nadpis1"/>
        <w:spacing w:before="0" w:after="0" w:line="240" w:lineRule="auto"/>
        <w:jc w:val="center"/>
        <w:rPr>
          <w:rFonts w:ascii="Times New Roman" w:hAnsi="Times New Roman"/>
          <w:bCs w:val="0"/>
          <w:spacing w:val="40"/>
          <w:sz w:val="28"/>
          <w:szCs w:val="28"/>
        </w:rPr>
      </w:pPr>
      <w:r w:rsidRPr="00C414FE">
        <w:rPr>
          <w:rFonts w:ascii="Times New Roman" w:hAnsi="Times New Roman"/>
          <w:spacing w:val="40"/>
          <w:sz w:val="28"/>
          <w:szCs w:val="28"/>
        </w:rPr>
        <w:t>VLÁDNY NÁVRH</w:t>
      </w:r>
    </w:p>
    <w:p w:rsidR="00751E16" w:rsidRPr="00C414FE" w:rsidRDefault="00751E16" w:rsidP="003F14FB">
      <w:pPr>
        <w:spacing w:after="0" w:line="240" w:lineRule="auto"/>
        <w:rPr>
          <w:rFonts w:ascii="Times New Roman" w:hAnsi="Times New Roman"/>
          <w:sz w:val="24"/>
          <w:szCs w:val="24"/>
        </w:rPr>
      </w:pPr>
    </w:p>
    <w:p w:rsidR="00AB4A38" w:rsidRPr="00C414FE" w:rsidRDefault="00AB4A38" w:rsidP="003F14FB">
      <w:pPr>
        <w:spacing w:after="0" w:line="240" w:lineRule="auto"/>
        <w:jc w:val="center"/>
        <w:rPr>
          <w:rFonts w:ascii="Times New Roman" w:hAnsi="Times New Roman"/>
          <w:b/>
          <w:spacing w:val="80"/>
          <w:sz w:val="24"/>
          <w:szCs w:val="24"/>
        </w:rPr>
      </w:pPr>
      <w:r w:rsidRPr="00C414FE">
        <w:rPr>
          <w:rFonts w:ascii="Times New Roman" w:hAnsi="Times New Roman"/>
          <w:b/>
          <w:spacing w:val="80"/>
          <w:sz w:val="24"/>
          <w:szCs w:val="24"/>
        </w:rPr>
        <w:t>ZÁKON</w:t>
      </w:r>
    </w:p>
    <w:p w:rsidR="00751E16" w:rsidRPr="00C414FE" w:rsidRDefault="00751E16" w:rsidP="003F14FB">
      <w:pPr>
        <w:spacing w:after="0" w:line="240" w:lineRule="auto"/>
        <w:rPr>
          <w:rFonts w:ascii="Times New Roman" w:hAnsi="Times New Roman"/>
          <w:b/>
          <w:spacing w:val="80"/>
          <w:sz w:val="24"/>
          <w:szCs w:val="24"/>
        </w:rPr>
      </w:pPr>
    </w:p>
    <w:p w:rsidR="00B32C96" w:rsidRPr="00C414FE" w:rsidRDefault="00B32C96" w:rsidP="003F14FB">
      <w:pPr>
        <w:spacing w:after="0" w:line="240" w:lineRule="auto"/>
        <w:jc w:val="center"/>
        <w:rPr>
          <w:rFonts w:ascii="Times New Roman" w:hAnsi="Times New Roman"/>
          <w:sz w:val="24"/>
          <w:szCs w:val="24"/>
        </w:rPr>
      </w:pPr>
      <w:r w:rsidRPr="00C414FE">
        <w:rPr>
          <w:rFonts w:ascii="Times New Roman" w:hAnsi="Times New Roman"/>
          <w:sz w:val="24"/>
          <w:szCs w:val="24"/>
        </w:rPr>
        <w:t>z ...................... 201</w:t>
      </w:r>
      <w:r w:rsidR="00AA5A0D">
        <w:rPr>
          <w:rFonts w:ascii="Times New Roman" w:hAnsi="Times New Roman"/>
          <w:sz w:val="24"/>
          <w:szCs w:val="24"/>
        </w:rPr>
        <w:t>9</w:t>
      </w:r>
      <w:r w:rsidR="00F33233" w:rsidRPr="00C414FE">
        <w:rPr>
          <w:rFonts w:ascii="Times New Roman" w:hAnsi="Times New Roman"/>
          <w:sz w:val="24"/>
          <w:szCs w:val="24"/>
        </w:rPr>
        <w:t>,</w:t>
      </w:r>
    </w:p>
    <w:p w:rsidR="00F33233" w:rsidRPr="00C414FE" w:rsidRDefault="00F33233" w:rsidP="00497B4D">
      <w:pPr>
        <w:tabs>
          <w:tab w:val="left" w:pos="1134"/>
        </w:tabs>
        <w:spacing w:after="0" w:line="240" w:lineRule="auto"/>
        <w:jc w:val="both"/>
        <w:rPr>
          <w:rFonts w:ascii="Times New Roman" w:hAnsi="Times New Roman"/>
          <w:sz w:val="24"/>
          <w:szCs w:val="24"/>
        </w:rPr>
      </w:pPr>
    </w:p>
    <w:p w:rsidR="00F33233" w:rsidRPr="00C414FE" w:rsidRDefault="00F33233" w:rsidP="00F33233">
      <w:pPr>
        <w:spacing w:after="0" w:line="240" w:lineRule="auto"/>
        <w:jc w:val="center"/>
        <w:rPr>
          <w:rFonts w:ascii="Times New Roman" w:hAnsi="Times New Roman"/>
          <w:b/>
          <w:bCs/>
          <w:sz w:val="24"/>
          <w:szCs w:val="24"/>
          <w:lang w:eastAsia="sk-SK"/>
        </w:rPr>
      </w:pPr>
      <w:r w:rsidRPr="00C414FE">
        <w:rPr>
          <w:rFonts w:ascii="Times New Roman" w:hAnsi="Times New Roman"/>
          <w:b/>
          <w:bCs/>
          <w:sz w:val="24"/>
          <w:szCs w:val="24"/>
          <w:lang w:eastAsia="sk-SK"/>
        </w:rPr>
        <w:t>ktorým sa mení a dopĺňa zákon č. 56/2012 Z. z. o cestnej doprave v znení neskorších predpisov a ktorým sa menia a dopĺňajú niektoré zákony</w:t>
      </w:r>
    </w:p>
    <w:p w:rsidR="00F33233" w:rsidRPr="00C414FE" w:rsidRDefault="00F33233" w:rsidP="00F33233">
      <w:pPr>
        <w:autoSpaceDE w:val="0"/>
        <w:autoSpaceDN w:val="0"/>
        <w:spacing w:after="240" w:line="240" w:lineRule="auto"/>
        <w:ind w:firstLine="709"/>
        <w:jc w:val="both"/>
        <w:rPr>
          <w:rFonts w:ascii="Times New Roman" w:hAnsi="Times New Roman"/>
          <w:sz w:val="24"/>
          <w:szCs w:val="24"/>
          <w:lang w:eastAsia="sk-SK"/>
        </w:rPr>
      </w:pPr>
    </w:p>
    <w:p w:rsidR="00F33233" w:rsidRPr="00C414FE" w:rsidRDefault="00F33233" w:rsidP="00F33233">
      <w:pPr>
        <w:autoSpaceDE w:val="0"/>
        <w:autoSpaceDN w:val="0"/>
        <w:spacing w:after="240" w:line="240" w:lineRule="auto"/>
        <w:ind w:firstLine="709"/>
        <w:jc w:val="both"/>
        <w:rPr>
          <w:rFonts w:ascii="Times New Roman" w:hAnsi="Times New Roman"/>
          <w:sz w:val="24"/>
          <w:szCs w:val="24"/>
          <w:lang w:eastAsia="sk-SK"/>
        </w:rPr>
      </w:pPr>
      <w:r w:rsidRPr="00C414FE">
        <w:rPr>
          <w:rFonts w:ascii="Times New Roman" w:hAnsi="Times New Roman"/>
          <w:sz w:val="24"/>
          <w:szCs w:val="24"/>
          <w:lang w:eastAsia="sk-SK"/>
        </w:rPr>
        <w:t>Národná rada Slovenskej republiky sa uzniesla na tomto zákone:</w:t>
      </w:r>
    </w:p>
    <w:p w:rsidR="00F33233" w:rsidRPr="00C414FE" w:rsidRDefault="00F33233" w:rsidP="00F33233">
      <w:pPr>
        <w:keepNext/>
        <w:autoSpaceDE w:val="0"/>
        <w:autoSpaceDN w:val="0"/>
        <w:spacing w:after="240" w:line="240" w:lineRule="auto"/>
        <w:jc w:val="center"/>
        <w:outlineLvl w:val="1"/>
        <w:rPr>
          <w:rFonts w:ascii="Times New Roman" w:hAnsi="Times New Roman"/>
          <w:kern w:val="36"/>
          <w:sz w:val="24"/>
          <w:szCs w:val="24"/>
          <w:lang w:eastAsia="sk-SK"/>
        </w:rPr>
      </w:pPr>
      <w:r w:rsidRPr="00C414FE">
        <w:rPr>
          <w:rFonts w:ascii="Times New Roman" w:hAnsi="Times New Roman"/>
          <w:kern w:val="36"/>
          <w:sz w:val="24"/>
          <w:szCs w:val="24"/>
          <w:lang w:eastAsia="sk-SK"/>
        </w:rPr>
        <w:t>Čl. I</w:t>
      </w:r>
    </w:p>
    <w:p w:rsidR="00F33233" w:rsidRPr="00C414FE" w:rsidRDefault="00F33233" w:rsidP="00F33233">
      <w:pPr>
        <w:spacing w:after="120" w:line="240" w:lineRule="auto"/>
        <w:ind w:firstLine="709"/>
        <w:jc w:val="both"/>
        <w:rPr>
          <w:rFonts w:ascii="Times New Roman" w:hAnsi="Times New Roman"/>
          <w:sz w:val="24"/>
          <w:szCs w:val="24"/>
        </w:rPr>
      </w:pPr>
      <w:r w:rsidRPr="00C414FE">
        <w:rPr>
          <w:rFonts w:ascii="Times New Roman" w:hAnsi="Times New Roman"/>
          <w:sz w:val="24"/>
          <w:szCs w:val="24"/>
        </w:rPr>
        <w:t>Zákon č. 56/2012 Z. z. o cestnej doprave v znení zákona č. 317/2012 Z. z., zákona</w:t>
      </w:r>
      <w:r w:rsidRPr="00C414FE">
        <w:rPr>
          <w:rFonts w:ascii="Times New Roman" w:hAnsi="Times New Roman"/>
          <w:sz w:val="24"/>
          <w:szCs w:val="24"/>
        </w:rPr>
        <w:br/>
        <w:t>č. 345/2012 Z. z., zákona č. 133/2013 Z. z., zákona č. 180/2013 Z. z., zákona č. 388/2013 Z. z., zákona č. 123/2015 Z. z., zákona č. 259/2015 Z. z., zákona č. 387/2015 Z. z., zákona č. 91/2016 Z. z., zákona č. 305/2016 Z. z., zákona č. 176/2017 Z. z. a zákona č. 177/2018 Z. z. sa mení a dopĺňa takto:</w:t>
      </w: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 ods. 1 písm. b) sa na konci pripájajú tieto slová: „a v taxislužbe“.</w:t>
      </w:r>
    </w:p>
    <w:p w:rsidR="00F33233" w:rsidRPr="00C414FE" w:rsidRDefault="00F33233" w:rsidP="00F33233">
      <w:pPr>
        <w:pStyle w:val="Odsekzoznamu"/>
        <w:spacing w:after="0" w:line="240" w:lineRule="auto"/>
        <w:ind w:left="284"/>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 sa odsek 1 dopĺňa písmenom g), ktoré znie:</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„g) prevádzkovanie dispečingu.“.</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Nadpis § 2 znie:</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„Prevádzkovanie cestnej dopravy a prevádzkovanie taxislužby“.</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2 ods. 1 sa za slovo „dopravy“ vkladajú slová „a prevádzkovanie taxislužby“.</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2 ods. 3 sa za slovo „doprava“ vkladajú slová „a taxislužba“.</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3 ods. 1 sa za slovo „dopravy“ vkladajú slová „a prevádzkovateľ taxislužby“.</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 ods. 2 úvodnej vete sa za slovo „doprave“ vkladajú slová „a v taxislužbe“.</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 ods. 5 sa na začiatok prvej vety vkladajú slová „Ak § 26 ods. 8 neustanovuje inak,“.</w:t>
      </w:r>
    </w:p>
    <w:p w:rsidR="00F33233" w:rsidRPr="00C414FE" w:rsidRDefault="00F33233" w:rsidP="00F33233">
      <w:pPr>
        <w:pStyle w:val="Odsekzoznamu"/>
        <w:spacing w:after="0" w:line="240" w:lineRule="auto"/>
        <w:ind w:left="284"/>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5 sa dopĺňa odsekmi 6 až 10, ktoré znejú:</w:t>
      </w: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 xml:space="preserve">„(6) Ak držiteľom povolenia prevádzkovateľa cestnej dopravy je fyzická osoba, platnosť povolenia zaniká aj dňom smrti jeho držiteľa, ak v prevádzkovaní cestnej dopravy nepokračujú dedičia, pozostalý manžel alebo pozostalá manželka alebo správca dedičstva; povolenie však zanikne najneskôr uplynutím lehoty uvedenej v odseku 11. </w:t>
      </w:r>
    </w:p>
    <w:p w:rsidR="00F33233" w:rsidRPr="00C414FE" w:rsidRDefault="00F33233" w:rsidP="00F33233">
      <w:pPr>
        <w:spacing w:after="0" w:line="240" w:lineRule="auto"/>
        <w:ind w:left="426"/>
        <w:jc w:val="both"/>
        <w:rPr>
          <w:rFonts w:ascii="Times New Roman" w:hAnsi="Times New Roman"/>
          <w:sz w:val="24"/>
          <w:szCs w:val="24"/>
        </w:rPr>
      </w:pP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lastRenderedPageBreak/>
        <w:t>(7) V prevádzkovaní cestnej dopravy môžu až do skončenia konania o dedičstve o podniku zomrelého držiteľa povolenia pokračovať</w:t>
      </w:r>
    </w:p>
    <w:p w:rsidR="00F33233" w:rsidRPr="00C414FE" w:rsidRDefault="00F33233" w:rsidP="00FA5710">
      <w:pPr>
        <w:pStyle w:val="Odsekzoznamu"/>
        <w:numPr>
          <w:ilvl w:val="1"/>
          <w:numId w:val="2"/>
        </w:numPr>
        <w:spacing w:after="0" w:line="240" w:lineRule="auto"/>
        <w:ind w:left="851" w:hanging="425"/>
        <w:jc w:val="both"/>
        <w:rPr>
          <w:rFonts w:ascii="Times New Roman" w:hAnsi="Times New Roman"/>
          <w:sz w:val="24"/>
          <w:szCs w:val="24"/>
        </w:rPr>
      </w:pPr>
      <w:r w:rsidRPr="00C414FE">
        <w:rPr>
          <w:rFonts w:ascii="Times New Roman" w:hAnsi="Times New Roman"/>
          <w:sz w:val="24"/>
          <w:szCs w:val="24"/>
        </w:rPr>
        <w:t>dedičia zo zákona, ak niet dedičov zo závetu,</w:t>
      </w:r>
    </w:p>
    <w:p w:rsidR="00F33233" w:rsidRPr="00C414FE" w:rsidRDefault="00F33233" w:rsidP="00FA5710">
      <w:pPr>
        <w:pStyle w:val="Odsekzoznamu"/>
        <w:numPr>
          <w:ilvl w:val="1"/>
          <w:numId w:val="2"/>
        </w:numPr>
        <w:spacing w:after="0" w:line="240" w:lineRule="auto"/>
        <w:ind w:left="851" w:hanging="425"/>
        <w:jc w:val="both"/>
        <w:rPr>
          <w:rFonts w:ascii="Times New Roman" w:hAnsi="Times New Roman"/>
          <w:sz w:val="24"/>
          <w:szCs w:val="24"/>
        </w:rPr>
      </w:pPr>
      <w:r w:rsidRPr="00C414FE">
        <w:rPr>
          <w:rFonts w:ascii="Times New Roman" w:hAnsi="Times New Roman"/>
          <w:sz w:val="24"/>
          <w:szCs w:val="24"/>
        </w:rPr>
        <w:t>dedičia zo závetu a pozostalý manžel alebo pozostalá manželka, aj keď nie je dedičom, ak je spoluvlastníkom majetku používaného na prevádzkovanie cestnej dopravy,</w:t>
      </w:r>
    </w:p>
    <w:p w:rsidR="00F33233" w:rsidRPr="00C414FE" w:rsidRDefault="00F33233" w:rsidP="00FA5710">
      <w:pPr>
        <w:pStyle w:val="Odsekzoznamu"/>
        <w:numPr>
          <w:ilvl w:val="1"/>
          <w:numId w:val="2"/>
        </w:numPr>
        <w:spacing w:after="0" w:line="240" w:lineRule="auto"/>
        <w:ind w:left="851" w:hanging="425"/>
        <w:jc w:val="both"/>
        <w:rPr>
          <w:rFonts w:ascii="Times New Roman" w:hAnsi="Times New Roman"/>
          <w:sz w:val="24"/>
          <w:szCs w:val="24"/>
        </w:rPr>
      </w:pPr>
      <w:r w:rsidRPr="00C414FE">
        <w:rPr>
          <w:rFonts w:ascii="Times New Roman" w:hAnsi="Times New Roman"/>
          <w:sz w:val="24"/>
          <w:szCs w:val="24"/>
        </w:rPr>
        <w:t>pozostalý manžel alebo pozostalá manželka za podmienky podľa písmena b), ak v prevádzkovaní cestnej dopravy nepokračujú dedičia,</w:t>
      </w:r>
    </w:p>
    <w:p w:rsidR="00F33233" w:rsidRPr="00C414FE" w:rsidRDefault="00F33233" w:rsidP="00FA5710">
      <w:pPr>
        <w:pStyle w:val="Odsekzoznamu"/>
        <w:numPr>
          <w:ilvl w:val="1"/>
          <w:numId w:val="2"/>
        </w:numPr>
        <w:spacing w:after="0" w:line="240" w:lineRule="auto"/>
        <w:ind w:left="851" w:hanging="425"/>
        <w:jc w:val="both"/>
        <w:rPr>
          <w:rFonts w:ascii="Times New Roman" w:hAnsi="Times New Roman"/>
          <w:sz w:val="24"/>
          <w:szCs w:val="24"/>
        </w:rPr>
      </w:pPr>
      <w:r w:rsidRPr="00C414FE">
        <w:rPr>
          <w:rFonts w:ascii="Times New Roman" w:hAnsi="Times New Roman"/>
          <w:sz w:val="24"/>
          <w:szCs w:val="24"/>
        </w:rPr>
        <w:t>správca dedičstva, ak ho ustanovil súd.</w:t>
      </w: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 xml:space="preserve"> </w:t>
      </w:r>
    </w:p>
    <w:p w:rsidR="00F33233" w:rsidRPr="00C414FE" w:rsidRDefault="00F33233" w:rsidP="00F33233">
      <w:pPr>
        <w:spacing w:after="0" w:line="240" w:lineRule="auto"/>
        <w:ind w:left="426" w:firstLine="282"/>
        <w:jc w:val="both"/>
        <w:rPr>
          <w:rFonts w:ascii="Times New Roman" w:hAnsi="Times New Roman"/>
          <w:strike/>
          <w:sz w:val="24"/>
          <w:szCs w:val="24"/>
        </w:rPr>
      </w:pPr>
      <w:r w:rsidRPr="00C414FE">
        <w:rPr>
          <w:rFonts w:ascii="Times New Roman" w:hAnsi="Times New Roman"/>
          <w:sz w:val="24"/>
          <w:szCs w:val="24"/>
        </w:rPr>
        <w:t>(8) Osoby uvedené v odseku 7 sú povinné do 30 kalendárnych dní od úmrtia držiteľa povolenia písomne oznámiť dopravnému správnemu orgánu, že pokračujú v p</w:t>
      </w:r>
      <w:r w:rsidR="00DB06CA">
        <w:rPr>
          <w:rFonts w:ascii="Times New Roman" w:hAnsi="Times New Roman"/>
          <w:sz w:val="24"/>
          <w:szCs w:val="24"/>
        </w:rPr>
        <w:t>revádzkovaní cestnej dopravy.</w:t>
      </w: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 xml:space="preserve"> </w:t>
      </w: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ab/>
        <w:t>(9) Osoby podľa odseku 7 musia byť spôsobilé na právne úkony v plnom rozsahu a musia spĺňať podmienku bezúhonnosti podľa § 6 ods. 3 a 4. Na tento účel sú osoby podľa odseku 7 povinné do 30 kalendárnych dní od úmrtia držiteľa povolenia predložiť na dopravný správny orgán údaje potrebné na vyžiadanie výpisu z registra trestov</w:t>
      </w:r>
      <w:r w:rsidRPr="00C414FE">
        <w:rPr>
          <w:rFonts w:ascii="Times New Roman" w:hAnsi="Times New Roman"/>
          <w:sz w:val="24"/>
          <w:szCs w:val="24"/>
          <w:vertAlign w:val="superscript"/>
        </w:rPr>
        <w:t>46a</w:t>
      </w:r>
      <w:r w:rsidRPr="00C414FE">
        <w:rPr>
          <w:rFonts w:ascii="Times New Roman" w:hAnsi="Times New Roman"/>
          <w:sz w:val="24"/>
          <w:szCs w:val="24"/>
        </w:rPr>
        <w:t>) a ak ide o cudzinca, výpis z registra trestov alebo obdobný doklad vydaný štátom, ktorého je občanom, nie starší ako tri mesiace. Ak zomrelý držiteľ povolenia bol vedúci dopravy, osoby podľa odseku 7 sú povinné najneskôr do šiestich mesiacov od úmrtia držiteľa povolenia vymenovať vedúceho dopravy, ktorý spĺňa podmien</w:t>
      </w:r>
      <w:r w:rsidR="00AA4102">
        <w:rPr>
          <w:rFonts w:ascii="Times New Roman" w:hAnsi="Times New Roman"/>
          <w:sz w:val="24"/>
          <w:szCs w:val="24"/>
        </w:rPr>
        <w:t>ky podľa § 6.</w:t>
      </w:r>
    </w:p>
    <w:p w:rsidR="00F33233" w:rsidRPr="00C414FE" w:rsidRDefault="00F33233" w:rsidP="00F33233">
      <w:pPr>
        <w:spacing w:after="0" w:line="240" w:lineRule="auto"/>
        <w:ind w:left="426"/>
        <w:jc w:val="both"/>
        <w:rPr>
          <w:rFonts w:ascii="Times New Roman" w:hAnsi="Times New Roman"/>
          <w:sz w:val="24"/>
          <w:szCs w:val="24"/>
        </w:rPr>
      </w:pPr>
    </w:p>
    <w:p w:rsidR="00F33233" w:rsidRPr="00C414FE" w:rsidRDefault="00F33233" w:rsidP="00F33233">
      <w:pPr>
        <w:spacing w:after="0" w:line="240" w:lineRule="auto"/>
        <w:ind w:left="426" w:firstLine="282"/>
        <w:jc w:val="both"/>
        <w:rPr>
          <w:rFonts w:ascii="Times New Roman" w:hAnsi="Times New Roman"/>
          <w:sz w:val="24"/>
          <w:szCs w:val="24"/>
        </w:rPr>
      </w:pPr>
      <w:r w:rsidRPr="00C414FE">
        <w:rPr>
          <w:rFonts w:ascii="Times New Roman" w:hAnsi="Times New Roman"/>
          <w:sz w:val="24"/>
          <w:szCs w:val="24"/>
        </w:rPr>
        <w:t xml:space="preserve">(10) Dopravný správny orgán do 15 dní odo dňa doručenia oznámenia podľa odseku 8 oznámi osobám podľa odseku 7, že nemá námietky proti pokračovaniu prevádzkovania cestnej dopravy, alebo zakáže pokračovať v prevádzkovaní cestnej dopravy z dôvodu, že nie sú splnené podmienky na prevádzkovanie cestnej dopravy.  </w:t>
      </w:r>
    </w:p>
    <w:p w:rsidR="00F33233" w:rsidRPr="00C414FE" w:rsidRDefault="00F33233" w:rsidP="00F33233">
      <w:pPr>
        <w:spacing w:after="0" w:line="240" w:lineRule="auto"/>
        <w:ind w:left="426"/>
        <w:jc w:val="both"/>
        <w:rPr>
          <w:rFonts w:ascii="Times New Roman" w:hAnsi="Times New Roman"/>
          <w:sz w:val="24"/>
          <w:szCs w:val="24"/>
        </w:rPr>
      </w:pP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ab/>
        <w:t>(11) Po skončení konania o dedičstve o podniku zomrelého držiteľa povolenia môžu osoby uvedené v odseku 7 písm. a) až c) pokračovať v prevádzkovaní cestnej dopravy najviac 30 kalendárn</w:t>
      </w:r>
      <w:r w:rsidR="0060070F">
        <w:rPr>
          <w:rFonts w:ascii="Times New Roman" w:hAnsi="Times New Roman"/>
          <w:sz w:val="24"/>
          <w:szCs w:val="24"/>
        </w:rPr>
        <w:t>ych dní</w:t>
      </w:r>
      <w:r w:rsidRPr="00C414FE">
        <w:rPr>
          <w:rFonts w:ascii="Times New Roman" w:hAnsi="Times New Roman"/>
          <w:sz w:val="24"/>
          <w:szCs w:val="24"/>
        </w:rPr>
        <w:t>, ak nadobudli majetkový podiel používaný na prevádzkovanie cestnej dopravy; ustanovenie odseku 9 sa použije rovnako. Ak do 30 kalendárnych dní od skončenia konania o dedičstve nenadobudnú povolenie na prevádzkovanie cestnej dopravy, nemôžu ďalej cestnú dopravu prevádzkovať.“.</w:t>
      </w:r>
    </w:p>
    <w:p w:rsidR="00F33233" w:rsidRPr="00C414FE" w:rsidRDefault="00F33233" w:rsidP="00F33233">
      <w:pPr>
        <w:pStyle w:val="Odsekzoznamu"/>
        <w:spacing w:after="0" w:line="240" w:lineRule="auto"/>
        <w:ind w:left="284"/>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ods. 1 sa slová „musia spĺňať členovia jej štatutárneho orgánu a vedúci dopravy</w:t>
      </w:r>
      <w:r w:rsidRPr="00C414FE">
        <w:rPr>
          <w:rFonts w:ascii="Times New Roman" w:hAnsi="Times New Roman"/>
          <w:sz w:val="24"/>
          <w:szCs w:val="24"/>
          <w:vertAlign w:val="superscript"/>
        </w:rPr>
        <w:t>19</w:t>
      </w:r>
      <w:r w:rsidRPr="00C414FE">
        <w:rPr>
          <w:rFonts w:ascii="Times New Roman" w:hAnsi="Times New Roman"/>
          <w:sz w:val="24"/>
          <w:szCs w:val="24"/>
        </w:rPr>
        <w:t>)“ nahrádzajú slovami „musí spĺňať osoba, ktorá je jej štatutárnym orgánom alebo členom jej štatutárneho orgánu, a vedúci dopravy</w:t>
      </w:r>
      <w:r w:rsidRPr="00C414FE">
        <w:rPr>
          <w:rFonts w:ascii="Times New Roman" w:hAnsi="Times New Roman"/>
          <w:sz w:val="24"/>
          <w:szCs w:val="24"/>
          <w:vertAlign w:val="superscript"/>
        </w:rPr>
        <w:t>19</w:t>
      </w:r>
      <w:r w:rsidRPr="00C414FE">
        <w:rPr>
          <w:rFonts w:ascii="Times New Roman" w:hAnsi="Times New Roman"/>
          <w:sz w:val="24"/>
          <w:szCs w:val="24"/>
        </w:rPr>
        <w:t>)“.</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V § 6 ods. 4 sa slová „člena štatutárneho orgánu“ nahrádzajú slovami „štatutárneho orgánu, člena štatutárneho orgánu“. </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odsek 5 znie:</w:t>
      </w:r>
    </w:p>
    <w:p w:rsidR="00F33233" w:rsidRPr="00C414FE" w:rsidRDefault="00F33233" w:rsidP="00F33233">
      <w:pPr>
        <w:pStyle w:val="Odsekzoznamu"/>
        <w:spacing w:after="0" w:line="240" w:lineRule="auto"/>
        <w:ind w:left="425"/>
        <w:jc w:val="both"/>
        <w:rPr>
          <w:rFonts w:ascii="Times New Roman" w:hAnsi="Times New Roman"/>
          <w:sz w:val="24"/>
          <w:szCs w:val="24"/>
        </w:rPr>
      </w:pPr>
      <w:r w:rsidRPr="00C414FE">
        <w:rPr>
          <w:rFonts w:ascii="Times New Roman" w:hAnsi="Times New Roman"/>
          <w:sz w:val="24"/>
          <w:szCs w:val="24"/>
        </w:rPr>
        <w:t>„(5) Finančná spoľahlivosť podniku prevádzkovateľa cestnej dopravy sa preukazuje v sume podľa osobitného predpisu</w:t>
      </w:r>
      <w:r w:rsidRPr="00C414FE">
        <w:rPr>
          <w:rFonts w:ascii="Times New Roman" w:hAnsi="Times New Roman"/>
          <w:sz w:val="24"/>
          <w:szCs w:val="24"/>
          <w:vertAlign w:val="superscript"/>
        </w:rPr>
        <w:t>22</w:t>
      </w:r>
      <w:r w:rsidRPr="00C414FE">
        <w:rPr>
          <w:rFonts w:ascii="Times New Roman" w:hAnsi="Times New Roman"/>
          <w:sz w:val="24"/>
          <w:szCs w:val="24"/>
        </w:rPr>
        <w:t>) na každé vozidlo prevádzkované v cestnej doprave. Finančnú spoľahlivosť podniku, ktorý existuje menej ako 15 mesiacov, možno preukázať základným imaním podľa informácií z obchodného registra, zakladateľskou zmluvou, zakladateľskou listinou alebo otváracou súvahou zostavenou ku dňu vzniku podniku.“.</w:t>
      </w:r>
    </w:p>
    <w:p w:rsidR="00F33233" w:rsidRDefault="00F33233" w:rsidP="00F33233">
      <w:pPr>
        <w:pStyle w:val="Odsekzoznamu"/>
        <w:spacing w:after="0" w:line="240" w:lineRule="auto"/>
        <w:ind w:left="425"/>
        <w:jc w:val="both"/>
        <w:rPr>
          <w:rFonts w:ascii="Times New Roman" w:hAnsi="Times New Roman"/>
          <w:sz w:val="24"/>
          <w:szCs w:val="24"/>
        </w:rPr>
      </w:pPr>
    </w:p>
    <w:p w:rsidR="00FA7DFB" w:rsidRPr="00C414FE" w:rsidRDefault="00FA7DFB" w:rsidP="00F33233">
      <w:pPr>
        <w:pStyle w:val="Odsekzoznamu"/>
        <w:spacing w:after="0" w:line="240" w:lineRule="auto"/>
        <w:ind w:left="425"/>
        <w:jc w:val="both"/>
        <w:rPr>
          <w:rFonts w:ascii="Times New Roman" w:hAnsi="Times New Roman"/>
          <w:sz w:val="24"/>
          <w:szCs w:val="24"/>
        </w:rPr>
      </w:pPr>
    </w:p>
    <w:p w:rsidR="00F33233" w:rsidRPr="00C414FE" w:rsidRDefault="00F33233" w:rsidP="00F33233">
      <w:pPr>
        <w:pStyle w:val="Odsekzoznamu"/>
        <w:spacing w:after="0" w:line="240" w:lineRule="auto"/>
        <w:ind w:left="425"/>
        <w:jc w:val="both"/>
        <w:rPr>
          <w:rFonts w:ascii="Times New Roman" w:hAnsi="Times New Roman"/>
          <w:sz w:val="24"/>
          <w:szCs w:val="24"/>
        </w:rPr>
      </w:pPr>
      <w:r w:rsidRPr="00C414FE">
        <w:rPr>
          <w:rFonts w:ascii="Times New Roman" w:hAnsi="Times New Roman"/>
          <w:sz w:val="24"/>
          <w:szCs w:val="24"/>
        </w:rPr>
        <w:lastRenderedPageBreak/>
        <w:t>Poznámka pod čiarou k odkazu 22 znie:</w:t>
      </w:r>
    </w:p>
    <w:p w:rsidR="00F33233" w:rsidRPr="00C414FE" w:rsidRDefault="00F33233" w:rsidP="00F33233">
      <w:pPr>
        <w:pStyle w:val="Odsekzoznamu"/>
        <w:spacing w:after="0" w:line="240" w:lineRule="auto"/>
        <w:ind w:left="360"/>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22</w:t>
      </w:r>
      <w:r w:rsidRPr="00C414FE">
        <w:rPr>
          <w:rFonts w:ascii="Times New Roman" w:hAnsi="Times New Roman"/>
          <w:sz w:val="20"/>
          <w:szCs w:val="20"/>
        </w:rPr>
        <w:t>) Článok 7 nariadenia (ES) č. 1071/2009 v platnom znení.“.</w:t>
      </w:r>
    </w:p>
    <w:p w:rsidR="00F33233" w:rsidRPr="00C414FE" w:rsidRDefault="00F33233" w:rsidP="00F33233">
      <w:pPr>
        <w:pStyle w:val="Odsekzoznamu"/>
        <w:spacing w:after="0" w:line="240" w:lineRule="auto"/>
        <w:ind w:left="425"/>
        <w:jc w:val="both"/>
        <w:rPr>
          <w:rFonts w:ascii="Times New Roman" w:hAnsi="Times New Roman"/>
          <w:sz w:val="24"/>
          <w:szCs w:val="24"/>
        </w:rPr>
      </w:pPr>
    </w:p>
    <w:p w:rsidR="00F33233" w:rsidRPr="00C414FE" w:rsidRDefault="00F33233" w:rsidP="00F33233">
      <w:pPr>
        <w:pStyle w:val="Odsekzoznamu"/>
        <w:spacing w:after="0" w:line="240" w:lineRule="auto"/>
        <w:ind w:left="425"/>
        <w:jc w:val="both"/>
        <w:rPr>
          <w:rFonts w:ascii="Times New Roman" w:hAnsi="Times New Roman"/>
          <w:sz w:val="24"/>
          <w:szCs w:val="24"/>
        </w:rPr>
      </w:pPr>
      <w:r w:rsidRPr="00C414FE">
        <w:rPr>
          <w:rFonts w:ascii="Times New Roman" w:hAnsi="Times New Roman"/>
          <w:sz w:val="24"/>
          <w:szCs w:val="24"/>
        </w:rPr>
        <w:t>Poznámka pod čiarou k odkazu 23 sa vypúšťa.</w:t>
      </w:r>
    </w:p>
    <w:p w:rsidR="00F33233" w:rsidRPr="00C414FE" w:rsidRDefault="00F33233" w:rsidP="00F33233">
      <w:pPr>
        <w:pStyle w:val="Odsekzoznamu"/>
        <w:spacing w:line="240" w:lineRule="auto"/>
        <w:ind w:left="284"/>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ods. 10 sa vypúšťajú slová za bodkočiarkou a bodkočiarka sa nahrádza bodkou.</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odsek 11 znie:</w:t>
      </w:r>
    </w:p>
    <w:p w:rsidR="00F33233" w:rsidRPr="00C414FE" w:rsidRDefault="00F33233" w:rsidP="00F33233">
      <w:pPr>
        <w:pStyle w:val="Odsekzoznamu"/>
        <w:spacing w:after="120" w:line="240" w:lineRule="auto"/>
        <w:ind w:left="425"/>
        <w:jc w:val="both"/>
        <w:rPr>
          <w:rFonts w:ascii="Times New Roman" w:hAnsi="Times New Roman"/>
          <w:sz w:val="24"/>
          <w:szCs w:val="24"/>
        </w:rPr>
      </w:pPr>
      <w:r w:rsidRPr="00C414FE">
        <w:rPr>
          <w:rFonts w:ascii="Times New Roman" w:hAnsi="Times New Roman"/>
          <w:sz w:val="24"/>
          <w:szCs w:val="24"/>
        </w:rPr>
        <w:t>„(11) Prevádzkovateľ cestnej dopravy musí vymenovať aspoň jedného vedúceho dopravy, ktorý spĺňa podmienky podľa osobitného predpisu.</w:t>
      </w:r>
      <w:r w:rsidRPr="00C414FE">
        <w:rPr>
          <w:rFonts w:ascii="Times New Roman" w:hAnsi="Times New Roman"/>
          <w:sz w:val="24"/>
          <w:szCs w:val="24"/>
          <w:vertAlign w:val="superscript"/>
        </w:rPr>
        <w:t>28</w:t>
      </w:r>
      <w:r w:rsidRPr="00C414FE">
        <w:rPr>
          <w:rFonts w:ascii="Times New Roman" w:hAnsi="Times New Roman"/>
          <w:sz w:val="24"/>
          <w:szCs w:val="24"/>
        </w:rPr>
        <w:t>) Prevádzkovateľ cestnej dopravy môže vymenovať za vedúceho dopravy aj osobu, ktorá nie je skutočne spojená s podnikom, za podmienok podľa osobitného predpisu.</w:t>
      </w:r>
      <w:r w:rsidRPr="00C414FE">
        <w:rPr>
          <w:rFonts w:ascii="Times New Roman" w:hAnsi="Times New Roman"/>
          <w:sz w:val="24"/>
          <w:szCs w:val="24"/>
          <w:vertAlign w:val="superscript"/>
        </w:rPr>
        <w:t>29</w:t>
      </w:r>
      <w:r w:rsidRPr="00C414FE">
        <w:rPr>
          <w:rFonts w:ascii="Times New Roman" w:hAnsi="Times New Roman"/>
          <w:sz w:val="24"/>
          <w:szCs w:val="24"/>
        </w:rPr>
        <w:t>)“.</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Poznámka pod čiarou k odkazu 29 znie:</w:t>
      </w:r>
    </w:p>
    <w:p w:rsidR="00F33233" w:rsidRPr="00C414FE" w:rsidRDefault="00F33233" w:rsidP="00F33233">
      <w:pPr>
        <w:pStyle w:val="Odsekzoznamu"/>
        <w:spacing w:after="0" w:line="240" w:lineRule="auto"/>
        <w:ind w:left="426"/>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29</w:t>
      </w:r>
      <w:r w:rsidRPr="00C414FE">
        <w:rPr>
          <w:rFonts w:ascii="Times New Roman" w:hAnsi="Times New Roman"/>
          <w:sz w:val="20"/>
          <w:szCs w:val="20"/>
        </w:rPr>
        <w:t>) Čl. 4 ods. 2 nariadenia (ES) č. 1071/2009 v platnom znení“.</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sa za odsek 11 vkladá nový odsek 12, ktorý znie:</w:t>
      </w:r>
    </w:p>
    <w:p w:rsidR="00F33233" w:rsidRPr="00C414FE" w:rsidRDefault="00F33233" w:rsidP="00F33233">
      <w:pPr>
        <w:pStyle w:val="Odsekzoznamu"/>
        <w:spacing w:after="120" w:line="240" w:lineRule="auto"/>
        <w:ind w:left="425"/>
        <w:jc w:val="both"/>
        <w:rPr>
          <w:rFonts w:ascii="Times New Roman" w:hAnsi="Times New Roman"/>
          <w:sz w:val="24"/>
          <w:szCs w:val="24"/>
        </w:rPr>
      </w:pPr>
      <w:r w:rsidRPr="00C414FE">
        <w:rPr>
          <w:rFonts w:ascii="Times New Roman" w:hAnsi="Times New Roman"/>
          <w:sz w:val="24"/>
          <w:szCs w:val="24"/>
        </w:rPr>
        <w:t>„(12) Vedúci dopravy môže riadiť dopravné činnosti najviac v štyroch rozličných podnikoch s vozidlovým parkom, v ktorom je spolu najviac 50 vozidiel; toto obmedzenie počtu vozidiel sa nevzťahuje na vedúceho dopravy, ktorý je skutočne spojený s podnikom</w:t>
      </w:r>
      <w:r w:rsidRPr="00C414FE">
        <w:rPr>
          <w:rFonts w:ascii="Times New Roman" w:hAnsi="Times New Roman"/>
          <w:sz w:val="24"/>
          <w:szCs w:val="24"/>
          <w:vertAlign w:val="superscript"/>
        </w:rPr>
        <w:t>28</w:t>
      </w:r>
      <w:r w:rsidRPr="00C414FE">
        <w:rPr>
          <w:rFonts w:ascii="Times New Roman" w:hAnsi="Times New Roman"/>
          <w:sz w:val="24"/>
          <w:szCs w:val="24"/>
        </w:rPr>
        <w:t>) a riadi iba jeden podnik.“.</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Doterajšie odseky 12 až 18 sa označujú ako odseky 13 až 19.</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sa vypúšťajú odseky 14 až 17.</w:t>
      </w:r>
    </w:p>
    <w:p w:rsidR="00F33233" w:rsidRPr="00C414FE" w:rsidRDefault="00F33233" w:rsidP="00F33233">
      <w:pPr>
        <w:spacing w:after="0" w:line="240" w:lineRule="auto"/>
        <w:ind w:firstLine="426"/>
        <w:jc w:val="both"/>
        <w:rPr>
          <w:rFonts w:ascii="Times New Roman" w:hAnsi="Times New Roman"/>
          <w:sz w:val="24"/>
          <w:szCs w:val="24"/>
        </w:rPr>
      </w:pPr>
      <w:r w:rsidRPr="00C414FE">
        <w:rPr>
          <w:rFonts w:ascii="Times New Roman" w:hAnsi="Times New Roman"/>
          <w:sz w:val="24"/>
          <w:szCs w:val="24"/>
        </w:rPr>
        <w:t>Doterajšie odseky 18 a 19 sa označujú ako odseky 14 a 15.</w:t>
      </w:r>
    </w:p>
    <w:p w:rsidR="00F33233" w:rsidRPr="00C414FE" w:rsidRDefault="00F33233" w:rsidP="00F33233">
      <w:pPr>
        <w:spacing w:after="0" w:line="240" w:lineRule="auto"/>
        <w:ind w:firstLine="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ods. 14 druhej vete sa vypúšťajú slová „a žiadosť o vydanie osvedčenia o odbornej spôsobilosti na vykonávanie taxislužby podľa odseku 15“.</w:t>
      </w:r>
    </w:p>
    <w:p w:rsidR="00F33233" w:rsidRPr="00C414FE" w:rsidRDefault="00F33233" w:rsidP="00F33233">
      <w:pPr>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6 odsek 15 znie:</w:t>
      </w: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„(15) Vzor prihlášky na vykonanie skúšky a vzor žiadosti o vydanie osvedčenia o odbornej spôsobilosti zverejní Ministerstvo dopravy a výstavby Slovenskej republiky (ďalej len „ministerstvo“) na svojom webovom sídle v elektronickej podobe.“.</w:t>
      </w:r>
    </w:p>
    <w:p w:rsidR="00F33233" w:rsidRPr="00C414FE" w:rsidRDefault="00F33233" w:rsidP="00F33233">
      <w:pPr>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Nadpis § 7 znie:</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„Všeobecné povinnosti dopravcu v cestnej doprave“.</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7 písm. b) sa na konci čiarka nahrádza bodkočiarkou a pripájajú sa tieto slová: „to sa nevzťahuje na zahraničného dopravcu,“.</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7 písm. d) sa vypúšťajú slová „alebo kópia koncesie podľa § 27 alebo osvedčenie vozidla taxislužby“.</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7 písmená h) a i) znejú:</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„h) oznámiť dopravnému správnemu orgánu osobu, ktorú vymenoval za vedúceho dopravy, alebo zmenu v osobe vedúceho dopravy, zmenu údaja evidovaného vo vnútroštátnom elektronickom registri prevádzkovateľov cestnej dopravy, a ak ide o právnickú osobu, aj zmenu osoby, ktorá je jej štatutárnym orgánom alebo členom jej štatutárneho orgánu, a to do 15 dní od zmeny,</w:t>
      </w:r>
    </w:p>
    <w:p w:rsidR="00F33233" w:rsidRPr="00C414FE" w:rsidRDefault="00F33233" w:rsidP="00F33233">
      <w:pPr>
        <w:spacing w:after="120" w:line="240" w:lineRule="auto"/>
        <w:ind w:left="425"/>
        <w:jc w:val="both"/>
        <w:rPr>
          <w:rFonts w:ascii="Times New Roman" w:hAnsi="Times New Roman"/>
          <w:sz w:val="24"/>
          <w:szCs w:val="24"/>
        </w:rPr>
      </w:pPr>
      <w:r w:rsidRPr="00C414FE">
        <w:rPr>
          <w:rFonts w:ascii="Times New Roman" w:hAnsi="Times New Roman"/>
          <w:sz w:val="24"/>
          <w:szCs w:val="24"/>
        </w:rPr>
        <w:lastRenderedPageBreak/>
        <w:t>i) byť poistený pre prípad zodpovednosti za škodu na prepravovanom tovare vo vnútroštátnej doprave, ak ide o dopravcu, ktorý prevádzkuje vnútroštátnu cestnú nákladnú dopravu.</w:t>
      </w:r>
      <w:r w:rsidRPr="00C414FE">
        <w:rPr>
          <w:rFonts w:ascii="Times New Roman" w:hAnsi="Times New Roman"/>
          <w:sz w:val="24"/>
          <w:szCs w:val="24"/>
          <w:vertAlign w:val="superscript"/>
        </w:rPr>
        <w:t>30b</w:t>
      </w:r>
      <w:r w:rsidRPr="00C414FE">
        <w:rPr>
          <w:rFonts w:ascii="Times New Roman" w:hAnsi="Times New Roman"/>
          <w:sz w:val="24"/>
          <w:szCs w:val="24"/>
        </w:rPr>
        <w:t>)“.</w:t>
      </w:r>
    </w:p>
    <w:p w:rsidR="00F33233" w:rsidRPr="00C414FE" w:rsidRDefault="00F33233" w:rsidP="00F33233">
      <w:pPr>
        <w:spacing w:after="120" w:line="240" w:lineRule="auto"/>
        <w:ind w:left="425"/>
        <w:jc w:val="both"/>
        <w:rPr>
          <w:rFonts w:ascii="Times New Roman" w:hAnsi="Times New Roman"/>
          <w:sz w:val="24"/>
          <w:szCs w:val="24"/>
        </w:rPr>
      </w:pP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Poznámka pod čiarou k odkazu 30b znie:</w:t>
      </w:r>
    </w:p>
    <w:p w:rsidR="00F33233" w:rsidRPr="00C414FE" w:rsidRDefault="00F33233" w:rsidP="00F33233">
      <w:pPr>
        <w:spacing w:after="120" w:line="240" w:lineRule="auto"/>
        <w:ind w:left="425"/>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30b</w:t>
      </w:r>
      <w:r w:rsidRPr="00C414FE">
        <w:rPr>
          <w:rFonts w:ascii="Times New Roman" w:hAnsi="Times New Roman"/>
          <w:sz w:val="20"/>
          <w:szCs w:val="20"/>
        </w:rPr>
        <w:t>) § 622 až 624 Obchodného zákonníka v znení neskorších predpisov.“</w:t>
      </w: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7 sa dopĺňa písmenom j), ktoré znie:</w:t>
      </w:r>
      <w:r w:rsidRPr="00C414FE">
        <w:t xml:space="preserve"> </w:t>
      </w:r>
    </w:p>
    <w:p w:rsidR="00F33233" w:rsidRPr="00C414FE" w:rsidRDefault="00F33233" w:rsidP="00F33233">
      <w:pPr>
        <w:spacing w:after="120" w:line="240" w:lineRule="auto"/>
        <w:ind w:left="425"/>
        <w:jc w:val="both"/>
        <w:rPr>
          <w:rFonts w:ascii="Times New Roman" w:hAnsi="Times New Roman"/>
          <w:sz w:val="24"/>
          <w:szCs w:val="24"/>
        </w:rPr>
      </w:pPr>
      <w:r w:rsidRPr="00C414FE">
        <w:rPr>
          <w:rFonts w:ascii="Times New Roman" w:hAnsi="Times New Roman"/>
          <w:sz w:val="24"/>
          <w:szCs w:val="24"/>
        </w:rPr>
        <w:t>„j) byť poistený pre prípad zodpovednosti za škodu na prepravovanom tovare v medzinárodnej doprave, ak ide o dopravcu, ktorý prevádzkuje medzinárodnú cestnú nákladnú dopravu.</w:t>
      </w:r>
      <w:r w:rsidRPr="00C414FE">
        <w:rPr>
          <w:rFonts w:ascii="Times New Roman" w:hAnsi="Times New Roman"/>
          <w:sz w:val="24"/>
          <w:szCs w:val="24"/>
          <w:vertAlign w:val="superscript"/>
        </w:rPr>
        <w:t>30c</w:t>
      </w:r>
      <w:r w:rsidRPr="00C414FE">
        <w:rPr>
          <w:rFonts w:ascii="Times New Roman" w:hAnsi="Times New Roman"/>
          <w:sz w:val="24"/>
          <w:szCs w:val="24"/>
        </w:rPr>
        <w:t>)“.</w:t>
      </w:r>
    </w:p>
    <w:p w:rsidR="00F33233" w:rsidRPr="00C414FE" w:rsidRDefault="00F33233" w:rsidP="00F33233">
      <w:pPr>
        <w:spacing w:after="120" w:line="240" w:lineRule="auto"/>
        <w:ind w:left="425"/>
        <w:jc w:val="both"/>
        <w:rPr>
          <w:rFonts w:ascii="Times New Roman" w:hAnsi="Times New Roman"/>
          <w:sz w:val="24"/>
          <w:szCs w:val="24"/>
        </w:rPr>
      </w:pPr>
    </w:p>
    <w:p w:rsidR="00F33233" w:rsidRPr="00C414FE" w:rsidRDefault="00F33233" w:rsidP="00F33233">
      <w:pPr>
        <w:spacing w:after="120" w:line="240" w:lineRule="auto"/>
        <w:ind w:left="425"/>
        <w:jc w:val="both"/>
        <w:rPr>
          <w:rFonts w:ascii="Times New Roman" w:hAnsi="Times New Roman"/>
          <w:sz w:val="24"/>
          <w:szCs w:val="24"/>
        </w:rPr>
      </w:pPr>
      <w:r w:rsidRPr="00C414FE">
        <w:rPr>
          <w:rFonts w:ascii="Times New Roman" w:hAnsi="Times New Roman"/>
          <w:sz w:val="24"/>
          <w:szCs w:val="24"/>
        </w:rPr>
        <w:t>Poznámka pod čiarou k odkazu 30c znie:</w:t>
      </w:r>
    </w:p>
    <w:p w:rsidR="00F33233" w:rsidRPr="00C414FE" w:rsidRDefault="00F33233" w:rsidP="00F33233">
      <w:pPr>
        <w:spacing w:after="0" w:line="240" w:lineRule="auto"/>
        <w:ind w:left="426"/>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30c</w:t>
      </w:r>
      <w:r w:rsidRPr="00C414FE">
        <w:rPr>
          <w:rFonts w:ascii="Times New Roman" w:hAnsi="Times New Roman"/>
          <w:sz w:val="20"/>
          <w:szCs w:val="20"/>
        </w:rPr>
        <w:t>) Dohovor o prepravnej zmluve v medzinárodnej cestnej nákladnej doprave (CMR) (vyhláška ministra zahraničných vecí č. 11/1975 Zb.) v platnom znení.“.</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9  ods. 3 sa vypúšťajú slová „bez ohľadu na to, či účelom je nástup alebo výstup cestujúcich, alebo služobná jazda prázdneho vozidla“.</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10 ods. 2  druhej vete sa vypúšťajú slová „aglomerácie nepresahujúcu hranice kraja“.</w:t>
      </w:r>
    </w:p>
    <w:p w:rsidR="00F33233" w:rsidRPr="00C414FE" w:rsidRDefault="00F33233" w:rsidP="00F33233">
      <w:pPr>
        <w:pStyle w:val="Odsekzoznamu"/>
        <w:spacing w:after="0" w:line="240" w:lineRule="auto"/>
        <w:ind w:left="360"/>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10 sa odsek 10 dopĺňa písmenom i), ktoré znie:</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„i) bola na autobusovú linku vyhlásená obchodná verejná súťaž a dopravca, ktorý má udelenú dopravnú licenciu, nebol v súťaži úspešný.“.</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10 ods. 11 sa slová „trvalým pobytom“ nahrádzajú slovami „miestom podnikania“.</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11 písm. a) sa za slovo „licenciou“ vkladá čiarka a slová „cestovným poriadkom“.</w:t>
      </w:r>
    </w:p>
    <w:p w:rsidR="00F33233" w:rsidRPr="00C414FE" w:rsidRDefault="00F33233" w:rsidP="00F33233">
      <w:pPr>
        <w:pStyle w:val="Odsekzoznamu"/>
        <w:spacing w:line="240" w:lineRule="auto"/>
        <w:rPr>
          <w:rFonts w:ascii="Times New Roman" w:hAnsi="Times New Roman"/>
          <w:sz w:val="24"/>
          <w:szCs w:val="24"/>
        </w:rPr>
      </w:pPr>
    </w:p>
    <w:p w:rsidR="00F33233" w:rsidRPr="00C414FE"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13 ods. 2 sa za písmeno c) vkladá nové písmeno d), ktoré znie:</w:t>
      </w:r>
    </w:p>
    <w:p w:rsidR="00F33233" w:rsidRPr="00C414FE" w:rsidRDefault="00F33233" w:rsidP="00F33233">
      <w:pPr>
        <w:spacing w:line="240" w:lineRule="auto"/>
        <w:ind w:firstLine="426"/>
        <w:rPr>
          <w:rFonts w:ascii="Times New Roman" w:hAnsi="Times New Roman"/>
          <w:sz w:val="24"/>
          <w:szCs w:val="24"/>
        </w:rPr>
      </w:pPr>
      <w:r w:rsidRPr="00C414FE">
        <w:rPr>
          <w:rFonts w:ascii="Times New Roman" w:hAnsi="Times New Roman"/>
          <w:sz w:val="24"/>
          <w:szCs w:val="24"/>
        </w:rPr>
        <w:t>„d) požadovať od osádky autobusu ohlásenie zastávky,“.</w:t>
      </w:r>
    </w:p>
    <w:p w:rsidR="00F33233" w:rsidRPr="00C414FE" w:rsidRDefault="00F33233" w:rsidP="00F33233">
      <w:pPr>
        <w:spacing w:after="0" w:line="240" w:lineRule="auto"/>
        <w:ind w:firstLine="426"/>
        <w:jc w:val="both"/>
        <w:rPr>
          <w:rFonts w:ascii="Times New Roman" w:hAnsi="Times New Roman"/>
          <w:sz w:val="24"/>
          <w:szCs w:val="24"/>
        </w:rPr>
      </w:pPr>
      <w:r w:rsidRPr="00C414FE">
        <w:rPr>
          <w:rFonts w:ascii="Times New Roman" w:hAnsi="Times New Roman"/>
          <w:sz w:val="24"/>
          <w:szCs w:val="24"/>
        </w:rPr>
        <w:t>Doterajšie písmeno d) sa označuje ako písmeno e).</w:t>
      </w:r>
    </w:p>
    <w:p w:rsidR="00F33233" w:rsidRPr="00C414FE" w:rsidRDefault="00F33233" w:rsidP="00F33233">
      <w:pPr>
        <w:pStyle w:val="Odsekzoznamu"/>
        <w:tabs>
          <w:tab w:val="left" w:pos="426"/>
        </w:tabs>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tabs>
          <w:tab w:val="left" w:pos="426"/>
        </w:tabs>
        <w:spacing w:after="0" w:line="240" w:lineRule="auto"/>
        <w:jc w:val="both"/>
        <w:rPr>
          <w:rFonts w:ascii="Times New Roman" w:hAnsi="Times New Roman"/>
          <w:sz w:val="24"/>
          <w:szCs w:val="24"/>
        </w:rPr>
      </w:pPr>
      <w:r w:rsidRPr="00C414FE">
        <w:rPr>
          <w:rFonts w:ascii="Times New Roman" w:hAnsi="Times New Roman"/>
          <w:sz w:val="24"/>
          <w:szCs w:val="24"/>
        </w:rPr>
        <w:t xml:space="preserve">V § 13 odsek 4 znie: </w:t>
      </w:r>
    </w:p>
    <w:p w:rsidR="00F33233" w:rsidRPr="00C414FE" w:rsidRDefault="00F33233" w:rsidP="00F33233">
      <w:pPr>
        <w:pStyle w:val="Odsekzoznamu"/>
        <w:tabs>
          <w:tab w:val="left" w:pos="426"/>
        </w:tabs>
        <w:spacing w:after="0" w:line="240" w:lineRule="auto"/>
        <w:ind w:left="360"/>
        <w:jc w:val="both"/>
        <w:rPr>
          <w:rFonts w:ascii="Times New Roman" w:hAnsi="Times New Roman"/>
          <w:sz w:val="24"/>
          <w:szCs w:val="24"/>
        </w:rPr>
      </w:pPr>
      <w:r w:rsidRPr="00C414FE">
        <w:rPr>
          <w:rFonts w:ascii="Times New Roman" w:hAnsi="Times New Roman"/>
          <w:sz w:val="24"/>
          <w:szCs w:val="24"/>
        </w:rPr>
        <w:t xml:space="preserve">„(4) Cestujúci so zdravotným postihnutím, cestujúci so zníženou pohyblivosťou a pes so špeciálnym výcvikom sprevádzajúci týchto cestujúcich majú právo na vyhradené miesto.“. </w:t>
      </w:r>
    </w:p>
    <w:p w:rsidR="00F33233" w:rsidRPr="00C414FE" w:rsidRDefault="00F33233" w:rsidP="00F33233">
      <w:pPr>
        <w:pStyle w:val="Odsekzoznamu"/>
        <w:tabs>
          <w:tab w:val="left" w:pos="426"/>
        </w:tabs>
        <w:spacing w:after="0" w:line="240" w:lineRule="auto"/>
        <w:ind w:left="360"/>
        <w:jc w:val="both"/>
        <w:rPr>
          <w:rFonts w:ascii="Times New Roman" w:hAnsi="Times New Roman"/>
          <w:sz w:val="24"/>
          <w:szCs w:val="24"/>
        </w:rPr>
      </w:pPr>
    </w:p>
    <w:p w:rsidR="00F33233" w:rsidRPr="00C414FE" w:rsidRDefault="00F33233" w:rsidP="00FA5710">
      <w:pPr>
        <w:pStyle w:val="Odsekzoznamu"/>
        <w:numPr>
          <w:ilvl w:val="0"/>
          <w:numId w:val="1"/>
        </w:numPr>
        <w:tabs>
          <w:tab w:val="left" w:pos="426"/>
        </w:tabs>
        <w:spacing w:after="0" w:line="240" w:lineRule="auto"/>
        <w:jc w:val="both"/>
        <w:rPr>
          <w:rFonts w:ascii="Times New Roman" w:hAnsi="Times New Roman"/>
          <w:sz w:val="24"/>
          <w:szCs w:val="24"/>
        </w:rPr>
      </w:pPr>
      <w:r w:rsidRPr="00C414FE">
        <w:rPr>
          <w:rFonts w:ascii="Times New Roman" w:hAnsi="Times New Roman"/>
          <w:sz w:val="24"/>
          <w:szCs w:val="24"/>
        </w:rPr>
        <w:t>V § 15 ods. 5 sa na konci pripája táto veta: „Dopravca je povinný zverejniť na svojom webovom sídle a na autobusových staniciach aj číslo nástupišťa, z ktorého autobus odchádza; to neplatí, ak táto informácia nie je vopred známa.“.</w:t>
      </w:r>
    </w:p>
    <w:p w:rsidR="00F33233" w:rsidRPr="00C414FE" w:rsidRDefault="00F33233" w:rsidP="00F33233">
      <w:pPr>
        <w:pStyle w:val="Odsekzoznamu"/>
        <w:spacing w:line="240" w:lineRule="auto"/>
        <w:rPr>
          <w:rFonts w:ascii="Times New Roman" w:hAnsi="Times New Roman"/>
          <w:sz w:val="24"/>
          <w:szCs w:val="24"/>
        </w:rPr>
      </w:pPr>
    </w:p>
    <w:p w:rsidR="00F33233" w:rsidRPr="00C414FE"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18 ods. 1 sa vypúšťajú slová „vo vnútroštátnej doprave“ a slová „na území kraja alebo obce“ sa nahrádzajú slovami „na obsluhovanom území“.</w:t>
      </w:r>
    </w:p>
    <w:p w:rsidR="00F33233" w:rsidRPr="00C414FE" w:rsidRDefault="00F33233" w:rsidP="00F33233">
      <w:pPr>
        <w:pStyle w:val="Odsekzoznamu"/>
        <w:tabs>
          <w:tab w:val="left" w:pos="426"/>
        </w:tabs>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21 ods. 2 druhej vete sa slová „komerčné miestne rekreačné a turistické prepravy“ nahrádzajú slovami „na služby, ktoré sú vyňaté podľa osobitného predpisu</w:t>
      </w:r>
      <w:r w:rsidRPr="00C414FE">
        <w:rPr>
          <w:rFonts w:ascii="Times New Roman" w:hAnsi="Times New Roman"/>
          <w:sz w:val="24"/>
          <w:szCs w:val="24"/>
          <w:vertAlign w:val="superscript"/>
        </w:rPr>
        <w:t>36a</w:t>
      </w:r>
      <w:r w:rsidRPr="00C414FE">
        <w:rPr>
          <w:rFonts w:ascii="Times New Roman" w:hAnsi="Times New Roman"/>
          <w:sz w:val="24"/>
          <w:szCs w:val="24"/>
        </w:rPr>
        <w:t>)“.</w:t>
      </w:r>
    </w:p>
    <w:p w:rsidR="00F33233" w:rsidRPr="00C414FE" w:rsidRDefault="00F33233" w:rsidP="00F33233">
      <w:pPr>
        <w:pStyle w:val="Odsekzoznamu"/>
        <w:tabs>
          <w:tab w:val="left" w:pos="426"/>
        </w:tabs>
        <w:spacing w:after="0" w:line="240" w:lineRule="auto"/>
        <w:ind w:left="426"/>
        <w:jc w:val="both"/>
        <w:rPr>
          <w:rFonts w:ascii="Times New Roman" w:hAnsi="Times New Roman"/>
          <w:sz w:val="24"/>
          <w:szCs w:val="24"/>
        </w:rPr>
      </w:pPr>
    </w:p>
    <w:p w:rsidR="00F33233" w:rsidRPr="00C414FE" w:rsidRDefault="00F33233" w:rsidP="00F33233">
      <w:pPr>
        <w:pStyle w:val="Odsekzoznamu"/>
        <w:spacing w:after="0" w:line="240" w:lineRule="auto"/>
        <w:ind w:left="360"/>
        <w:jc w:val="both"/>
        <w:rPr>
          <w:rFonts w:ascii="Times New Roman" w:hAnsi="Times New Roman"/>
          <w:sz w:val="24"/>
          <w:szCs w:val="24"/>
        </w:rPr>
      </w:pPr>
      <w:r w:rsidRPr="00C414FE">
        <w:rPr>
          <w:rFonts w:ascii="Times New Roman" w:hAnsi="Times New Roman"/>
          <w:sz w:val="24"/>
          <w:szCs w:val="24"/>
        </w:rPr>
        <w:lastRenderedPageBreak/>
        <w:t>Poznámka pod čiarou k odkazu 36a znie:</w:t>
      </w:r>
    </w:p>
    <w:p w:rsidR="00F33233" w:rsidRPr="00C414FE" w:rsidRDefault="00F33233" w:rsidP="00F33233">
      <w:pPr>
        <w:pStyle w:val="Odsekzoznamu"/>
        <w:spacing w:after="0" w:line="240" w:lineRule="auto"/>
        <w:ind w:left="360"/>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36a</w:t>
      </w:r>
      <w:r w:rsidRPr="00C414FE">
        <w:rPr>
          <w:rFonts w:ascii="Times New Roman" w:hAnsi="Times New Roman"/>
          <w:sz w:val="20"/>
          <w:szCs w:val="20"/>
        </w:rPr>
        <w:t>) Článok 1 nariadenia (ES) č. 1370/2007 v platnom znení.“.</w:t>
      </w:r>
    </w:p>
    <w:p w:rsidR="00F33233" w:rsidRPr="00C414FE" w:rsidRDefault="00F33233" w:rsidP="00F33233">
      <w:pPr>
        <w:pStyle w:val="Odsekzoznamu"/>
        <w:spacing w:after="0" w:line="240" w:lineRule="auto"/>
        <w:ind w:left="360"/>
        <w:jc w:val="both"/>
        <w:rPr>
          <w:rFonts w:ascii="Times New Roman" w:hAnsi="Times New Roman"/>
          <w:sz w:val="20"/>
          <w:szCs w:val="20"/>
        </w:rPr>
      </w:pPr>
    </w:p>
    <w:p w:rsidR="00F33233" w:rsidRPr="00C414FE" w:rsidRDefault="00F33233" w:rsidP="00FA5710">
      <w:pPr>
        <w:pStyle w:val="Odsekzoznamu"/>
        <w:numPr>
          <w:ilvl w:val="0"/>
          <w:numId w:val="1"/>
        </w:numPr>
        <w:autoSpaceDE w:val="0"/>
        <w:autoSpaceDN w:val="0"/>
        <w:spacing w:line="240" w:lineRule="auto"/>
        <w:jc w:val="both"/>
        <w:rPr>
          <w:rFonts w:ascii="Times New Roman" w:hAnsi="Times New Roman"/>
          <w:bCs/>
          <w:sz w:val="24"/>
          <w:szCs w:val="24"/>
        </w:rPr>
      </w:pPr>
      <w:r w:rsidRPr="00C414FE">
        <w:rPr>
          <w:rFonts w:ascii="Times New Roman" w:hAnsi="Times New Roman"/>
          <w:bCs/>
          <w:sz w:val="24"/>
          <w:szCs w:val="24"/>
        </w:rPr>
        <w:t>§ 21 sa dopĺňa odsekom 11, ktorý znie:</w:t>
      </w:r>
    </w:p>
    <w:p w:rsidR="00F33233" w:rsidRPr="00C414FE" w:rsidRDefault="00F33233" w:rsidP="00F33233">
      <w:pPr>
        <w:pStyle w:val="Odsekzoznamu"/>
        <w:autoSpaceDE w:val="0"/>
        <w:autoSpaceDN w:val="0"/>
        <w:spacing w:line="240" w:lineRule="auto"/>
        <w:ind w:left="360"/>
        <w:jc w:val="both"/>
        <w:rPr>
          <w:rFonts w:ascii="Times New Roman" w:hAnsi="Times New Roman"/>
          <w:bCs/>
          <w:sz w:val="24"/>
          <w:szCs w:val="24"/>
        </w:rPr>
      </w:pPr>
      <w:r w:rsidRPr="00C414FE">
        <w:rPr>
          <w:rFonts w:ascii="Times New Roman" w:hAnsi="Times New Roman"/>
          <w:bCs/>
          <w:sz w:val="24"/>
          <w:szCs w:val="24"/>
        </w:rPr>
        <w:t>„(11) Dopravca, ktorý uzatvoril zmluvu o službách, je povinný poskytnúť objednávateľovi prevádzkové údaje o službách vo verejnom záujme.“.</w:t>
      </w:r>
    </w:p>
    <w:p w:rsidR="00F33233" w:rsidRPr="00C414FE" w:rsidRDefault="00F33233" w:rsidP="00F33233">
      <w:pPr>
        <w:pStyle w:val="Odsekzoznamu"/>
        <w:tabs>
          <w:tab w:val="left" w:pos="426"/>
        </w:tabs>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24 sa vypúšťa odsek 4.</w:t>
      </w:r>
    </w:p>
    <w:p w:rsidR="00F33233" w:rsidRPr="00C414FE" w:rsidRDefault="00F33233" w:rsidP="00F33233">
      <w:pPr>
        <w:spacing w:after="0" w:line="240" w:lineRule="auto"/>
        <w:ind w:firstLine="426"/>
        <w:jc w:val="both"/>
        <w:rPr>
          <w:rFonts w:ascii="Times New Roman" w:hAnsi="Times New Roman"/>
          <w:sz w:val="24"/>
          <w:szCs w:val="24"/>
        </w:rPr>
      </w:pPr>
      <w:r w:rsidRPr="00C414FE">
        <w:rPr>
          <w:rFonts w:ascii="Times New Roman" w:hAnsi="Times New Roman"/>
          <w:sz w:val="24"/>
          <w:szCs w:val="24"/>
        </w:rPr>
        <w:t>Doterajšie odseky 5 a 6 sa označujú ako odseky 4 a 5.</w:t>
      </w:r>
    </w:p>
    <w:p w:rsidR="00F33233" w:rsidRPr="00C414FE" w:rsidRDefault="00F33233" w:rsidP="00F33233">
      <w:pPr>
        <w:spacing w:after="0" w:line="240" w:lineRule="auto"/>
        <w:ind w:firstLine="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26 až 30 vrátane nadpisov znejú:</w:t>
      </w:r>
    </w:p>
    <w:p w:rsidR="00F33233" w:rsidRPr="00C414FE" w:rsidRDefault="00F33233" w:rsidP="00F33233">
      <w:pPr>
        <w:pStyle w:val="Odsekzoznamu"/>
        <w:spacing w:after="0" w:line="240" w:lineRule="auto"/>
        <w:ind w:left="426"/>
        <w:jc w:val="center"/>
        <w:rPr>
          <w:rFonts w:ascii="Times New Roman" w:hAnsi="Times New Roman"/>
          <w:sz w:val="24"/>
          <w:szCs w:val="24"/>
        </w:rPr>
      </w:pPr>
      <w:r w:rsidRPr="00C414FE">
        <w:rPr>
          <w:rFonts w:ascii="Times New Roman" w:hAnsi="Times New Roman"/>
          <w:sz w:val="24"/>
          <w:szCs w:val="24"/>
        </w:rPr>
        <w:t>„§ 26</w:t>
      </w:r>
    </w:p>
    <w:p w:rsidR="00F33233" w:rsidRPr="00C414FE" w:rsidRDefault="00F33233" w:rsidP="00F33233">
      <w:pPr>
        <w:pStyle w:val="Odsekzoznamu"/>
        <w:spacing w:after="120" w:line="240" w:lineRule="auto"/>
        <w:ind w:left="425"/>
        <w:jc w:val="center"/>
        <w:rPr>
          <w:rFonts w:ascii="Times New Roman" w:hAnsi="Times New Roman"/>
          <w:b/>
          <w:sz w:val="24"/>
          <w:szCs w:val="24"/>
        </w:rPr>
      </w:pPr>
      <w:r w:rsidRPr="00C414FE">
        <w:rPr>
          <w:rFonts w:ascii="Times New Roman" w:hAnsi="Times New Roman"/>
          <w:b/>
          <w:sz w:val="24"/>
          <w:szCs w:val="24"/>
        </w:rPr>
        <w:t>Taxislužba</w:t>
      </w:r>
    </w:p>
    <w:p w:rsidR="00F33233" w:rsidRPr="00C414FE"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Taxislužba je prevádzkovanie osobnej dopravy vozidlami s obsaditeľnosťou najviac deväť osôb vrátane vodiča ako prepravy jednotlivých cestujúcich alebo skupiny cestujúcich do cieľového miesta podľa zmluvy o preprave osôb. </w:t>
      </w:r>
    </w:p>
    <w:p w:rsidR="00F33233" w:rsidRPr="00C414FE"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Dopravca má prevádzkovú povinnosť v rozsahu koncesie, prepravnú povinnosť v rozsahu prepravného poriadku a tarifnú povinnosť podľa tarify. </w:t>
      </w:r>
    </w:p>
    <w:p w:rsidR="00F33233" w:rsidRPr="00C414FE"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Dopravca môže ponúkať poskytovanie taxislužby zverejnením základných podmienok ich poskytovania na stanovišti taxislužby, na svojom webovom sídle, na vozidlách taxislužby, formou reklamy, prostredníctvom dispečingu a propagáciou objednávkovej služby.  </w:t>
      </w:r>
    </w:p>
    <w:p w:rsidR="00F33233" w:rsidRPr="00C414FE"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Dispečingom sa na účely tohto zákona rozumie sprostredkovanie služieb prepravy osôb vozidlami s obsaditeľnosťou najviac deväť osôb vrátane vodiča prostredníctvom telefónu, digitálnej platformy</w:t>
      </w:r>
      <w:r w:rsidRPr="00C414FE">
        <w:rPr>
          <w:rFonts w:ascii="Times New Roman" w:hAnsi="Times New Roman"/>
          <w:sz w:val="24"/>
          <w:szCs w:val="24"/>
          <w:vertAlign w:val="superscript"/>
        </w:rPr>
        <w:t>46b</w:t>
      </w:r>
      <w:r w:rsidRPr="00C414FE">
        <w:rPr>
          <w:rFonts w:ascii="Times New Roman" w:hAnsi="Times New Roman"/>
          <w:sz w:val="24"/>
          <w:szCs w:val="24"/>
        </w:rPr>
        <w:t xml:space="preserve">) alebo iným spôsobom. </w:t>
      </w:r>
    </w:p>
    <w:p w:rsidR="00F33233" w:rsidRPr="00C414FE"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Dopravca môže uzavrieť zmluvu o preprave osôb s cestujúcim </w:t>
      </w:r>
    </w:p>
    <w:p w:rsidR="00F33233" w:rsidRPr="00C414FE" w:rsidRDefault="00F33233" w:rsidP="00FA5710">
      <w:pPr>
        <w:pStyle w:val="Odsekzoznamu"/>
        <w:numPr>
          <w:ilvl w:val="0"/>
          <w:numId w:val="4"/>
        </w:numPr>
        <w:tabs>
          <w:tab w:val="left" w:pos="1276"/>
        </w:tabs>
        <w:spacing w:after="120" w:line="240" w:lineRule="auto"/>
        <w:ind w:left="714" w:hanging="357"/>
        <w:jc w:val="both"/>
        <w:rPr>
          <w:rFonts w:ascii="Times New Roman" w:hAnsi="Times New Roman"/>
          <w:sz w:val="24"/>
          <w:szCs w:val="24"/>
        </w:rPr>
      </w:pPr>
      <w:r w:rsidRPr="00C414FE">
        <w:rPr>
          <w:rFonts w:ascii="Times New Roman" w:hAnsi="Times New Roman"/>
          <w:sz w:val="24"/>
          <w:szCs w:val="24"/>
        </w:rPr>
        <w:t>prostredníctvom vodiča vozidla taxislužby,</w:t>
      </w:r>
    </w:p>
    <w:p w:rsidR="00F33233" w:rsidRPr="00C414FE" w:rsidRDefault="00F33233" w:rsidP="00FA5710">
      <w:pPr>
        <w:pStyle w:val="Odsekzoznamu"/>
        <w:numPr>
          <w:ilvl w:val="0"/>
          <w:numId w:val="4"/>
        </w:numPr>
        <w:tabs>
          <w:tab w:val="left" w:pos="1276"/>
        </w:tabs>
        <w:spacing w:after="120" w:line="240" w:lineRule="auto"/>
        <w:ind w:left="714" w:hanging="357"/>
        <w:jc w:val="both"/>
        <w:rPr>
          <w:rFonts w:ascii="Times New Roman" w:hAnsi="Times New Roman"/>
          <w:sz w:val="24"/>
          <w:szCs w:val="24"/>
        </w:rPr>
      </w:pPr>
      <w:r w:rsidRPr="00C414FE">
        <w:rPr>
          <w:rFonts w:ascii="Times New Roman" w:hAnsi="Times New Roman"/>
          <w:sz w:val="24"/>
          <w:szCs w:val="24"/>
        </w:rPr>
        <w:t xml:space="preserve">vo svojom sídle, </w:t>
      </w:r>
    </w:p>
    <w:p w:rsidR="00F33233" w:rsidRPr="00C414FE" w:rsidRDefault="00F33233" w:rsidP="00FA5710">
      <w:pPr>
        <w:pStyle w:val="Odsekzoznamu"/>
        <w:numPr>
          <w:ilvl w:val="0"/>
          <w:numId w:val="4"/>
        </w:numPr>
        <w:tabs>
          <w:tab w:val="left" w:pos="1276"/>
        </w:tabs>
        <w:spacing w:after="120" w:line="240" w:lineRule="auto"/>
        <w:ind w:left="714" w:hanging="357"/>
        <w:jc w:val="both"/>
        <w:rPr>
          <w:rFonts w:ascii="Times New Roman" w:hAnsi="Times New Roman"/>
          <w:sz w:val="24"/>
          <w:szCs w:val="24"/>
        </w:rPr>
      </w:pPr>
      <w:r w:rsidRPr="00C414FE">
        <w:rPr>
          <w:rFonts w:ascii="Times New Roman" w:hAnsi="Times New Roman"/>
          <w:sz w:val="24"/>
          <w:szCs w:val="24"/>
        </w:rPr>
        <w:t>na inom vopred zverejnenom mieste, alebo</w:t>
      </w:r>
    </w:p>
    <w:p w:rsidR="00F33233" w:rsidRPr="00C414FE" w:rsidRDefault="00F33233" w:rsidP="00FA5710">
      <w:pPr>
        <w:pStyle w:val="Odsekzoznamu"/>
        <w:numPr>
          <w:ilvl w:val="0"/>
          <w:numId w:val="4"/>
        </w:numPr>
        <w:tabs>
          <w:tab w:val="left" w:pos="1276"/>
        </w:tabs>
        <w:spacing w:after="120" w:line="240" w:lineRule="auto"/>
        <w:ind w:left="709" w:hanging="357"/>
        <w:jc w:val="both"/>
        <w:rPr>
          <w:rFonts w:ascii="Times New Roman" w:hAnsi="Times New Roman"/>
          <w:sz w:val="24"/>
          <w:szCs w:val="24"/>
        </w:rPr>
      </w:pPr>
      <w:r w:rsidRPr="00C414FE">
        <w:rPr>
          <w:rFonts w:ascii="Times New Roman" w:hAnsi="Times New Roman"/>
          <w:sz w:val="24"/>
          <w:szCs w:val="24"/>
        </w:rPr>
        <w:t>prostredníctvom dispečingu.</w:t>
      </w:r>
    </w:p>
    <w:p w:rsidR="00F33233" w:rsidRPr="00C414FE"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Cena za prepravu môže byť</w:t>
      </w:r>
    </w:p>
    <w:p w:rsidR="00F33233" w:rsidRPr="00C414FE" w:rsidRDefault="00F33233" w:rsidP="00FA5710">
      <w:pPr>
        <w:pStyle w:val="Odsekzoznamu"/>
        <w:numPr>
          <w:ilvl w:val="0"/>
          <w:numId w:val="5"/>
        </w:numPr>
        <w:spacing w:after="120" w:line="240" w:lineRule="auto"/>
        <w:ind w:left="714" w:hanging="357"/>
        <w:jc w:val="both"/>
        <w:rPr>
          <w:rFonts w:ascii="Times New Roman" w:hAnsi="Times New Roman"/>
          <w:sz w:val="24"/>
          <w:szCs w:val="24"/>
        </w:rPr>
      </w:pPr>
      <w:r w:rsidRPr="00C414FE">
        <w:rPr>
          <w:rFonts w:ascii="Times New Roman" w:hAnsi="Times New Roman"/>
          <w:sz w:val="24"/>
          <w:szCs w:val="24"/>
        </w:rPr>
        <w:t xml:space="preserve">určená na základe prejdenej vzdialenosti alebo času, alebo </w:t>
      </w:r>
    </w:p>
    <w:p w:rsidR="00F33233" w:rsidRPr="00C414FE" w:rsidRDefault="00F33233" w:rsidP="00FA5710">
      <w:pPr>
        <w:pStyle w:val="Odsekzoznamu"/>
        <w:numPr>
          <w:ilvl w:val="0"/>
          <w:numId w:val="5"/>
        </w:numPr>
        <w:spacing w:after="120" w:line="240" w:lineRule="auto"/>
        <w:ind w:left="714" w:hanging="357"/>
        <w:jc w:val="both"/>
        <w:rPr>
          <w:rFonts w:ascii="Times New Roman" w:hAnsi="Times New Roman"/>
          <w:sz w:val="24"/>
          <w:szCs w:val="24"/>
        </w:rPr>
      </w:pPr>
      <w:r w:rsidRPr="00C414FE">
        <w:rPr>
          <w:rFonts w:ascii="Times New Roman" w:hAnsi="Times New Roman"/>
          <w:sz w:val="24"/>
          <w:szCs w:val="24"/>
        </w:rPr>
        <w:t>dohodnutá pred začatím prepravy prostredníctvom digitálnej platformy, písomne, telefonicky alebo iným spôsobom.</w:t>
      </w:r>
    </w:p>
    <w:p w:rsidR="00F33233" w:rsidRPr="00C414FE" w:rsidRDefault="00F33233" w:rsidP="00FA5710">
      <w:pPr>
        <w:pStyle w:val="Odsekzoznamu"/>
        <w:numPr>
          <w:ilvl w:val="0"/>
          <w:numId w:val="3"/>
        </w:numPr>
        <w:tabs>
          <w:tab w:val="left" w:pos="1276"/>
        </w:tabs>
        <w:spacing w:line="240" w:lineRule="auto"/>
        <w:ind w:left="0" w:firstLine="709"/>
        <w:jc w:val="both"/>
        <w:rPr>
          <w:rFonts w:ascii="Times New Roman" w:hAnsi="Times New Roman"/>
          <w:sz w:val="24"/>
          <w:szCs w:val="24"/>
        </w:rPr>
      </w:pPr>
      <w:r w:rsidRPr="00C414FE">
        <w:rPr>
          <w:rFonts w:ascii="Times New Roman" w:hAnsi="Times New Roman"/>
          <w:sz w:val="24"/>
          <w:szCs w:val="24"/>
        </w:rPr>
        <w:t>Ak cena za prepravu je určená na základe prejdenej vzdialenosti alebo času, vozidlo taxislužby musí byť vybavené funkčným taxametrom, ktorý spĺňa požiadavky na určené meradlá</w:t>
      </w:r>
      <w:r w:rsidRPr="00C414FE">
        <w:rPr>
          <w:rFonts w:ascii="Times New Roman" w:hAnsi="Times New Roman"/>
          <w:sz w:val="20"/>
          <w:szCs w:val="20"/>
          <w:vertAlign w:val="superscript"/>
        </w:rPr>
        <w:t>46c</w:t>
      </w:r>
      <w:r w:rsidRPr="00C414FE">
        <w:rPr>
          <w:rFonts w:ascii="Times New Roman" w:hAnsi="Times New Roman"/>
          <w:sz w:val="24"/>
          <w:szCs w:val="24"/>
        </w:rPr>
        <w:t>), umožňuje cestujúcemu počas prepravy sledovať okamžitú cenu cestovného a ktorý vydáva potvrdenku o zaplatenom cestovnom.</w:t>
      </w:r>
    </w:p>
    <w:p w:rsidR="00F33233" w:rsidRPr="00C414FE" w:rsidRDefault="00F33233" w:rsidP="00FA5710">
      <w:pPr>
        <w:pStyle w:val="Odsekzoznamu"/>
        <w:numPr>
          <w:ilvl w:val="0"/>
          <w:numId w:val="3"/>
        </w:numPr>
        <w:tabs>
          <w:tab w:val="left" w:pos="1276"/>
        </w:tabs>
        <w:spacing w:line="240" w:lineRule="auto"/>
        <w:ind w:left="0" w:firstLine="709"/>
        <w:jc w:val="both"/>
        <w:rPr>
          <w:rFonts w:ascii="Times New Roman" w:hAnsi="Times New Roman"/>
          <w:sz w:val="24"/>
          <w:szCs w:val="24"/>
        </w:rPr>
      </w:pPr>
      <w:r w:rsidRPr="00C414FE">
        <w:rPr>
          <w:rFonts w:ascii="Times New Roman" w:hAnsi="Times New Roman"/>
          <w:sz w:val="24"/>
          <w:szCs w:val="24"/>
        </w:rPr>
        <w:t xml:space="preserve">Prepravný poriadok musí byť zverejnený na webovom sídle prevádzkovateľa taxislužby alebo prevádzkovateľa dispečingu, ak ho prevádzkovateľ taxislužby alebo prevádzkovateľ dispečingu zriadil, alebo musí byť k dispozícii vo vozidle alebo musí byť k dispozícii prostredníctvom digitálnej platformy, ak sa taxislužba prevádzkuje prostredníctvom digitálnej platformy. </w:t>
      </w:r>
    </w:p>
    <w:p w:rsidR="00F33233" w:rsidRPr="00C414FE" w:rsidRDefault="00F33233" w:rsidP="00FA5710">
      <w:pPr>
        <w:pStyle w:val="Odsekzoznamu"/>
        <w:numPr>
          <w:ilvl w:val="0"/>
          <w:numId w:val="3"/>
        </w:numPr>
        <w:tabs>
          <w:tab w:val="left" w:pos="1276"/>
        </w:tabs>
        <w:spacing w:line="240" w:lineRule="auto"/>
        <w:ind w:left="0" w:firstLine="709"/>
        <w:jc w:val="both"/>
        <w:rPr>
          <w:rFonts w:ascii="Times New Roman" w:hAnsi="Times New Roman"/>
          <w:sz w:val="24"/>
          <w:szCs w:val="24"/>
        </w:rPr>
      </w:pPr>
      <w:r w:rsidRPr="00C414FE">
        <w:rPr>
          <w:rFonts w:ascii="Times New Roman" w:hAnsi="Times New Roman"/>
          <w:sz w:val="24"/>
          <w:szCs w:val="24"/>
        </w:rPr>
        <w:t>Obec môže všeobecne záväzným nariadením ustanoviť podrobnosti o výkone taxislužby na území obce.</w:t>
      </w:r>
    </w:p>
    <w:p w:rsidR="00F33233" w:rsidRPr="00C414FE" w:rsidRDefault="00F33233" w:rsidP="00F33233">
      <w:pPr>
        <w:spacing w:after="0" w:line="240" w:lineRule="auto"/>
        <w:ind w:firstLine="426"/>
        <w:jc w:val="both"/>
        <w:rPr>
          <w:rFonts w:ascii="Times New Roman" w:hAnsi="Times New Roman"/>
          <w:sz w:val="24"/>
          <w:szCs w:val="24"/>
        </w:rPr>
      </w:pPr>
    </w:p>
    <w:p w:rsidR="00F33233" w:rsidRPr="00C414FE" w:rsidRDefault="00F33233" w:rsidP="00F33233">
      <w:pPr>
        <w:spacing w:after="0" w:line="240" w:lineRule="auto"/>
        <w:jc w:val="center"/>
        <w:rPr>
          <w:rFonts w:ascii="Times New Roman" w:hAnsi="Times New Roman"/>
          <w:sz w:val="24"/>
          <w:szCs w:val="24"/>
        </w:rPr>
      </w:pPr>
      <w:r w:rsidRPr="00C414FE">
        <w:rPr>
          <w:rFonts w:ascii="Times New Roman" w:hAnsi="Times New Roman"/>
          <w:sz w:val="24"/>
          <w:szCs w:val="24"/>
        </w:rPr>
        <w:t>§ 27</w:t>
      </w:r>
    </w:p>
    <w:p w:rsidR="00F33233" w:rsidRPr="00C414FE" w:rsidRDefault="00F33233" w:rsidP="00F33233">
      <w:pPr>
        <w:spacing w:after="0" w:line="240" w:lineRule="auto"/>
        <w:jc w:val="center"/>
        <w:rPr>
          <w:rFonts w:ascii="Times New Roman" w:hAnsi="Times New Roman"/>
          <w:b/>
          <w:sz w:val="24"/>
          <w:szCs w:val="24"/>
        </w:rPr>
      </w:pPr>
      <w:r w:rsidRPr="00C414FE">
        <w:rPr>
          <w:rFonts w:ascii="Times New Roman" w:hAnsi="Times New Roman"/>
          <w:b/>
          <w:sz w:val="24"/>
          <w:szCs w:val="24"/>
        </w:rPr>
        <w:t>Koncesia</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 xml:space="preserve"> </w:t>
      </w:r>
    </w:p>
    <w:p w:rsidR="00F33233" w:rsidRPr="00C414FE" w:rsidRDefault="00F33233" w:rsidP="00FA5710">
      <w:pPr>
        <w:pStyle w:val="Odsekzoznamu"/>
        <w:numPr>
          <w:ilvl w:val="0"/>
          <w:numId w:val="6"/>
        </w:numPr>
        <w:tabs>
          <w:tab w:val="left" w:pos="1276"/>
        </w:tabs>
        <w:spacing w:after="120" w:line="240" w:lineRule="auto"/>
        <w:ind w:hanging="11"/>
        <w:jc w:val="both"/>
        <w:rPr>
          <w:rFonts w:ascii="Times New Roman" w:hAnsi="Times New Roman"/>
          <w:sz w:val="24"/>
          <w:szCs w:val="24"/>
        </w:rPr>
      </w:pPr>
      <w:r w:rsidRPr="00C414FE">
        <w:rPr>
          <w:rFonts w:ascii="Times New Roman" w:hAnsi="Times New Roman"/>
          <w:sz w:val="24"/>
          <w:szCs w:val="24"/>
        </w:rPr>
        <w:t>Prevádzkovať taxislužbu môže len držiteľ koncesie podľa tohto zákona.</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lastRenderedPageBreak/>
        <w:t>Koncesia oprávňuje dopravcu ponúkať dopravné služby a uzatvárať zmluvy o preprave osôb. Koncesia zároveň oprávňuje dopravcu prevádzkovať dispečing.</w:t>
      </w:r>
    </w:p>
    <w:p w:rsidR="00F33233" w:rsidRPr="00C414FE" w:rsidRDefault="00F33233" w:rsidP="00FA5710">
      <w:pPr>
        <w:pStyle w:val="Odsekzoznamu"/>
        <w:numPr>
          <w:ilvl w:val="0"/>
          <w:numId w:val="6"/>
        </w:numPr>
        <w:tabs>
          <w:tab w:val="left" w:pos="1276"/>
        </w:tabs>
        <w:spacing w:after="0" w:line="240" w:lineRule="auto"/>
        <w:ind w:hanging="11"/>
        <w:jc w:val="both"/>
        <w:rPr>
          <w:rFonts w:ascii="Times New Roman" w:hAnsi="Times New Roman"/>
          <w:sz w:val="24"/>
          <w:szCs w:val="24"/>
        </w:rPr>
      </w:pPr>
      <w:r w:rsidRPr="00C414FE">
        <w:rPr>
          <w:rFonts w:ascii="Times New Roman" w:hAnsi="Times New Roman"/>
          <w:sz w:val="24"/>
          <w:szCs w:val="24"/>
        </w:rPr>
        <w:t>Koncesiu je možné udeliť žiadateľovi, ktorý</w:t>
      </w:r>
    </w:p>
    <w:p w:rsidR="00F33233" w:rsidRPr="00C414FE" w:rsidRDefault="00F33233" w:rsidP="00FA5710">
      <w:pPr>
        <w:pStyle w:val="Odsekzoznamu"/>
        <w:numPr>
          <w:ilvl w:val="0"/>
          <w:numId w:val="7"/>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má pobyt, miesto podnikania alebo sídlo na území Slovenskej republiky alebo v  členskom štáte,</w:t>
      </w:r>
    </w:p>
    <w:p w:rsidR="00F33233" w:rsidRPr="00C414FE" w:rsidRDefault="00F33233" w:rsidP="00FA5710">
      <w:pPr>
        <w:pStyle w:val="Odsekzoznamu"/>
        <w:numPr>
          <w:ilvl w:val="0"/>
          <w:numId w:val="7"/>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je spôsobilý na právne úkony v plnom rozsahu,</w:t>
      </w:r>
    </w:p>
    <w:p w:rsidR="00F33233" w:rsidRPr="00C414FE" w:rsidRDefault="00F33233" w:rsidP="00FA5710">
      <w:pPr>
        <w:pStyle w:val="Odsekzoznamu"/>
        <w:numPr>
          <w:ilvl w:val="0"/>
          <w:numId w:val="7"/>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je bezúhonný podľa odsekov 4 a 5,</w:t>
      </w:r>
    </w:p>
    <w:p w:rsidR="00F33233" w:rsidRPr="00C414FE" w:rsidRDefault="00F33233" w:rsidP="00FA5710">
      <w:pPr>
        <w:pStyle w:val="Odsekzoznamu"/>
        <w:numPr>
          <w:ilvl w:val="0"/>
          <w:numId w:val="7"/>
        </w:numPr>
        <w:spacing w:after="120" w:line="240" w:lineRule="auto"/>
        <w:ind w:left="284" w:hanging="284"/>
        <w:jc w:val="both"/>
      </w:pPr>
      <w:r w:rsidRPr="00C414FE">
        <w:rPr>
          <w:rFonts w:ascii="Times New Roman" w:hAnsi="Times New Roman"/>
          <w:sz w:val="24"/>
          <w:szCs w:val="24"/>
        </w:rPr>
        <w:t>má najmenej jedno vlastné vozidlo, alebo jedno prenajaté vozidlo, alebo jedno vozidlo na lízing alebo jedno vypožičané</w:t>
      </w:r>
      <w:r w:rsidRPr="00C414FE">
        <w:rPr>
          <w:rFonts w:ascii="Times New Roman" w:hAnsi="Times New Roman"/>
          <w:sz w:val="24"/>
          <w:szCs w:val="24"/>
          <w:vertAlign w:val="superscript"/>
        </w:rPr>
        <w:t>46d</w:t>
      </w:r>
      <w:r w:rsidRPr="00C414FE">
        <w:rPr>
          <w:rFonts w:ascii="Times New Roman" w:hAnsi="Times New Roman"/>
          <w:sz w:val="24"/>
          <w:szCs w:val="24"/>
        </w:rPr>
        <w:t>) vozidlo, ktoré spĺňa podmienky podľa odseku 16.</w:t>
      </w:r>
    </w:p>
    <w:p w:rsidR="00F33233" w:rsidRPr="00C414FE"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Za bezúhonného sa na účely výkonu prevádzkovateľa taxislužby, prevádzkovateľa dispečingu a vodiča vozidla taxislužby nepovažuje ten</w:t>
      </w:r>
    </w:p>
    <w:p w:rsidR="00F33233" w:rsidRPr="00C414FE" w:rsidRDefault="00F33233" w:rsidP="00FA5710">
      <w:pPr>
        <w:pStyle w:val="Odsekzoznamu"/>
        <w:numPr>
          <w:ilvl w:val="0"/>
          <w:numId w:val="8"/>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kto bol právoplatne odsúdený za úmyselný trestný čin a odsúdenie nebolo zahladené,</w:t>
      </w:r>
    </w:p>
    <w:p w:rsidR="00F33233" w:rsidRPr="00C414FE" w:rsidRDefault="00F33233" w:rsidP="00FA5710">
      <w:pPr>
        <w:pStyle w:val="Odsekzoznamu"/>
        <w:numPr>
          <w:ilvl w:val="0"/>
          <w:numId w:val="8"/>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kto bol právoplatne odsúdený za nedbanlivostný trestný čin súvisiaci s cestnou premávkou a odsúdenie nebolo zahladené,</w:t>
      </w:r>
    </w:p>
    <w:p w:rsidR="00F33233" w:rsidRPr="00C414FE" w:rsidRDefault="00F33233" w:rsidP="00FA5710">
      <w:pPr>
        <w:pStyle w:val="Odsekzoznamu"/>
        <w:numPr>
          <w:ilvl w:val="0"/>
          <w:numId w:val="8"/>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kto bol právoplatne odsúdený za nedbanlivostný trestný čin súvisiaci s poskytovaním služieb zákazníkom a odsúdenie nebolo zahladené,</w:t>
      </w:r>
    </w:p>
    <w:p w:rsidR="00F33233" w:rsidRPr="00C414FE" w:rsidRDefault="00F33233" w:rsidP="00FA5710">
      <w:pPr>
        <w:pStyle w:val="Odsekzoznamu"/>
        <w:numPr>
          <w:ilvl w:val="0"/>
          <w:numId w:val="8"/>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komu bol súdom uložený trest zákazu činnosti viesť motorové vozidlo alebo bola uložená sankcia zákazu činnosti viesť motorové vozidlo v priestupkovom konaní, dokiaľ zákaz trvá,</w:t>
      </w:r>
    </w:p>
    <w:p w:rsidR="00F33233" w:rsidRPr="00C414FE" w:rsidRDefault="00F33233" w:rsidP="00FA5710">
      <w:pPr>
        <w:pStyle w:val="Odsekzoznamu"/>
        <w:numPr>
          <w:ilvl w:val="0"/>
          <w:numId w:val="8"/>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 xml:space="preserve">komu bola uložená sankcia zákazu činnosti podľa § 48 ods. 7 spočívajúca v zákaze prevádzkovania taxislužby alebo prevádzkovania dispečingu, ak ide o žiadateľa o koncesiu, dokiaľ zákaz trvá, alebo </w:t>
      </w:r>
    </w:p>
    <w:p w:rsidR="00F33233" w:rsidRPr="00C414FE" w:rsidRDefault="00F33233" w:rsidP="00FA5710">
      <w:pPr>
        <w:pStyle w:val="Odsekzoznamu"/>
        <w:numPr>
          <w:ilvl w:val="0"/>
          <w:numId w:val="8"/>
        </w:numPr>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komu bola uložená sankcia zákazu činnosti podľa § 48 ods. 7 spočívajúca v zákaze prevádzkovania dispečingu, ak ide o žiadateľa o povolenie na prevádzkovanie dispečingu, dokiaľ zákaz trvá.</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Ak ide o právnickú osobu podmienku podľa odseku 3 písm. c) musí spĺňať táto právnická osoba a osoba, ktorá je jej štatutárnym orgánom alebo členom jej štatutárneho orgánu.</w:t>
      </w:r>
    </w:p>
    <w:p w:rsidR="00F33233" w:rsidRPr="00C414FE"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Bezúhonnosť sa na účely výkonu prevádzkovateľa taxislužby, prevádzkovateľa dispečingu a vodiča vozidla taxislužby preukazuje </w:t>
      </w:r>
    </w:p>
    <w:p w:rsidR="00F33233" w:rsidRPr="00C414FE" w:rsidRDefault="00F33233" w:rsidP="00FA5710">
      <w:pPr>
        <w:pStyle w:val="Odsekzoznamu"/>
        <w:numPr>
          <w:ilvl w:val="1"/>
          <w:numId w:val="9"/>
        </w:numPr>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 xml:space="preserve">výpisom z evidenčnej karty vodiča, ktorý nesmie byť starší ako tri mesiace, a </w:t>
      </w:r>
    </w:p>
    <w:p w:rsidR="00F33233" w:rsidRPr="00C414FE" w:rsidRDefault="00F33233" w:rsidP="00FA5710">
      <w:pPr>
        <w:pStyle w:val="Odsekzoznamu"/>
        <w:numPr>
          <w:ilvl w:val="1"/>
          <w:numId w:val="9"/>
        </w:numPr>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výpisom z registra trestov,</w:t>
      </w:r>
      <w:r w:rsidRPr="00C414FE">
        <w:rPr>
          <w:rFonts w:ascii="Times New Roman" w:hAnsi="Times New Roman"/>
          <w:sz w:val="24"/>
          <w:szCs w:val="24"/>
          <w:vertAlign w:val="superscript"/>
        </w:rPr>
        <w:t>46a</w:t>
      </w:r>
      <w:r w:rsidRPr="00C414FE">
        <w:rPr>
          <w:rFonts w:ascii="Times New Roman" w:hAnsi="Times New Roman"/>
          <w:sz w:val="24"/>
          <w:szCs w:val="24"/>
        </w:rPr>
        <w:t xml:space="preserve">) ak ide o cudzinca, výpisom z registra trestov alebo obdobným dokladom vydaným štátom, ktorého je občanom, nie starším ako tri mesiace. </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Koncesia sa udeľuje na desať rokov, ak žiadateľ nepožiadal o kratší čas platnosti koncesie. </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Koncesia je trvalo neprenosná na inú osobu. Ak dôjde k prevodu podniku držiteľa koncesie na iného, dopravný správny orgán odníme koncesiu doterajšiemu držiteľovi. Nadobúdateľ podniku sa môže stať prevádzkovateľom taxislužby, ak mu dopravný správny orgán udelí koncesiu.</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Na dočasné najviac šesťmesačné prenechanie prevádzkovania taxislužby inému prevádzkovateľovi taxislužby sa vyžaduje rozhodnutie dopravného správneho orgánu o dočasnej zmene koncesie, a to na žiadosť držiteľa koncesie z dôvodu vážnej prekážky prevádzkovania taxislužby, alebo ak sa tým zabezpečí dodržanie podmienok prevádzkovania taxislužby podľa koncesie. So zmenou koncesie musí súhlasiť dočasný prevádzkovateľ taxislužby.</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Platnosť koncesie zaniká uplynutím času, na ktorý bola udelená, alebo jej odňatím.</w:t>
      </w:r>
    </w:p>
    <w:p w:rsidR="00F33233" w:rsidRPr="00C414FE"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Ak držiteľom koncesie je fyzická osoba, platnosť koncesie zaniká aj dňom smrti jej držiteľa, ak v prevádzkovaní taxislužby nepokračujú dedičia, pozostalý manžel alebo </w:t>
      </w:r>
      <w:r w:rsidRPr="00C414FE">
        <w:rPr>
          <w:rFonts w:ascii="Times New Roman" w:hAnsi="Times New Roman"/>
          <w:sz w:val="24"/>
          <w:szCs w:val="24"/>
        </w:rPr>
        <w:lastRenderedPageBreak/>
        <w:t xml:space="preserve">pozostalá manželka alebo správca dedičstva; koncesia však zanikne najneskôr uplynutím lehoty uvedenej v odseku 15. </w:t>
      </w:r>
    </w:p>
    <w:p w:rsidR="00F33233" w:rsidRPr="00C414FE"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V prevádzkovaní taxislužby môžu až do skončenia konania o dedičstve o podniku zomrelého držiteľa koncesie pokračovať</w:t>
      </w:r>
    </w:p>
    <w:p w:rsidR="00F33233" w:rsidRPr="00C414FE" w:rsidRDefault="00F33233" w:rsidP="00FA5710">
      <w:pPr>
        <w:pStyle w:val="Odsekzoznamu"/>
        <w:numPr>
          <w:ilvl w:val="0"/>
          <w:numId w:val="10"/>
        </w:numPr>
        <w:spacing w:after="0" w:line="240" w:lineRule="auto"/>
        <w:jc w:val="both"/>
        <w:rPr>
          <w:rFonts w:ascii="Times New Roman" w:hAnsi="Times New Roman"/>
          <w:sz w:val="24"/>
          <w:szCs w:val="24"/>
        </w:rPr>
      </w:pPr>
      <w:r w:rsidRPr="00C414FE">
        <w:rPr>
          <w:rFonts w:ascii="Times New Roman" w:hAnsi="Times New Roman"/>
          <w:sz w:val="24"/>
          <w:szCs w:val="24"/>
        </w:rPr>
        <w:t>dedičia zo zákona, ak niet dedičov zo závetu,</w:t>
      </w:r>
    </w:p>
    <w:p w:rsidR="00F33233" w:rsidRPr="00C414FE" w:rsidRDefault="00F33233" w:rsidP="00FA5710">
      <w:pPr>
        <w:pStyle w:val="Odsekzoznamu"/>
        <w:numPr>
          <w:ilvl w:val="0"/>
          <w:numId w:val="10"/>
        </w:numPr>
        <w:spacing w:after="0" w:line="240" w:lineRule="auto"/>
        <w:jc w:val="both"/>
        <w:rPr>
          <w:rFonts w:ascii="Times New Roman" w:hAnsi="Times New Roman"/>
          <w:sz w:val="24"/>
          <w:szCs w:val="24"/>
        </w:rPr>
      </w:pPr>
      <w:r w:rsidRPr="00C414FE">
        <w:rPr>
          <w:rFonts w:ascii="Times New Roman" w:hAnsi="Times New Roman"/>
          <w:sz w:val="24"/>
          <w:szCs w:val="24"/>
        </w:rPr>
        <w:t>dedičia zo závetu a pozostalý manžel alebo pozostalá manželka, aj keď nie je dedičom, ak je spoluvlastníkom majetku používaného na prevádzkovanie taxislužby,</w:t>
      </w:r>
    </w:p>
    <w:p w:rsidR="00F33233" w:rsidRPr="00C414FE" w:rsidRDefault="00F33233" w:rsidP="00FA5710">
      <w:pPr>
        <w:pStyle w:val="Odsekzoznamu"/>
        <w:numPr>
          <w:ilvl w:val="0"/>
          <w:numId w:val="10"/>
        </w:numPr>
        <w:spacing w:after="0" w:line="240" w:lineRule="auto"/>
        <w:jc w:val="both"/>
        <w:rPr>
          <w:rFonts w:ascii="Times New Roman" w:hAnsi="Times New Roman"/>
          <w:sz w:val="24"/>
          <w:szCs w:val="24"/>
        </w:rPr>
      </w:pPr>
      <w:r w:rsidRPr="00C414FE">
        <w:rPr>
          <w:rFonts w:ascii="Times New Roman" w:hAnsi="Times New Roman"/>
          <w:sz w:val="24"/>
          <w:szCs w:val="24"/>
        </w:rPr>
        <w:t>pozostalý manžel alebo pozostalá manželka za podmienky podľa písmena b), ak v prevádzkovaní taxislužby nepokračujú dedičia,</w:t>
      </w:r>
    </w:p>
    <w:p w:rsidR="00F33233" w:rsidRPr="00C414FE" w:rsidRDefault="00F33233" w:rsidP="00FA5710">
      <w:pPr>
        <w:pStyle w:val="Odsekzoznamu"/>
        <w:numPr>
          <w:ilvl w:val="0"/>
          <w:numId w:val="10"/>
        </w:numPr>
        <w:spacing w:after="0" w:line="240" w:lineRule="auto"/>
        <w:jc w:val="both"/>
        <w:rPr>
          <w:rFonts w:ascii="Times New Roman" w:hAnsi="Times New Roman"/>
          <w:sz w:val="24"/>
          <w:szCs w:val="24"/>
        </w:rPr>
      </w:pPr>
      <w:r w:rsidRPr="00C414FE">
        <w:rPr>
          <w:rFonts w:ascii="Times New Roman" w:hAnsi="Times New Roman"/>
          <w:sz w:val="24"/>
          <w:szCs w:val="24"/>
        </w:rPr>
        <w:t>správca dedičstva, ak ho ustanovil súd.</w:t>
      </w:r>
    </w:p>
    <w:p w:rsidR="00F33233" w:rsidRPr="00C414FE" w:rsidRDefault="00F33233" w:rsidP="00F33233">
      <w:pPr>
        <w:spacing w:after="0" w:line="240" w:lineRule="auto"/>
        <w:ind w:left="426"/>
        <w:jc w:val="both"/>
        <w:rPr>
          <w:rFonts w:ascii="Times New Roman" w:hAnsi="Times New Roman"/>
          <w:sz w:val="24"/>
          <w:szCs w:val="24"/>
        </w:rPr>
      </w:pPr>
      <w:r w:rsidRPr="00C414FE">
        <w:rPr>
          <w:rFonts w:ascii="Times New Roman" w:hAnsi="Times New Roman"/>
          <w:sz w:val="24"/>
          <w:szCs w:val="24"/>
        </w:rPr>
        <w:t xml:space="preserve"> </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Osoby uvedené v odseku 12 sú povinné do 30 kalendárnych dní od úmrtia držiteľa koncesie písomne oznámiť dopravnému správnemu orgánu, že pokračujú v prevádzkovaní taxislužby.</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Osoby podľa odseku 12 musia byť spôsobilé na právne úkony v plnom rozsahu a musia spĺňať podmienku bezúhonnosti podľa odseku 4. Na tento účel sú osoby podľa odseku 12 povinné do 30 kalendárnych dní od úmrtia držiteľa koncesie predložiť na dopravný správny orgán </w:t>
      </w:r>
    </w:p>
    <w:p w:rsidR="00F33233" w:rsidRPr="00C414FE" w:rsidRDefault="00F33233" w:rsidP="00FA5710">
      <w:pPr>
        <w:pStyle w:val="Odsekzoznamu"/>
        <w:numPr>
          <w:ilvl w:val="0"/>
          <w:numId w:val="11"/>
        </w:numPr>
        <w:tabs>
          <w:tab w:val="left" w:pos="284"/>
        </w:tabs>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výpis z evidenčnej karty vodiča, ktorý nesmie byť starší ako tri mesiace, a</w:t>
      </w:r>
    </w:p>
    <w:p w:rsidR="00F33233" w:rsidRPr="00C414FE" w:rsidRDefault="00F33233" w:rsidP="00FA5710">
      <w:pPr>
        <w:pStyle w:val="Odsekzoznamu"/>
        <w:numPr>
          <w:ilvl w:val="0"/>
          <w:numId w:val="11"/>
        </w:numPr>
        <w:tabs>
          <w:tab w:val="left" w:pos="284"/>
        </w:tabs>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údaje potrebné na vyžiadanie výpisu z registra trestov</w:t>
      </w:r>
      <w:r w:rsidRPr="00C414FE">
        <w:rPr>
          <w:rFonts w:ascii="Times New Roman" w:hAnsi="Times New Roman"/>
          <w:sz w:val="24"/>
          <w:szCs w:val="24"/>
          <w:vertAlign w:val="superscript"/>
        </w:rPr>
        <w:t>46a</w:t>
      </w:r>
      <w:r w:rsidRPr="00C414FE">
        <w:rPr>
          <w:rFonts w:ascii="Times New Roman" w:hAnsi="Times New Roman"/>
          <w:sz w:val="24"/>
          <w:szCs w:val="24"/>
        </w:rPr>
        <w:t>) a ak ide o cudzinca, výpis z registra trestov alebo obdobný doklad vydaný štátom, ktorého je občanom, nie starší ako tri mesiace.</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Dopravný správny orgán do 15 dní odo dňa doručenia oznámenia podľa odseku 13 oznámi</w:t>
      </w:r>
      <w:r w:rsidRPr="00C414FE">
        <w:t xml:space="preserve"> </w:t>
      </w:r>
      <w:r w:rsidRPr="00C414FE">
        <w:rPr>
          <w:rFonts w:ascii="Times New Roman" w:hAnsi="Times New Roman"/>
          <w:sz w:val="24"/>
          <w:szCs w:val="24"/>
        </w:rPr>
        <w:t xml:space="preserve">osobám podľa odseku 12, že nemá námietky proti pokračovaniu prevádzkovania taxislužby, alebo zakáže pokračovať v prevádzkovaní taxislužby z dôvodu, že nie sú splnené podmienky na prevádzkovanie taxislužby.  </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Po skončení konania o dedičstve</w:t>
      </w:r>
      <w:r w:rsidRPr="00C414FE">
        <w:t xml:space="preserve"> </w:t>
      </w:r>
      <w:r w:rsidRPr="00C414FE">
        <w:rPr>
          <w:rFonts w:ascii="Times New Roman" w:hAnsi="Times New Roman"/>
          <w:sz w:val="24"/>
          <w:szCs w:val="24"/>
        </w:rPr>
        <w:t>o podniku zomrelého držiteľa koncesie môžu osoby uvedené v odseku 11 písm. a) až c) pokračovať v prevádzkovaní taxislužby najviac 30 kalendárnych dní, ak nadobudli majetkový podiel používaný na prevádzkovanie taxislužby; ustanovenie odseku 14 sa použije rovnako. Ak do 30 kalendárnych dní od skončenia konania o dedičstve o podniku zomrelého držiteľa koncesie nenadobudnú koncesiu, nemôžu ďalej taxislužbu prevádzkovať.</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Vozidlom taxislužby môže byť len vozidlo, ktoré je zaevidované v koncesii a spĺňa podmienky podľa osobitného predpisu</w:t>
      </w:r>
      <w:r w:rsidRPr="00C414FE">
        <w:rPr>
          <w:rFonts w:ascii="Times New Roman" w:hAnsi="Times New Roman"/>
          <w:sz w:val="24"/>
          <w:szCs w:val="24"/>
          <w:vertAlign w:val="superscript"/>
        </w:rPr>
        <w:t>46e</w:t>
      </w:r>
      <w:r w:rsidRPr="00C414FE">
        <w:rPr>
          <w:rFonts w:ascii="Times New Roman" w:hAnsi="Times New Roman"/>
          <w:sz w:val="24"/>
          <w:szCs w:val="24"/>
        </w:rPr>
        <w:t xml:space="preserve">). </w:t>
      </w:r>
    </w:p>
    <w:p w:rsidR="00F33233" w:rsidRPr="00C414FE"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Dopravný správny orgán vydá osvedčenie vozidla taxislužby na každé evidenčné číslo vozidla taxislužby.</w:t>
      </w:r>
    </w:p>
    <w:p w:rsidR="00F33233" w:rsidRPr="00C414FE"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Dopravný správny orgán odníme koncesiu, ak</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a) jej držiteľ prestal spĺňať podmienky podľa tohto zákona,</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b) na podnik bol vyhlásený konkurz, alebo</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c) jej držiteľ o jej odňatie sám požiadal.</w:t>
      </w:r>
    </w:p>
    <w:p w:rsidR="00F33233" w:rsidRPr="00C414FE"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Dopravný správny orgán odníme koncesiu, ak jej držiteľ aj po upozornení prevádzkuje taxislužbu alebo dispečing v rozpore so zákonom, osobitnými predpismi alebo prepravným poriadkom.</w:t>
      </w:r>
    </w:p>
    <w:p w:rsidR="00F33233" w:rsidRPr="00C414FE" w:rsidRDefault="00F33233" w:rsidP="00FA5710">
      <w:pPr>
        <w:pStyle w:val="Odsekzoznamu"/>
        <w:numPr>
          <w:ilvl w:val="0"/>
          <w:numId w:val="6"/>
        </w:numPr>
        <w:spacing w:before="120" w:after="120" w:line="240" w:lineRule="auto"/>
        <w:ind w:left="0" w:firstLine="709"/>
        <w:jc w:val="both"/>
        <w:rPr>
          <w:rFonts w:ascii="Times New Roman" w:hAnsi="Times New Roman"/>
          <w:sz w:val="24"/>
          <w:szCs w:val="24"/>
        </w:rPr>
      </w:pPr>
      <w:r w:rsidRPr="00C414FE">
        <w:rPr>
          <w:rFonts w:ascii="Times New Roman" w:hAnsi="Times New Roman"/>
          <w:sz w:val="24"/>
          <w:szCs w:val="24"/>
        </w:rPr>
        <w:t>Prevádzkovateľ taxislužby, ktorému bola odňatá koncesia podľa odsekov 19 alebo 20, môže opätovne požiadať o koncesiu alebo o povolenie na prevádzkovanie dispečingu najskôr po uplynutí jedného roka od nadobudnutia právoplatnosti rozhodnutia o odňatí koncesie.</w:t>
      </w:r>
    </w:p>
    <w:p w:rsidR="00F33233" w:rsidRPr="00C414FE" w:rsidRDefault="00F33233" w:rsidP="00F33233">
      <w:pPr>
        <w:spacing w:after="0" w:line="240" w:lineRule="auto"/>
        <w:jc w:val="both"/>
        <w:rPr>
          <w:rFonts w:ascii="Times New Roman" w:hAnsi="Times New Roman"/>
          <w:sz w:val="24"/>
          <w:szCs w:val="24"/>
        </w:rPr>
      </w:pPr>
    </w:p>
    <w:p w:rsidR="00D53E13" w:rsidRPr="00C414FE" w:rsidRDefault="00D53E13" w:rsidP="00F33233">
      <w:pPr>
        <w:spacing w:after="0" w:line="240" w:lineRule="auto"/>
        <w:jc w:val="both"/>
        <w:rPr>
          <w:rFonts w:ascii="Times New Roman" w:hAnsi="Times New Roman"/>
          <w:sz w:val="24"/>
          <w:szCs w:val="24"/>
        </w:rPr>
      </w:pPr>
    </w:p>
    <w:p w:rsidR="00F33233" w:rsidRPr="00C414FE" w:rsidRDefault="00F33233" w:rsidP="00F33233">
      <w:pPr>
        <w:spacing w:after="0" w:line="240" w:lineRule="auto"/>
        <w:jc w:val="center"/>
        <w:rPr>
          <w:rFonts w:ascii="Times New Roman" w:hAnsi="Times New Roman"/>
          <w:sz w:val="24"/>
          <w:szCs w:val="24"/>
        </w:rPr>
      </w:pPr>
      <w:r w:rsidRPr="00C414FE">
        <w:rPr>
          <w:rFonts w:ascii="Times New Roman" w:hAnsi="Times New Roman"/>
          <w:sz w:val="24"/>
          <w:szCs w:val="24"/>
        </w:rPr>
        <w:lastRenderedPageBreak/>
        <w:t>§ 28</w:t>
      </w:r>
    </w:p>
    <w:p w:rsidR="00F33233" w:rsidRPr="00C414FE" w:rsidRDefault="00F33233" w:rsidP="00F33233">
      <w:pPr>
        <w:widowControl w:val="0"/>
        <w:autoSpaceDE w:val="0"/>
        <w:autoSpaceDN w:val="0"/>
        <w:adjustRightInd w:val="0"/>
        <w:spacing w:after="120" w:line="240" w:lineRule="auto"/>
        <w:jc w:val="center"/>
        <w:rPr>
          <w:rFonts w:ascii="Times New Roman" w:hAnsi="Times New Roman"/>
          <w:b/>
          <w:bCs/>
          <w:sz w:val="24"/>
          <w:szCs w:val="24"/>
        </w:rPr>
      </w:pPr>
      <w:r w:rsidRPr="00C414FE">
        <w:rPr>
          <w:rFonts w:ascii="Times New Roman" w:hAnsi="Times New Roman"/>
          <w:b/>
          <w:bCs/>
          <w:sz w:val="24"/>
          <w:szCs w:val="24"/>
        </w:rPr>
        <w:t>Prevádzkovanie dispečingu</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Na prevádzkovanie dispečingu, prostredníctvom ktorého sa sprostredkovávajú služby prepravy, je potrebné povolenie na prevádzkovanie dispečingu alebo koncesia podľa § 27.</w:t>
      </w:r>
    </w:p>
    <w:p w:rsidR="00F33233" w:rsidRPr="00C414FE" w:rsidRDefault="00F33233" w:rsidP="00F33233">
      <w:pPr>
        <w:pStyle w:val="Odsekzoznamu"/>
        <w:widowControl w:val="0"/>
        <w:tabs>
          <w:tab w:val="left" w:pos="1276"/>
        </w:tabs>
        <w:autoSpaceDE w:val="0"/>
        <w:autoSpaceDN w:val="0"/>
        <w:adjustRightInd w:val="0"/>
        <w:spacing w:after="120" w:line="240" w:lineRule="auto"/>
        <w:ind w:left="709"/>
        <w:jc w:val="both"/>
        <w:rPr>
          <w:rFonts w:ascii="Times New Roman" w:hAnsi="Times New Roman"/>
          <w:sz w:val="24"/>
          <w:szCs w:val="24"/>
        </w:rPr>
      </w:pPr>
    </w:p>
    <w:p w:rsidR="00F33233" w:rsidRPr="00C414FE" w:rsidRDefault="00F33233" w:rsidP="00FA5710">
      <w:pPr>
        <w:pStyle w:val="Odsekzoznamu"/>
        <w:widowControl w:val="0"/>
        <w:numPr>
          <w:ilvl w:val="0"/>
          <w:numId w:val="12"/>
        </w:numPr>
        <w:tabs>
          <w:tab w:val="left" w:pos="1276"/>
        </w:tabs>
        <w:autoSpaceDE w:val="0"/>
        <w:autoSpaceDN w:val="0"/>
        <w:adjustRightInd w:val="0"/>
        <w:spacing w:after="0" w:line="240" w:lineRule="auto"/>
        <w:ind w:hanging="11"/>
        <w:jc w:val="both"/>
        <w:rPr>
          <w:rFonts w:ascii="Times New Roman" w:hAnsi="Times New Roman"/>
          <w:sz w:val="24"/>
          <w:szCs w:val="24"/>
        </w:rPr>
      </w:pPr>
      <w:r w:rsidRPr="00C414FE">
        <w:rPr>
          <w:rFonts w:ascii="Times New Roman" w:hAnsi="Times New Roman"/>
          <w:sz w:val="24"/>
          <w:szCs w:val="24"/>
        </w:rPr>
        <w:t>Povolenie na prevádzkovanie dispečingu je možné udeliť žiadateľovi, ktorý</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a) má pobyt, miesto podnikania alebo sídlo na území Slovenskej republiky alebo v  členskom štáte,</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b) je spôsobilý na právne úkony v plnom rozsahu,</w:t>
      </w:r>
    </w:p>
    <w:p w:rsidR="00F33233" w:rsidRPr="00C414FE" w:rsidRDefault="00F33233" w:rsidP="00F33233">
      <w:pPr>
        <w:widowControl w:val="0"/>
        <w:autoSpaceDE w:val="0"/>
        <w:autoSpaceDN w:val="0"/>
        <w:adjustRightInd w:val="0"/>
        <w:spacing w:after="120" w:line="240" w:lineRule="auto"/>
        <w:rPr>
          <w:rFonts w:ascii="Times New Roman" w:hAnsi="Times New Roman"/>
          <w:sz w:val="24"/>
          <w:szCs w:val="24"/>
        </w:rPr>
      </w:pPr>
      <w:r w:rsidRPr="00C414FE">
        <w:rPr>
          <w:rFonts w:ascii="Times New Roman" w:hAnsi="Times New Roman"/>
          <w:sz w:val="24"/>
          <w:szCs w:val="24"/>
        </w:rPr>
        <w:t>c) je bezúhonný podľa § 27 ods. 4 a 5.</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Povolenie na prevádzkovanie dispečingu sa udeľuje na desať rokov, ak žiadateľ nepožiadal o kratší čas platnosti povolenia na prevádzkovanie dispečingu.</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Povolenie na prevádzkovanie dispečingu je trvalo neprenosné na inú osobu. Ak dôjde k prevodu podniku držiteľa povolenia na prevádzkovanie dispečingu na iného, dopravný správny orgán odníme povolenie na prevádzkovanie dispečingu doterajšiemu držiteľovi. Nadobúdateľ podniku sa môže stať prevádzkovateľom dispečingu, ak mu dopravný správny orgán udelí povolenie na prevádzkovanie dispečingu; to neplatí, ak nadobúdateľ podniku je držiteľom koncesie.</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Platnosť povolenia na prevádzkovanie dispečingu zaniká uplynutím času, na ktorý bolo udelené, alebo jeho odňatím.</w:t>
      </w:r>
    </w:p>
    <w:p w:rsidR="00F33233" w:rsidRPr="00C414FE" w:rsidRDefault="00F33233" w:rsidP="00FA5710">
      <w:pPr>
        <w:pStyle w:val="Odsekzoznamu"/>
        <w:numPr>
          <w:ilvl w:val="0"/>
          <w:numId w:val="12"/>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Ak držiteľom povolenia na prevádzkovanie dispečingu je fyzická osoba, platnosť povolenia na prevádzkovanie dispečingu zaniká aj dňom smrti jeho držiteľa, ak v prevádzkovaní dispečingu nepokračujú dedičia, pozostalý manžel alebo pozostalá manželka alebo správca dedičstva; povolenie na prevádzkovanie dispečingu však zanikne najneskôr uplynutím lehoty uvedenej v odseku 10. </w:t>
      </w:r>
    </w:p>
    <w:p w:rsidR="00F33233" w:rsidRPr="00C414FE" w:rsidRDefault="00F33233" w:rsidP="00FA5710">
      <w:pPr>
        <w:pStyle w:val="Odsekzoznamu"/>
        <w:numPr>
          <w:ilvl w:val="0"/>
          <w:numId w:val="12"/>
        </w:numPr>
        <w:tabs>
          <w:tab w:val="left" w:pos="1276"/>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V prevádzkovaní dispečingu môžu až do skončenia konania o dedičstve o podniku zomrelého držiteľa povolenia na prevádzkovanie dispečingu pokračovať</w:t>
      </w:r>
    </w:p>
    <w:p w:rsidR="00F33233" w:rsidRPr="00C414FE" w:rsidRDefault="00F33233" w:rsidP="00FA5710">
      <w:pPr>
        <w:pStyle w:val="Odsekzoznamu"/>
        <w:numPr>
          <w:ilvl w:val="0"/>
          <w:numId w:val="13"/>
        </w:numPr>
        <w:spacing w:after="120" w:line="240" w:lineRule="auto"/>
        <w:jc w:val="both"/>
        <w:rPr>
          <w:rFonts w:ascii="Times New Roman" w:hAnsi="Times New Roman"/>
          <w:sz w:val="24"/>
          <w:szCs w:val="24"/>
        </w:rPr>
      </w:pPr>
      <w:r w:rsidRPr="00C414FE">
        <w:rPr>
          <w:rFonts w:ascii="Times New Roman" w:hAnsi="Times New Roman"/>
          <w:sz w:val="24"/>
          <w:szCs w:val="24"/>
        </w:rPr>
        <w:t>dedičia zo zákona, ak niet dedičov zo závetu,</w:t>
      </w:r>
    </w:p>
    <w:p w:rsidR="00F33233" w:rsidRPr="00C414FE" w:rsidRDefault="00F33233" w:rsidP="00FA5710">
      <w:pPr>
        <w:pStyle w:val="Odsekzoznamu"/>
        <w:numPr>
          <w:ilvl w:val="0"/>
          <w:numId w:val="13"/>
        </w:numPr>
        <w:spacing w:after="120" w:line="240" w:lineRule="auto"/>
        <w:jc w:val="both"/>
        <w:rPr>
          <w:rFonts w:ascii="Times New Roman" w:hAnsi="Times New Roman"/>
          <w:sz w:val="24"/>
          <w:szCs w:val="24"/>
        </w:rPr>
      </w:pPr>
      <w:r w:rsidRPr="00C414FE">
        <w:rPr>
          <w:rFonts w:ascii="Times New Roman" w:hAnsi="Times New Roman"/>
          <w:sz w:val="24"/>
          <w:szCs w:val="24"/>
        </w:rPr>
        <w:t>dedičia zo závetu a pozostalý manžel alebo pozostalá manželka, aj keď nie je dedičom, ak je spoluvlastníkom majetku používaného na prevádzkovanie dispečingu,</w:t>
      </w:r>
    </w:p>
    <w:p w:rsidR="00F33233" w:rsidRPr="00C414FE" w:rsidRDefault="00F33233" w:rsidP="00FA5710">
      <w:pPr>
        <w:pStyle w:val="Odsekzoznamu"/>
        <w:numPr>
          <w:ilvl w:val="0"/>
          <w:numId w:val="13"/>
        </w:numPr>
        <w:spacing w:after="120" w:line="240" w:lineRule="auto"/>
        <w:jc w:val="both"/>
        <w:rPr>
          <w:rFonts w:ascii="Times New Roman" w:hAnsi="Times New Roman"/>
          <w:sz w:val="24"/>
          <w:szCs w:val="24"/>
        </w:rPr>
      </w:pPr>
      <w:r w:rsidRPr="00C414FE">
        <w:rPr>
          <w:rFonts w:ascii="Times New Roman" w:hAnsi="Times New Roman"/>
          <w:sz w:val="24"/>
          <w:szCs w:val="24"/>
        </w:rPr>
        <w:t>pozostalý manžel alebo pozostalá manželka za podmienky podľa písmena b), ak v prevádzkovaní dispečingu nepokračujú dedičia,</w:t>
      </w:r>
    </w:p>
    <w:p w:rsidR="00F33233" w:rsidRPr="00C414FE" w:rsidRDefault="00F33233" w:rsidP="00FA5710">
      <w:pPr>
        <w:pStyle w:val="Odsekzoznamu"/>
        <w:numPr>
          <w:ilvl w:val="0"/>
          <w:numId w:val="13"/>
        </w:numPr>
        <w:spacing w:after="120" w:line="240" w:lineRule="auto"/>
        <w:ind w:left="714" w:hanging="357"/>
        <w:jc w:val="both"/>
        <w:rPr>
          <w:rFonts w:ascii="Times New Roman" w:hAnsi="Times New Roman"/>
          <w:sz w:val="24"/>
          <w:szCs w:val="24"/>
        </w:rPr>
      </w:pPr>
      <w:r w:rsidRPr="00C414FE">
        <w:rPr>
          <w:rFonts w:ascii="Times New Roman" w:hAnsi="Times New Roman"/>
          <w:sz w:val="24"/>
          <w:szCs w:val="24"/>
        </w:rPr>
        <w:t>správca dedičstva, ak ho ustanovil súd.</w:t>
      </w:r>
    </w:p>
    <w:p w:rsidR="00F33233" w:rsidRPr="00C414FE" w:rsidRDefault="00F33233" w:rsidP="00FA5710">
      <w:pPr>
        <w:pStyle w:val="Odsekzoznamu"/>
        <w:numPr>
          <w:ilvl w:val="0"/>
          <w:numId w:val="12"/>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Osoby uvedené v odseku 7 sú povinné do 30 kalendárnych dní od úmrtia držiteľa povolenia na prevádzkovanie dispečingu písomne oznámiť dopravnému správnemu orgánu, že pokračujú v prevádzkovaní dispečingu.</w:t>
      </w:r>
    </w:p>
    <w:p w:rsidR="00F33233" w:rsidRPr="00C414FE" w:rsidRDefault="00F33233" w:rsidP="00FA5710">
      <w:pPr>
        <w:pStyle w:val="Odsekzoznamu"/>
        <w:numPr>
          <w:ilvl w:val="0"/>
          <w:numId w:val="12"/>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Osoby podľa odseku 7 musia byť spôsobilé na právne úkony v plnom rozsahu a musia spĺňať podmienku bezúhonnosti podľa § 27 ods. 4. Na tento účel sú osoby podľa odseku 7 povinné do 30 kalendárnych dní od úmrtia držiteľa povolenia na prevádzkovanie dispečingu predložiť na dopravný správny orgán</w:t>
      </w:r>
    </w:p>
    <w:p w:rsidR="00F33233" w:rsidRPr="00C414FE" w:rsidRDefault="00F33233" w:rsidP="00FA5710">
      <w:pPr>
        <w:pStyle w:val="Odsekzoznamu"/>
        <w:numPr>
          <w:ilvl w:val="0"/>
          <w:numId w:val="14"/>
        </w:numPr>
        <w:tabs>
          <w:tab w:val="left" w:pos="284"/>
        </w:tabs>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výpis z evidenčnej karty vodiča, ktorý nesmie byť starší ako tri mesiace, a</w:t>
      </w:r>
    </w:p>
    <w:p w:rsidR="00F33233" w:rsidRPr="00C414FE" w:rsidRDefault="00F33233" w:rsidP="00FA5710">
      <w:pPr>
        <w:pStyle w:val="Odsekzoznamu"/>
        <w:numPr>
          <w:ilvl w:val="0"/>
          <w:numId w:val="14"/>
        </w:numPr>
        <w:tabs>
          <w:tab w:val="left" w:pos="284"/>
        </w:tabs>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údaje potrebné na vyžiadanie výpisu z registra trestov</w:t>
      </w:r>
      <w:r w:rsidRPr="00C414FE">
        <w:rPr>
          <w:rFonts w:ascii="Times New Roman" w:hAnsi="Times New Roman"/>
          <w:sz w:val="24"/>
          <w:szCs w:val="24"/>
          <w:vertAlign w:val="superscript"/>
        </w:rPr>
        <w:t>46a</w:t>
      </w:r>
      <w:r w:rsidRPr="00C414FE">
        <w:rPr>
          <w:rFonts w:ascii="Times New Roman" w:hAnsi="Times New Roman"/>
          <w:sz w:val="24"/>
          <w:szCs w:val="24"/>
        </w:rPr>
        <w:t>) a ak ide o cudzinca, výpis z registra trestov alebo obdobný doklad vydaný štátom, ktorého je občanom, nie starší ako tri mesiace.</w:t>
      </w:r>
    </w:p>
    <w:p w:rsidR="00F33233" w:rsidRPr="00C414FE" w:rsidRDefault="00F33233" w:rsidP="00FA5710">
      <w:pPr>
        <w:pStyle w:val="Odsekzoznamu"/>
        <w:numPr>
          <w:ilvl w:val="0"/>
          <w:numId w:val="12"/>
        </w:numPr>
        <w:tabs>
          <w:tab w:val="left" w:pos="1276"/>
        </w:tabs>
        <w:spacing w:before="120"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Dopravný správny orgán do 15 dní odo dňa doručenia oznámenia podľa odseku 8 oznámi osobám podľa odseku 7, že nemá námietky proti pokračovaniu prevádzkovania dispečingu, alebo zakáže pokračovať v prevádzkovaní dispečingu z dôvodu, že nie sú splnené podmienky na prevádzkovanie dispečingu.  </w:t>
      </w:r>
    </w:p>
    <w:p w:rsidR="00F33233" w:rsidRPr="00C414FE" w:rsidRDefault="00F33233" w:rsidP="00FA5710">
      <w:pPr>
        <w:pStyle w:val="Odsekzoznamu"/>
        <w:numPr>
          <w:ilvl w:val="0"/>
          <w:numId w:val="12"/>
        </w:numPr>
        <w:tabs>
          <w:tab w:val="left" w:pos="1276"/>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lastRenderedPageBreak/>
        <w:t>Po skončení konania o dedičstve o podniku zomrelého držiteľa povolenia na prevádzkovanie dispečingu môžu osoby uvedené v odseku 7 písm. a) až c) pokračovať v prevádzkovaní dispečingu najviac 30 kalendárnych dní , ak nadobudli majetkový podiel používaný na prevádzkovanie dispečingu; ustanovenie odseku 9 sa použije rovnako. Ak do 30 kalendárnych dní od skončenia konania o dedičstve o podniku zomrelého držiteľa povolenia na prevádzkovanie dispečingu nenadobudnú  povolenie na prevádzkovanie dispečingu, nemôžu ďalej dispečing prevádzkovať.</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414FE">
        <w:rPr>
          <w:rFonts w:ascii="Times New Roman" w:hAnsi="Times New Roman"/>
          <w:sz w:val="24"/>
          <w:szCs w:val="24"/>
        </w:rPr>
        <w:t>Dopravný správny orgán odníme povolenie na prevádzkovanie dispečingu, ak </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a) jeho držiteľ prestal spĺňať podmienky podľa tohto zákona,</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b) na podnik bol vyhlásený konkurz, alebo</w:t>
      </w:r>
    </w:p>
    <w:p w:rsidR="00F33233" w:rsidRPr="00C414FE" w:rsidRDefault="00F33233" w:rsidP="00F33233">
      <w:pPr>
        <w:widowControl w:val="0"/>
        <w:autoSpaceDE w:val="0"/>
        <w:autoSpaceDN w:val="0"/>
        <w:adjustRightInd w:val="0"/>
        <w:spacing w:after="120" w:line="240" w:lineRule="auto"/>
        <w:jc w:val="both"/>
        <w:rPr>
          <w:rFonts w:ascii="Times New Roman" w:hAnsi="Times New Roman"/>
          <w:sz w:val="24"/>
          <w:szCs w:val="24"/>
        </w:rPr>
      </w:pPr>
      <w:r w:rsidRPr="00C414FE">
        <w:rPr>
          <w:rFonts w:ascii="Times New Roman" w:hAnsi="Times New Roman"/>
          <w:sz w:val="24"/>
          <w:szCs w:val="24"/>
        </w:rPr>
        <w:t>c) jeho držiteľ o jeho odňatie sám požiadal.</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Dopravný správny orgán odníme povolenie na prevádzkovanie dispečingu, ak jeho držiteľ aj po upozornení prevádzkuje dispečing v rozpore so zákonom, osobitnými predpismi alebo prepravným poriadkom.</w:t>
      </w:r>
    </w:p>
    <w:p w:rsidR="00F33233" w:rsidRPr="00C414FE"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Prevádzkovateľ dispečingu, ktorému bolo odňaté povolenie na prevádzkovanie dispečingu podľa odsekov 12 alebo 13, môže opätovne požiadať o povolenie na prevádzkovanie dispečingu alebo o koncesiu najskôr po uplynutí jedného roka od nadobudnutia právoplatnosti rozhodnutia o odňatí povolenia na prevádzkovanie dispečingu.</w:t>
      </w:r>
    </w:p>
    <w:p w:rsidR="00F33233" w:rsidRPr="00C414FE" w:rsidRDefault="00F33233" w:rsidP="00F33233">
      <w:pPr>
        <w:widowControl w:val="0"/>
        <w:autoSpaceDE w:val="0"/>
        <w:autoSpaceDN w:val="0"/>
        <w:adjustRightInd w:val="0"/>
        <w:spacing w:after="120" w:line="240" w:lineRule="auto"/>
        <w:ind w:firstLine="720"/>
        <w:jc w:val="both"/>
        <w:rPr>
          <w:rFonts w:ascii="Times New Roman" w:hAnsi="Times New Roman"/>
          <w:sz w:val="24"/>
          <w:szCs w:val="24"/>
        </w:rPr>
      </w:pPr>
    </w:p>
    <w:p w:rsidR="00F33233" w:rsidRPr="00C414FE" w:rsidRDefault="00F33233" w:rsidP="00F33233">
      <w:pPr>
        <w:spacing w:after="0" w:line="240" w:lineRule="auto"/>
        <w:jc w:val="center"/>
        <w:rPr>
          <w:rFonts w:ascii="Times New Roman" w:hAnsi="Times New Roman"/>
          <w:sz w:val="24"/>
          <w:szCs w:val="24"/>
        </w:rPr>
      </w:pPr>
      <w:r w:rsidRPr="00C414FE">
        <w:rPr>
          <w:rFonts w:ascii="Times New Roman" w:hAnsi="Times New Roman"/>
          <w:sz w:val="24"/>
          <w:szCs w:val="24"/>
        </w:rPr>
        <w:t>§ 29</w:t>
      </w:r>
    </w:p>
    <w:p w:rsidR="00F33233" w:rsidRPr="00C414FE" w:rsidRDefault="00F33233" w:rsidP="00F33233">
      <w:pPr>
        <w:spacing w:after="0" w:line="240" w:lineRule="auto"/>
        <w:jc w:val="center"/>
        <w:rPr>
          <w:rFonts w:ascii="Times New Roman" w:hAnsi="Times New Roman"/>
          <w:b/>
          <w:sz w:val="24"/>
          <w:szCs w:val="24"/>
        </w:rPr>
      </w:pPr>
      <w:r w:rsidRPr="00C414FE">
        <w:rPr>
          <w:rFonts w:ascii="Times New Roman" w:hAnsi="Times New Roman"/>
          <w:b/>
          <w:sz w:val="24"/>
          <w:szCs w:val="24"/>
        </w:rPr>
        <w:t>Všeobecné povinnosti prevádzkovateľa taxislužby a prevádzkovateľa dispečingu</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33233">
      <w:pPr>
        <w:spacing w:after="0" w:line="240" w:lineRule="auto"/>
        <w:ind w:firstLine="708"/>
        <w:rPr>
          <w:rFonts w:ascii="Times New Roman" w:hAnsi="Times New Roman"/>
          <w:sz w:val="24"/>
          <w:szCs w:val="24"/>
        </w:rPr>
      </w:pPr>
      <w:r w:rsidRPr="00C414FE">
        <w:rPr>
          <w:rFonts w:ascii="Times New Roman" w:hAnsi="Times New Roman"/>
          <w:sz w:val="24"/>
          <w:szCs w:val="24"/>
        </w:rPr>
        <w:t>(1) Prevádzkovateľ taxislužby je povinný</w:t>
      </w:r>
    </w:p>
    <w:p w:rsidR="00F33233" w:rsidRPr="00C414FE" w:rsidRDefault="00F33233" w:rsidP="00FA5710">
      <w:pPr>
        <w:pStyle w:val="Odsekzoznamu"/>
        <w:numPr>
          <w:ilvl w:val="0"/>
          <w:numId w:val="15"/>
        </w:numPr>
        <w:spacing w:line="240" w:lineRule="auto"/>
      </w:pPr>
      <w:r w:rsidRPr="00C414FE">
        <w:rPr>
          <w:rFonts w:ascii="Times New Roman" w:hAnsi="Times New Roman"/>
          <w:sz w:val="24"/>
          <w:szCs w:val="24"/>
        </w:rPr>
        <w:t>zabezpečiť poskytovanie služieb prostredníctvom vodičov vozidiel taxislužby, ktorí sú v pracovnoprávnom vzťahu k prevádzkovateľovi taxislužby,</w:t>
      </w:r>
      <w:r w:rsidRPr="00C414FE">
        <w:rPr>
          <w:rFonts w:ascii="Times New Roman" w:hAnsi="Times New Roman"/>
          <w:sz w:val="24"/>
          <w:szCs w:val="24"/>
          <w:vertAlign w:val="superscript"/>
        </w:rPr>
        <w:t>46f</w:t>
      </w:r>
      <w:r w:rsidRPr="00C414FE">
        <w:rPr>
          <w:rFonts w:ascii="Times New Roman" w:hAnsi="Times New Roman"/>
          <w:sz w:val="24"/>
          <w:szCs w:val="24"/>
        </w:rPr>
        <w:t>) ak nie je touto osobou prevádzkovateľ taxislužby,</w:t>
      </w:r>
    </w:p>
    <w:p w:rsidR="00F33233" w:rsidRPr="00C414FE" w:rsidRDefault="00F33233" w:rsidP="00FA5710">
      <w:pPr>
        <w:pStyle w:val="Odsekzoznamu"/>
        <w:numPr>
          <w:ilvl w:val="0"/>
          <w:numId w:val="15"/>
        </w:numPr>
        <w:spacing w:after="120" w:line="240" w:lineRule="auto"/>
        <w:jc w:val="both"/>
        <w:rPr>
          <w:rFonts w:ascii="Times New Roman" w:hAnsi="Times New Roman"/>
          <w:sz w:val="24"/>
          <w:szCs w:val="24"/>
        </w:rPr>
      </w:pPr>
      <w:r w:rsidRPr="00C414FE">
        <w:rPr>
          <w:rFonts w:ascii="Times New Roman" w:hAnsi="Times New Roman"/>
          <w:sz w:val="24"/>
          <w:szCs w:val="24"/>
        </w:rPr>
        <w:t>zabezpečiť poskytovanie služieb len prostredníctvom vozidiel, ktoré sú zaevidované v koncesii,</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prevádzkovať taxislužbu podľa prepravného poriadku; ak sa taxislužba prevádzkuje prostredníctvom dispečingu, prevádzkovateľ taxislužby môže vykonávať prepravu podľa prepravného poriadku dispečingu,</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označiť každé prevádzkované vozidlo na predných ľavých a predných pravých dverách obchodným menom prevádzkovateľa taxislužby,</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označiť vozidlo na pravých predných dverách a vo vnútri vozidla taxislužby na mieste viditeľnom pre cestujúceho základnou sadzbou cestovného; to neplatí, ak cena je dohodnutá pred začatím prepravy,</w:t>
      </w:r>
    </w:p>
    <w:p w:rsidR="00F33233" w:rsidRPr="00C414FE" w:rsidRDefault="00F33233" w:rsidP="00FA5710">
      <w:pPr>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označiť každé vozidlo pevným alebo odnímateľným strešným svietidlom žltej farby s nápisom TAXI,</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zabezpečiť, aby v každom prevádzkovanom vozidle bola kópia koncesie,</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zabezpečiť, aby v každom prevádzkovanom vozidle bolo osvedčenie vozidla taxislužby,</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 xml:space="preserve">poskytnúť údaje o prevádzkovaných vozidlách, o  ich prevádzke a o osobách, prostredníctvom ktorých vykonal prepravu, a o im plynúcich príjmoch </w:t>
      </w:r>
      <w:r w:rsidRPr="00C414FE">
        <w:rPr>
          <w:rFonts w:ascii="Times New Roman" w:hAnsi="Times New Roman"/>
          <w:sz w:val="24"/>
          <w:szCs w:val="24"/>
        </w:rPr>
        <w:lastRenderedPageBreak/>
        <w:t>do 30 kalendárnych dní od vyžiadania orgánom odborného dozoru, kontrolným orgánom a orgánom štátnej správy v oblasti daní, poplatkov a colníctva,</w:t>
      </w:r>
      <w:r w:rsidRPr="00C414FE">
        <w:rPr>
          <w:rFonts w:ascii="Times New Roman" w:hAnsi="Times New Roman"/>
          <w:sz w:val="24"/>
          <w:szCs w:val="24"/>
          <w:vertAlign w:val="superscript"/>
        </w:rPr>
        <w:t>46g</w:t>
      </w:r>
      <w:r w:rsidRPr="00C414FE">
        <w:rPr>
          <w:rFonts w:ascii="Times New Roman" w:hAnsi="Times New Roman"/>
          <w:sz w:val="24"/>
          <w:szCs w:val="24"/>
        </w:rPr>
        <w:t>)</w:t>
      </w:r>
    </w:p>
    <w:p w:rsidR="00F33233" w:rsidRPr="00C414FE" w:rsidRDefault="00F33233" w:rsidP="00FA5710">
      <w:pPr>
        <w:pStyle w:val="Odsekzoznamu"/>
        <w:numPr>
          <w:ilvl w:val="0"/>
          <w:numId w:val="15"/>
        </w:numPr>
        <w:spacing w:after="0" w:line="240" w:lineRule="auto"/>
        <w:jc w:val="both"/>
        <w:rPr>
          <w:rFonts w:ascii="Times New Roman" w:hAnsi="Times New Roman"/>
          <w:sz w:val="24"/>
          <w:szCs w:val="24"/>
        </w:rPr>
      </w:pPr>
      <w:r w:rsidRPr="00C414FE">
        <w:rPr>
          <w:rFonts w:ascii="Times New Roman" w:hAnsi="Times New Roman"/>
          <w:sz w:val="24"/>
          <w:szCs w:val="24"/>
        </w:rPr>
        <w:t>oznámiť dopravnému správnemu orgánu zmenu údajov uvedených v koncesii do 15 dní od zmeny;  ak ide o právnickú osobu, oznámiť  aj zmenu osoby, ktorá je jej štatutárnym orgánom alebo členom jej  štatutárneho orgánu.</w:t>
      </w:r>
    </w:p>
    <w:p w:rsidR="00F33233" w:rsidRPr="00C414FE" w:rsidRDefault="00F33233" w:rsidP="00F33233">
      <w:pPr>
        <w:pStyle w:val="Odsekzoznamu"/>
        <w:spacing w:after="0" w:line="240" w:lineRule="auto"/>
        <w:jc w:val="both"/>
        <w:rPr>
          <w:rFonts w:ascii="Times New Roman" w:hAnsi="Times New Roman"/>
          <w:sz w:val="24"/>
          <w:szCs w:val="24"/>
        </w:rPr>
      </w:pPr>
    </w:p>
    <w:p w:rsidR="00F33233" w:rsidRPr="00C414FE" w:rsidRDefault="00F33233" w:rsidP="00F33233">
      <w:pPr>
        <w:spacing w:after="0" w:line="240" w:lineRule="auto"/>
        <w:ind w:firstLine="708"/>
        <w:rPr>
          <w:rFonts w:ascii="Times New Roman" w:hAnsi="Times New Roman"/>
          <w:sz w:val="24"/>
          <w:szCs w:val="24"/>
        </w:rPr>
      </w:pPr>
      <w:r w:rsidRPr="00C414FE">
        <w:rPr>
          <w:rFonts w:ascii="Times New Roman" w:hAnsi="Times New Roman"/>
          <w:sz w:val="24"/>
          <w:szCs w:val="24"/>
        </w:rPr>
        <w:t xml:space="preserve"> (2) Prevádzkovateľ dispečingu je povinný</w:t>
      </w:r>
    </w:p>
    <w:p w:rsidR="00F33233" w:rsidRPr="00C414FE" w:rsidRDefault="00F33233" w:rsidP="00FA5710">
      <w:pPr>
        <w:pStyle w:val="Odsekzoznamu"/>
        <w:numPr>
          <w:ilvl w:val="0"/>
          <w:numId w:val="16"/>
        </w:numPr>
        <w:spacing w:after="240" w:line="240" w:lineRule="auto"/>
        <w:ind w:left="709" w:hanging="425"/>
        <w:jc w:val="both"/>
        <w:rPr>
          <w:rFonts w:ascii="Times New Roman" w:hAnsi="Times New Roman"/>
          <w:sz w:val="24"/>
          <w:szCs w:val="24"/>
        </w:rPr>
      </w:pPr>
      <w:r w:rsidRPr="00C414FE">
        <w:rPr>
          <w:rFonts w:ascii="Times New Roman" w:hAnsi="Times New Roman"/>
          <w:sz w:val="24"/>
          <w:szCs w:val="24"/>
        </w:rPr>
        <w:t>sprostredkovať prepravu len prostredníctvom prevádzkovateľov taxislužby,</w:t>
      </w:r>
    </w:p>
    <w:p w:rsidR="00F33233" w:rsidRPr="00C414FE" w:rsidRDefault="00F33233" w:rsidP="00FA5710">
      <w:pPr>
        <w:pStyle w:val="Odsekzoznamu"/>
        <w:numPr>
          <w:ilvl w:val="0"/>
          <w:numId w:val="16"/>
        </w:numPr>
        <w:spacing w:line="240" w:lineRule="auto"/>
        <w:ind w:left="709" w:hanging="425"/>
        <w:jc w:val="both"/>
        <w:rPr>
          <w:rFonts w:ascii="Times New Roman" w:hAnsi="Times New Roman"/>
          <w:sz w:val="24"/>
          <w:szCs w:val="24"/>
        </w:rPr>
      </w:pPr>
      <w:r w:rsidRPr="00C414FE">
        <w:rPr>
          <w:rFonts w:ascii="Times New Roman" w:hAnsi="Times New Roman"/>
          <w:sz w:val="24"/>
          <w:szCs w:val="24"/>
        </w:rPr>
        <w:t>sprostredkovať prepravu len vozidlami taxislužby, ktoré sú zapísané v koncesii,</w:t>
      </w:r>
    </w:p>
    <w:p w:rsidR="00F33233" w:rsidRPr="00C414FE" w:rsidRDefault="00F33233" w:rsidP="00FA5710">
      <w:pPr>
        <w:pStyle w:val="Odsekzoznamu"/>
        <w:numPr>
          <w:ilvl w:val="0"/>
          <w:numId w:val="16"/>
        </w:numPr>
        <w:spacing w:after="240" w:line="240" w:lineRule="auto"/>
        <w:ind w:left="709" w:hanging="425"/>
        <w:jc w:val="both"/>
        <w:rPr>
          <w:rFonts w:ascii="Times New Roman" w:hAnsi="Times New Roman"/>
          <w:sz w:val="24"/>
          <w:szCs w:val="24"/>
        </w:rPr>
      </w:pPr>
      <w:r w:rsidRPr="00C414FE">
        <w:rPr>
          <w:rFonts w:ascii="Times New Roman" w:hAnsi="Times New Roman"/>
          <w:sz w:val="24"/>
          <w:szCs w:val="24"/>
        </w:rPr>
        <w:t>vypracovať prepravný poriadok a zverejniť ho podľa § 26 ods. 8,</w:t>
      </w:r>
    </w:p>
    <w:p w:rsidR="00F33233" w:rsidRPr="00C414FE" w:rsidRDefault="00F33233" w:rsidP="00FA5710">
      <w:pPr>
        <w:pStyle w:val="Odsekzoznamu"/>
        <w:numPr>
          <w:ilvl w:val="0"/>
          <w:numId w:val="16"/>
        </w:numPr>
        <w:spacing w:after="240" w:line="240" w:lineRule="auto"/>
        <w:ind w:left="709" w:hanging="425"/>
        <w:jc w:val="both"/>
        <w:rPr>
          <w:rFonts w:ascii="Times New Roman" w:hAnsi="Times New Roman"/>
          <w:sz w:val="24"/>
          <w:szCs w:val="24"/>
        </w:rPr>
      </w:pPr>
      <w:r w:rsidRPr="00C414FE">
        <w:rPr>
          <w:rFonts w:ascii="Times New Roman" w:hAnsi="Times New Roman"/>
          <w:sz w:val="24"/>
          <w:szCs w:val="24"/>
        </w:rPr>
        <w:t>poskytnúť údaje o prevádzkovaných vozidlách, o  ich prevádzke a o osobách, prostredníctvom ktorých sprostredkoval prepravu, a o im plynúcich príjmoch do 30 kalendárnych dní od vyžiadania orgánom odborného dozoru, kontrolným orgánom a orgánom štátnej správy v oblasti daní, poplatkov a colníctva,</w:t>
      </w:r>
      <w:r w:rsidRPr="00C414FE">
        <w:rPr>
          <w:rFonts w:ascii="Times New Roman" w:hAnsi="Times New Roman"/>
          <w:sz w:val="24"/>
          <w:szCs w:val="24"/>
          <w:vertAlign w:val="superscript"/>
        </w:rPr>
        <w:t>46g</w:t>
      </w:r>
      <w:r w:rsidRPr="00C414FE">
        <w:rPr>
          <w:rFonts w:ascii="Times New Roman" w:hAnsi="Times New Roman"/>
          <w:sz w:val="24"/>
          <w:szCs w:val="24"/>
        </w:rPr>
        <w:t>)</w:t>
      </w:r>
    </w:p>
    <w:p w:rsidR="00F33233" w:rsidRPr="00C414FE" w:rsidRDefault="00F33233" w:rsidP="00FA5710">
      <w:pPr>
        <w:pStyle w:val="Odsekzoznamu"/>
        <w:numPr>
          <w:ilvl w:val="0"/>
          <w:numId w:val="16"/>
        </w:numPr>
        <w:spacing w:after="240" w:line="240" w:lineRule="auto"/>
        <w:ind w:left="709" w:hanging="425"/>
        <w:jc w:val="both"/>
        <w:rPr>
          <w:rFonts w:ascii="Times New Roman" w:hAnsi="Times New Roman"/>
          <w:sz w:val="24"/>
          <w:szCs w:val="24"/>
        </w:rPr>
      </w:pPr>
      <w:r w:rsidRPr="00C414FE">
        <w:rPr>
          <w:rFonts w:ascii="Times New Roman" w:hAnsi="Times New Roman"/>
          <w:sz w:val="24"/>
          <w:szCs w:val="24"/>
        </w:rPr>
        <w:t>oznámiť dopravnému správnemu orgánu zmenu údajov uvedených v povolení na prevádzkovanie dispečingu do 15 dní od zmeny;  ak ide o právnickú osobu, oznámiť  aj zmenu osoby, ktorá je jej štatutárnym orgánom alebo členom jej štatutárneho orgánu.</w:t>
      </w:r>
    </w:p>
    <w:p w:rsidR="00F33233" w:rsidRPr="00C414FE" w:rsidRDefault="00F33233" w:rsidP="00F33233">
      <w:pPr>
        <w:spacing w:after="0" w:line="240" w:lineRule="auto"/>
        <w:ind w:firstLine="284"/>
        <w:jc w:val="both"/>
        <w:rPr>
          <w:rFonts w:ascii="Times New Roman" w:hAnsi="Times New Roman"/>
          <w:sz w:val="24"/>
          <w:szCs w:val="24"/>
        </w:rPr>
      </w:pP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r w:rsidRPr="00C414FE">
        <w:rPr>
          <w:rFonts w:ascii="Times New Roman" w:hAnsi="Times New Roman"/>
          <w:sz w:val="24"/>
          <w:szCs w:val="24"/>
        </w:rPr>
        <w:t>§ 30</w:t>
      </w:r>
    </w:p>
    <w:p w:rsidR="00F33233" w:rsidRPr="00C414FE" w:rsidRDefault="00F33233" w:rsidP="00F33233">
      <w:pPr>
        <w:widowControl w:val="0"/>
        <w:autoSpaceDE w:val="0"/>
        <w:autoSpaceDN w:val="0"/>
        <w:adjustRightInd w:val="0"/>
        <w:spacing w:after="120" w:line="240" w:lineRule="auto"/>
        <w:jc w:val="center"/>
        <w:rPr>
          <w:rFonts w:ascii="Times New Roman" w:hAnsi="Times New Roman"/>
          <w:b/>
          <w:bCs/>
          <w:sz w:val="24"/>
          <w:szCs w:val="24"/>
        </w:rPr>
      </w:pPr>
      <w:r w:rsidRPr="00C414FE">
        <w:rPr>
          <w:rFonts w:ascii="Times New Roman" w:hAnsi="Times New Roman"/>
          <w:b/>
          <w:bCs/>
          <w:sz w:val="24"/>
          <w:szCs w:val="24"/>
        </w:rPr>
        <w:t>Vodič vozidla taxislužby</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Vodičom vozidla taxislužby môže byť len ten, kto je držiteľom preukazu vodiča vozidla taxislužby (ďalej len „preukaz vodiča“).</w:t>
      </w:r>
    </w:p>
    <w:p w:rsidR="00F33233" w:rsidRPr="00C414FE" w:rsidRDefault="00F33233" w:rsidP="00FA5710">
      <w:pPr>
        <w:pStyle w:val="Odsekzoznamu"/>
        <w:numPr>
          <w:ilvl w:val="0"/>
          <w:numId w:val="17"/>
        </w:numPr>
        <w:tabs>
          <w:tab w:val="left" w:pos="1134"/>
        </w:tabs>
        <w:spacing w:after="0" w:line="240" w:lineRule="auto"/>
        <w:ind w:hanging="219"/>
        <w:jc w:val="both"/>
        <w:rPr>
          <w:rFonts w:ascii="Times New Roman" w:hAnsi="Times New Roman"/>
          <w:sz w:val="24"/>
          <w:szCs w:val="24"/>
        </w:rPr>
      </w:pPr>
      <w:r w:rsidRPr="00C414FE">
        <w:rPr>
          <w:rFonts w:ascii="Times New Roman" w:hAnsi="Times New Roman"/>
          <w:sz w:val="24"/>
          <w:szCs w:val="24"/>
        </w:rPr>
        <w:t>Preukaz vodiča je možné  vydať tomu, kto je</w:t>
      </w:r>
    </w:p>
    <w:p w:rsidR="00F33233" w:rsidRPr="00C414FE"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C414FE">
        <w:rPr>
          <w:rFonts w:ascii="Times New Roman" w:hAnsi="Times New Roman"/>
          <w:sz w:val="24"/>
          <w:szCs w:val="24"/>
        </w:rPr>
        <w:t>držiteľom vodičského oprávnenia skupiny alebo podskupiny oprávňujúcej viesť vozidlo taxislužby,</w:t>
      </w:r>
    </w:p>
    <w:p w:rsidR="00F33233" w:rsidRPr="00C414FE"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C414FE">
        <w:rPr>
          <w:rFonts w:ascii="Times New Roman" w:hAnsi="Times New Roman"/>
          <w:sz w:val="24"/>
          <w:szCs w:val="24"/>
        </w:rPr>
        <w:t>spôsobilý na právne úkony v plnom rozsahu,</w:t>
      </w:r>
    </w:p>
    <w:p w:rsidR="00F33233" w:rsidRPr="00C414FE"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C414FE">
        <w:rPr>
          <w:rFonts w:ascii="Times New Roman" w:hAnsi="Times New Roman"/>
          <w:sz w:val="24"/>
          <w:szCs w:val="24"/>
        </w:rPr>
        <w:t>zdravotne spôsobilý na vedenie motorového vozidla  podľa osobitného predpisu</w:t>
      </w:r>
      <w:r w:rsidRPr="00C414FE">
        <w:rPr>
          <w:rFonts w:ascii="Times New Roman" w:hAnsi="Times New Roman"/>
          <w:sz w:val="24"/>
          <w:szCs w:val="24"/>
          <w:vertAlign w:val="superscript"/>
        </w:rPr>
        <w:t>46h</w:t>
      </w:r>
      <w:r w:rsidRPr="00C414FE">
        <w:rPr>
          <w:rFonts w:ascii="Times New Roman" w:hAnsi="Times New Roman"/>
          <w:sz w:val="24"/>
          <w:szCs w:val="24"/>
        </w:rPr>
        <w:t xml:space="preserve">) (ďalej len „zdravotná spôsobilosť“), </w:t>
      </w:r>
    </w:p>
    <w:p w:rsidR="00F33233" w:rsidRPr="00C414FE"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C414FE">
        <w:rPr>
          <w:rFonts w:ascii="Times New Roman" w:hAnsi="Times New Roman"/>
          <w:sz w:val="24"/>
          <w:szCs w:val="24"/>
        </w:rPr>
        <w:t>psychicky spôsobilý na vedenie motorového vozidla  podľa osobitného predpisu</w:t>
      </w:r>
      <w:r w:rsidRPr="00C414FE">
        <w:rPr>
          <w:rFonts w:ascii="Times New Roman" w:hAnsi="Times New Roman"/>
          <w:sz w:val="24"/>
          <w:szCs w:val="24"/>
          <w:vertAlign w:val="superscript"/>
        </w:rPr>
        <w:t>46h</w:t>
      </w:r>
      <w:r w:rsidRPr="00C414FE">
        <w:rPr>
          <w:rFonts w:ascii="Times New Roman" w:hAnsi="Times New Roman"/>
          <w:sz w:val="24"/>
          <w:szCs w:val="24"/>
        </w:rPr>
        <w:t>) (ďalej len „psychická spôsobilosť“),</w:t>
      </w:r>
    </w:p>
    <w:p w:rsidR="00F33233" w:rsidRPr="00C414FE" w:rsidRDefault="00F33233" w:rsidP="00FA5710">
      <w:pPr>
        <w:pStyle w:val="Odsekzoznamu"/>
        <w:widowControl w:val="0"/>
        <w:numPr>
          <w:ilvl w:val="0"/>
          <w:numId w:val="18"/>
        </w:numPr>
        <w:autoSpaceDE w:val="0"/>
        <w:autoSpaceDN w:val="0"/>
        <w:adjustRightInd w:val="0"/>
        <w:spacing w:after="120" w:line="240" w:lineRule="auto"/>
        <w:ind w:left="709" w:hanging="425"/>
        <w:jc w:val="both"/>
        <w:rPr>
          <w:rFonts w:ascii="Times New Roman" w:hAnsi="Times New Roman"/>
          <w:sz w:val="24"/>
          <w:szCs w:val="24"/>
        </w:rPr>
      </w:pPr>
      <w:r w:rsidRPr="00C414FE">
        <w:rPr>
          <w:rFonts w:ascii="Times New Roman" w:hAnsi="Times New Roman"/>
          <w:sz w:val="24"/>
          <w:szCs w:val="24"/>
        </w:rPr>
        <w:t>bezúhonný podľa § 27 ods. 4 a 5.</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Zdravotná spôsobilosť na účely vydania preukazu vodiča sa preukazuje dokladom o zdravotnej spôsobilosti nie starším ako tri mesiace.</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Psychická spôsobilosť na účely vydania preukazu vodiča sa preukazuje dokladom o psychickej spôsobilosti nie starším ako tri mesiace. </w:t>
      </w:r>
    </w:p>
    <w:p w:rsidR="00F33233" w:rsidRPr="00C414FE" w:rsidRDefault="00F33233" w:rsidP="00FA5710">
      <w:pPr>
        <w:pStyle w:val="Odsekzoznamu"/>
        <w:numPr>
          <w:ilvl w:val="0"/>
          <w:numId w:val="17"/>
        </w:numPr>
        <w:tabs>
          <w:tab w:val="left" w:pos="1134"/>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Vodič vozidla taxislužby je povinný poskytovať dopravné služby podľa prepravného poriadku, najmä</w:t>
      </w:r>
    </w:p>
    <w:p w:rsidR="00F33233" w:rsidRPr="00C414FE" w:rsidRDefault="00F33233" w:rsidP="00FA5710">
      <w:pPr>
        <w:numPr>
          <w:ilvl w:val="0"/>
          <w:numId w:val="19"/>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prepraviť cestujúceho z vopred dohodnutého miesta a prepraviť cestujúceho, ktorý prejaví záujem o prepravu na stanovišti taxislužby, na obvyklom mieste na pravidelnej trase prepravy alebo kdekoľvek na ceste okrem zastávok pravidelnej dopravy, alebo kdekoľvek podľa informácií z digitálnej platformy,</w:t>
      </w:r>
    </w:p>
    <w:p w:rsidR="00F33233" w:rsidRPr="00C414FE" w:rsidRDefault="00F33233" w:rsidP="00FA5710">
      <w:pPr>
        <w:numPr>
          <w:ilvl w:val="0"/>
          <w:numId w:val="19"/>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používať pevné alebo odnímateľné strešné svietidlo žltej farby s nápisom TAXI,</w:t>
      </w:r>
    </w:p>
    <w:p w:rsidR="00F33233" w:rsidRPr="00C414FE" w:rsidRDefault="00F33233" w:rsidP="00FA5710">
      <w:pPr>
        <w:numPr>
          <w:ilvl w:val="0"/>
          <w:numId w:val="19"/>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naložiť a upevniť cestovnú batožinu a iné veci cestujúceho a po skončení prepravy ich vyložiť,</w:t>
      </w:r>
    </w:p>
    <w:p w:rsidR="00F33233" w:rsidRPr="00C414FE" w:rsidRDefault="00F33233" w:rsidP="00FA5710">
      <w:pPr>
        <w:numPr>
          <w:ilvl w:val="0"/>
          <w:numId w:val="19"/>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umožniť cestujúcemu pohľad na displej taxametra počas jazdy od nastúpenia až po vystúpenie, ak je cena za prepravu určená na základe prejdenej vzdialenosti alebo času,</w:t>
      </w:r>
    </w:p>
    <w:p w:rsidR="00F33233" w:rsidRPr="00C414FE" w:rsidRDefault="00F33233" w:rsidP="00FA5710">
      <w:pPr>
        <w:numPr>
          <w:ilvl w:val="0"/>
          <w:numId w:val="19"/>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lastRenderedPageBreak/>
        <w:t>uskutočniť prepravu po najkratšej trase prepravy, ktorú umožňuje dopravná situácia; inú trasu prepravy môže použiť len so súhlasom cestujúceho alebo na jeho návrh, alebo ak ide o vopred známu pravidelnú trasu prepravy skupiny cestujúcich,</w:t>
      </w:r>
    </w:p>
    <w:p w:rsidR="00F33233" w:rsidRPr="00C414FE" w:rsidRDefault="00F33233" w:rsidP="00FA5710">
      <w:pPr>
        <w:numPr>
          <w:ilvl w:val="0"/>
          <w:numId w:val="19"/>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vydať cestujúcemu potvrdenie o zaplatenom cestovnom alebo poslať potvrdenie o zaplatenom cestovnom cestujúcemu elektronicky; kópia v listinnej podobe alebo v elektronickej podobe je súčasťou registratúry prevádzkovateľa taxislužby,</w:t>
      </w:r>
    </w:p>
    <w:p w:rsidR="00F33233" w:rsidRPr="00C414FE" w:rsidRDefault="00F33233" w:rsidP="00FA5710">
      <w:pPr>
        <w:numPr>
          <w:ilvl w:val="0"/>
          <w:numId w:val="19"/>
        </w:numPr>
        <w:spacing w:after="120" w:line="240" w:lineRule="auto"/>
        <w:ind w:left="709" w:hanging="425"/>
        <w:jc w:val="both"/>
        <w:rPr>
          <w:rFonts w:ascii="Times New Roman" w:hAnsi="Times New Roman"/>
          <w:sz w:val="24"/>
          <w:szCs w:val="24"/>
        </w:rPr>
      </w:pPr>
      <w:r w:rsidRPr="00C414FE">
        <w:rPr>
          <w:rFonts w:ascii="Times New Roman" w:hAnsi="Times New Roman"/>
          <w:sz w:val="24"/>
          <w:szCs w:val="24"/>
        </w:rPr>
        <w:t>mať vo vozidle taxislužby kompletné tarifné podmienky a umožniť cestujúcemu na požiadanie nahliadnuť do nich alebo umožniť prístup k nim prostredníctvom digitálnej platformy.</w:t>
      </w:r>
    </w:p>
    <w:p w:rsidR="00F33233" w:rsidRPr="00C414FE" w:rsidRDefault="00F33233" w:rsidP="00FA5710">
      <w:pPr>
        <w:pStyle w:val="Odsekzoznamu"/>
        <w:numPr>
          <w:ilvl w:val="0"/>
          <w:numId w:val="17"/>
        </w:numPr>
        <w:tabs>
          <w:tab w:val="left" w:pos="1134"/>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Vodič vozidla taxislužby môže odmietnuť vykonať prepravu alebo nedokončiť začatú prepravu, ak</w:t>
      </w:r>
    </w:p>
    <w:p w:rsidR="00F33233" w:rsidRPr="00C414FE" w:rsidRDefault="00F33233" w:rsidP="00FA5710">
      <w:pPr>
        <w:numPr>
          <w:ilvl w:val="0"/>
          <w:numId w:val="20"/>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to neumožňuje technický stav a priepustnosť cesty alebo bezpečnosť a plynulosť cestnej premávky na trase prepravy najmä v dôsledku poveternostných vplyvov, poškodenia pozemnej komunikácie alebo dopravnej nehody,</w:t>
      </w:r>
    </w:p>
    <w:p w:rsidR="00F33233" w:rsidRPr="00C414FE" w:rsidRDefault="00F33233" w:rsidP="00FA5710">
      <w:pPr>
        <w:numPr>
          <w:ilvl w:val="0"/>
          <w:numId w:val="20"/>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správanie sa cestujúceho, najmä ak je agresívny alebo ozbrojený, alebo čas prepravy, cieľové miesto, trasa prepravy alebo iné okolnosti vzbudzujú u vodiča obavu o svoje zdravie, o bezpečnosť prepravy alebo o vozidlo taxislužby,</w:t>
      </w:r>
    </w:p>
    <w:p w:rsidR="00F33233" w:rsidRPr="00C414FE" w:rsidRDefault="00F33233" w:rsidP="00FA5710">
      <w:pPr>
        <w:numPr>
          <w:ilvl w:val="0"/>
          <w:numId w:val="20"/>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vzhľadom na stav cestujúceho hrozí znečistenie vozidla taxislužby alebo obťažovanie vodiča počas jazdy,</w:t>
      </w:r>
    </w:p>
    <w:p w:rsidR="00F33233" w:rsidRPr="00C414FE" w:rsidRDefault="00F33233" w:rsidP="00FA5710">
      <w:pPr>
        <w:numPr>
          <w:ilvl w:val="0"/>
          <w:numId w:val="20"/>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cestujúci napriek upozorneniu vo vozidle taxislužby fajčí, konzumuje jedlo a nápoje alebo kŕmi prepravované zviera alebo na prednom sedadle manipuluje s príručnou batožinou, novinami, mapou alebo inou vecou, ktorou možno obmedziť výhľad vodiča alebo ohroziť vedenie vozidla taxislužby, alebo</w:t>
      </w:r>
    </w:p>
    <w:p w:rsidR="00F33233" w:rsidRPr="00C414FE" w:rsidRDefault="00F33233" w:rsidP="00FA5710">
      <w:pPr>
        <w:numPr>
          <w:ilvl w:val="0"/>
          <w:numId w:val="20"/>
        </w:numPr>
        <w:spacing w:after="120" w:line="240" w:lineRule="auto"/>
        <w:ind w:left="709" w:hanging="425"/>
        <w:jc w:val="both"/>
        <w:rPr>
          <w:rFonts w:ascii="Times New Roman" w:hAnsi="Times New Roman"/>
          <w:sz w:val="24"/>
          <w:szCs w:val="24"/>
        </w:rPr>
      </w:pPr>
      <w:r w:rsidRPr="00C414FE">
        <w:rPr>
          <w:rFonts w:ascii="Times New Roman" w:hAnsi="Times New Roman"/>
          <w:sz w:val="24"/>
          <w:szCs w:val="24"/>
        </w:rPr>
        <w:t>cestujúci má batožinu, ktorú vzhľadom na jej početnosť, veľkosť, hmotnosť alebo tvar nie je možné naraz prepraviť, alebo chce prepravovať zvieratá, ktoré vzhľadom na ich veľkosť, početnosť alebo správanie nie je možné prepraviť v priestore pre cestujúcich ani v batožinovom priestore.</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Ak je prevádzkovateľ taxislužby zároveň vodičom vozidla taxislužby, ustanovenia odsekov 1 až 6 sa na neho vzťahujú rovnako.</w:t>
      </w:r>
    </w:p>
    <w:p w:rsidR="00F33233" w:rsidRPr="00C414FE" w:rsidRDefault="00F33233" w:rsidP="00FA5710">
      <w:pPr>
        <w:pStyle w:val="Odsekzoznamu"/>
        <w:numPr>
          <w:ilvl w:val="0"/>
          <w:numId w:val="17"/>
        </w:numPr>
        <w:tabs>
          <w:tab w:val="left" w:pos="1134"/>
        </w:tabs>
        <w:spacing w:after="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Dopravný správny orgán odníme preukaz vodiča, ak jeho  </w:t>
      </w:r>
    </w:p>
    <w:p w:rsidR="00F33233" w:rsidRPr="00C414FE" w:rsidRDefault="00F33233" w:rsidP="00FA5710">
      <w:pPr>
        <w:pStyle w:val="Odsekzoznamu"/>
        <w:numPr>
          <w:ilvl w:val="1"/>
          <w:numId w:val="21"/>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držiteľovi bolo odobraté alebo obmedzené vodičské oprávnenie podľa osobitného predpisu,</w:t>
      </w:r>
      <w:r w:rsidRPr="00C414FE">
        <w:rPr>
          <w:rFonts w:ascii="Times New Roman" w:hAnsi="Times New Roman"/>
          <w:sz w:val="24"/>
          <w:szCs w:val="24"/>
          <w:vertAlign w:val="superscript"/>
        </w:rPr>
        <w:t>46i</w:t>
      </w:r>
      <w:r w:rsidRPr="00C414FE">
        <w:rPr>
          <w:rFonts w:ascii="Times New Roman" w:hAnsi="Times New Roman"/>
          <w:sz w:val="24"/>
          <w:szCs w:val="24"/>
        </w:rPr>
        <w:t>)</w:t>
      </w:r>
    </w:p>
    <w:p w:rsidR="00F33233" w:rsidRPr="00C414FE" w:rsidRDefault="00F33233" w:rsidP="00FA5710">
      <w:pPr>
        <w:pStyle w:val="Odsekzoznamu"/>
        <w:numPr>
          <w:ilvl w:val="1"/>
          <w:numId w:val="21"/>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držiteľ nespĺňa podmienku spôsobilosti na právne úkony v plnom rozsahu,</w:t>
      </w:r>
    </w:p>
    <w:p w:rsidR="00F33233" w:rsidRPr="00C414FE" w:rsidRDefault="00F33233" w:rsidP="00FA5710">
      <w:pPr>
        <w:pStyle w:val="Odsekzoznamu"/>
        <w:numPr>
          <w:ilvl w:val="1"/>
          <w:numId w:val="21"/>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držiteľ stratil zdravotnú spôsobilosť,</w:t>
      </w:r>
    </w:p>
    <w:p w:rsidR="00F33233" w:rsidRPr="00C414FE" w:rsidRDefault="00F33233" w:rsidP="00FA5710">
      <w:pPr>
        <w:pStyle w:val="Odsekzoznamu"/>
        <w:numPr>
          <w:ilvl w:val="1"/>
          <w:numId w:val="21"/>
        </w:numPr>
        <w:spacing w:after="0" w:line="240" w:lineRule="auto"/>
        <w:ind w:left="709" w:hanging="425"/>
        <w:jc w:val="both"/>
        <w:rPr>
          <w:rFonts w:ascii="Times New Roman" w:hAnsi="Times New Roman"/>
          <w:sz w:val="24"/>
          <w:szCs w:val="24"/>
        </w:rPr>
      </w:pPr>
      <w:r w:rsidRPr="00C414FE">
        <w:rPr>
          <w:rFonts w:ascii="Times New Roman" w:hAnsi="Times New Roman"/>
          <w:sz w:val="24"/>
          <w:szCs w:val="24"/>
        </w:rPr>
        <w:t>držiteľ stratil psychickú spôsobilosť,</w:t>
      </w:r>
    </w:p>
    <w:p w:rsidR="00F33233" w:rsidRPr="00C414FE" w:rsidRDefault="00F33233" w:rsidP="00FA5710">
      <w:pPr>
        <w:pStyle w:val="Odsekzoznamu"/>
        <w:numPr>
          <w:ilvl w:val="1"/>
          <w:numId w:val="21"/>
        </w:numPr>
        <w:spacing w:after="120" w:line="240" w:lineRule="auto"/>
        <w:ind w:left="709" w:hanging="425"/>
        <w:jc w:val="both"/>
        <w:rPr>
          <w:rFonts w:ascii="Times New Roman" w:hAnsi="Times New Roman"/>
          <w:sz w:val="24"/>
          <w:szCs w:val="24"/>
        </w:rPr>
      </w:pPr>
      <w:r w:rsidRPr="00C414FE">
        <w:rPr>
          <w:rFonts w:ascii="Times New Roman" w:hAnsi="Times New Roman"/>
          <w:sz w:val="24"/>
          <w:szCs w:val="24"/>
        </w:rPr>
        <w:t>držiteľ nespĺňa podmienku bezúhonnosti.“.</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Odňatý preukaz vodiča dopravný správny orgán obnoví a vráti jeho držiteľovi bezodkladne po tom, čo sa dozvie o pominutí dôvodov na jeho odňatie.  </w:t>
      </w:r>
    </w:p>
    <w:p w:rsidR="00F33233" w:rsidRPr="00C414FE" w:rsidRDefault="00F33233" w:rsidP="00FA5710">
      <w:pPr>
        <w:pStyle w:val="Odsekzoznamu"/>
        <w:numPr>
          <w:ilvl w:val="0"/>
          <w:numId w:val="17"/>
        </w:numPr>
        <w:tabs>
          <w:tab w:val="left" w:pos="993"/>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 xml:space="preserve">Orgán odborného dozoru zadrží preukaz vodiča, ak zistí dôvody na jeho odňatie podľa odseku 8. O zadržaní preukazu vodiča vydá jeho držiteľovi potvrdenie. Zadržaný preukaz vodiča orgán odborného dozoru zašle bezodkladne, najneskôr do troch pracovných dní príslušnému dopravnému správnemu orgánu. Dopravný správny orgán vráti zadržaný preukaz vodiča bezodkladne potom, čo sa dozvie o pominutí dôvodov na jeho zadržanie. </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Vodič taxislužby, ktorému bol zadržaný alebo odňatý preukaz vodiča, nesmie vykonávať taxislužbu.</w:t>
      </w:r>
    </w:p>
    <w:p w:rsidR="00F33233" w:rsidRPr="00C414FE"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Vzor žiadosti o vydanie preukazu vodiča zverejní ministerstvo na svojom webovom sídle v elektronickej podobe.“.</w:t>
      </w:r>
    </w:p>
    <w:p w:rsidR="00F33233" w:rsidRPr="00C414FE" w:rsidRDefault="00F33233" w:rsidP="00F33233">
      <w:pPr>
        <w:spacing w:after="120" w:line="240" w:lineRule="auto"/>
        <w:ind w:firstLine="426"/>
        <w:jc w:val="both"/>
        <w:rPr>
          <w:rFonts w:ascii="Times New Roman" w:hAnsi="Times New Roman"/>
          <w:sz w:val="24"/>
          <w:szCs w:val="24"/>
        </w:rPr>
      </w:pPr>
      <w:r w:rsidRPr="00C414FE">
        <w:rPr>
          <w:rFonts w:ascii="Times New Roman" w:hAnsi="Times New Roman"/>
          <w:sz w:val="24"/>
          <w:szCs w:val="24"/>
        </w:rPr>
        <w:t>Poznámky pod čiarou k odkazom 46b až 46i znejú:</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46b</w:t>
      </w:r>
      <w:r w:rsidRPr="00C414FE">
        <w:rPr>
          <w:rFonts w:ascii="Times New Roman" w:hAnsi="Times New Roman"/>
          <w:sz w:val="20"/>
          <w:szCs w:val="20"/>
        </w:rPr>
        <w:t>)</w:t>
      </w:r>
      <w:r w:rsidRPr="00C414FE">
        <w:rPr>
          <w:rFonts w:ascii="Times New Roman" w:hAnsi="Times New Roman"/>
          <w:sz w:val="20"/>
          <w:szCs w:val="20"/>
        </w:rPr>
        <w:tab/>
        <w:t>§ 2 písm. ag) zákona č. 595/2003 Z. z. o dani z príjmov v znení neskorších predpisov.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lastRenderedPageBreak/>
        <w:t>46c</w:t>
      </w:r>
      <w:r w:rsidRPr="00C414FE">
        <w:rPr>
          <w:rFonts w:ascii="Times New Roman" w:hAnsi="Times New Roman"/>
          <w:sz w:val="20"/>
          <w:szCs w:val="20"/>
        </w:rPr>
        <w:t xml:space="preserve">) </w:t>
      </w:r>
      <w:r w:rsidRPr="00C414FE">
        <w:rPr>
          <w:rFonts w:ascii="Times New Roman" w:hAnsi="Times New Roman"/>
          <w:sz w:val="20"/>
          <w:szCs w:val="20"/>
        </w:rPr>
        <w:tab/>
        <w:t>§ 11 zákona č. 157/2018 Z. z. o metrológii a o zmene a doplnení niektorých zákonov.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t>46d</w:t>
      </w:r>
      <w:r w:rsidRPr="00C414FE">
        <w:rPr>
          <w:rFonts w:ascii="Times New Roman" w:hAnsi="Times New Roman"/>
          <w:sz w:val="20"/>
          <w:szCs w:val="20"/>
        </w:rPr>
        <w:t>)</w:t>
      </w:r>
      <w:r w:rsidRPr="00C414FE">
        <w:rPr>
          <w:rFonts w:ascii="Times New Roman" w:hAnsi="Times New Roman"/>
          <w:sz w:val="24"/>
          <w:szCs w:val="24"/>
        </w:rPr>
        <w:t xml:space="preserve"> </w:t>
      </w:r>
      <w:r w:rsidRPr="00C414FE">
        <w:rPr>
          <w:rFonts w:ascii="Times New Roman" w:hAnsi="Times New Roman"/>
          <w:sz w:val="24"/>
          <w:szCs w:val="24"/>
        </w:rPr>
        <w:tab/>
      </w:r>
      <w:r w:rsidRPr="00C414FE">
        <w:rPr>
          <w:rFonts w:ascii="Times New Roman" w:hAnsi="Times New Roman"/>
          <w:sz w:val="20"/>
          <w:szCs w:val="20"/>
        </w:rPr>
        <w:t>§ 659 až § 662 zákona č. 40/1964 Zb. Občiansky zákonník v znení neskorších predpisov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t>46e</w:t>
      </w:r>
      <w:r w:rsidRPr="00C414FE">
        <w:rPr>
          <w:rFonts w:ascii="Times New Roman" w:hAnsi="Times New Roman"/>
          <w:sz w:val="20"/>
          <w:szCs w:val="20"/>
        </w:rPr>
        <w:t xml:space="preserve">) </w:t>
      </w:r>
      <w:r w:rsidRPr="00C414FE">
        <w:rPr>
          <w:rFonts w:ascii="Times New Roman" w:hAnsi="Times New Roman"/>
          <w:sz w:val="20"/>
          <w:szCs w:val="20"/>
        </w:rPr>
        <w:tab/>
        <w:t>Napríklad zákon č. 106/2018 Z. z. o prevádzke vozidiel v cestnej premávke a o zmene a doplnení niektorých zákonov.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t>46f</w:t>
      </w:r>
      <w:r w:rsidRPr="00C414FE">
        <w:rPr>
          <w:rFonts w:ascii="Times New Roman" w:hAnsi="Times New Roman"/>
          <w:sz w:val="20"/>
          <w:szCs w:val="20"/>
        </w:rPr>
        <w:t xml:space="preserve">) </w:t>
      </w:r>
      <w:r w:rsidRPr="00C414FE">
        <w:rPr>
          <w:rFonts w:ascii="Times New Roman" w:hAnsi="Times New Roman"/>
          <w:sz w:val="20"/>
          <w:szCs w:val="20"/>
        </w:rPr>
        <w:tab/>
        <w:t>§ 1 zákona č. 311/2001 Z. z. Zákonník práce v znení neskorších predpisov.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t>46g</w:t>
      </w:r>
      <w:r w:rsidRPr="00C414FE">
        <w:rPr>
          <w:rFonts w:ascii="Times New Roman" w:hAnsi="Times New Roman"/>
          <w:sz w:val="20"/>
          <w:szCs w:val="20"/>
        </w:rPr>
        <w:t xml:space="preserve">) </w:t>
      </w:r>
      <w:r w:rsidRPr="00C414FE">
        <w:rPr>
          <w:rFonts w:ascii="Times New Roman" w:hAnsi="Times New Roman"/>
          <w:sz w:val="20"/>
          <w:szCs w:val="20"/>
        </w:rPr>
        <w:tab/>
        <w:t>Zákon č. 333/2011 Z. z. o orgánoch štátnej správy v oblasti daní, poplatkov a colníctva v znení neskorších predpisov.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t>46h</w:t>
      </w:r>
      <w:r w:rsidRPr="00C414FE">
        <w:rPr>
          <w:rFonts w:ascii="Times New Roman" w:hAnsi="Times New Roman"/>
          <w:sz w:val="20"/>
          <w:szCs w:val="20"/>
        </w:rPr>
        <w:t xml:space="preserve">) </w:t>
      </w:r>
      <w:r w:rsidRPr="00C414FE">
        <w:rPr>
          <w:rFonts w:ascii="Times New Roman" w:hAnsi="Times New Roman"/>
          <w:sz w:val="20"/>
          <w:szCs w:val="20"/>
        </w:rPr>
        <w:tab/>
        <w:t>Zákon č. 8/2009 Z. z. o cestnej premávke a o zmene a doplnení niektorých zákonov v znení neskorších predpisov.</w:t>
      </w:r>
    </w:p>
    <w:p w:rsidR="00F33233" w:rsidRPr="00C414FE" w:rsidRDefault="00F33233" w:rsidP="00F33233">
      <w:pPr>
        <w:tabs>
          <w:tab w:val="left" w:pos="851"/>
        </w:tabs>
        <w:spacing w:after="0" w:line="240" w:lineRule="auto"/>
        <w:ind w:left="851" w:hanging="425"/>
        <w:jc w:val="both"/>
        <w:rPr>
          <w:rFonts w:ascii="Times New Roman" w:hAnsi="Times New Roman"/>
          <w:sz w:val="20"/>
          <w:szCs w:val="20"/>
        </w:rPr>
      </w:pPr>
      <w:r w:rsidRPr="00C414FE">
        <w:rPr>
          <w:rFonts w:ascii="Times New Roman" w:hAnsi="Times New Roman"/>
          <w:sz w:val="20"/>
          <w:szCs w:val="20"/>
          <w:vertAlign w:val="superscript"/>
        </w:rPr>
        <w:t>46i</w:t>
      </w:r>
      <w:r w:rsidRPr="00C414FE">
        <w:rPr>
          <w:rFonts w:ascii="Times New Roman" w:hAnsi="Times New Roman"/>
          <w:sz w:val="20"/>
          <w:szCs w:val="20"/>
        </w:rPr>
        <w:t xml:space="preserve">) </w:t>
      </w:r>
      <w:r w:rsidRPr="00C414FE">
        <w:rPr>
          <w:rFonts w:ascii="Times New Roman" w:hAnsi="Times New Roman"/>
          <w:sz w:val="20"/>
          <w:szCs w:val="20"/>
        </w:rPr>
        <w:tab/>
        <w:t>§ 92 ods. 1 zákona č. 8/2009 Z. z. v znení neskorších predpisov.“.</w:t>
      </w:r>
    </w:p>
    <w:p w:rsidR="00F33233" w:rsidRPr="00C414FE" w:rsidRDefault="00F33233" w:rsidP="00F33233">
      <w:pPr>
        <w:spacing w:after="0" w:line="240" w:lineRule="auto"/>
        <w:ind w:left="425"/>
        <w:jc w:val="both"/>
        <w:rPr>
          <w:rFonts w:ascii="Times New Roman" w:hAnsi="Times New Roman"/>
          <w:sz w:val="20"/>
          <w:szCs w:val="20"/>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32 ods. 1 úvodnej vete sa slová „trvalý pobyt“ nahrádzajú slovami „miesto podnikania“.</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33 ods. 1 sa slová „trvalým pobytom“ nahrádzajú slovami „miestom podnikania“.</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37 ods. 14 sa slová „vo forme elektronického formulára“ nahrádzajú slovami „v elektronickej podobe“.</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39 ods. 7 sa slová „Ministerstvu dopravy, výstavby a regionálneho rozvoja Slovenskej republiky (ďalej len „ministerstvo“)“ nahrádzajú slovami „ministerstvu“.</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41 ods. 1 písm. g) a h) sa slová „trvalým pobytom“ nahrádzajú slovami „miestom podnikania“.</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line="240" w:lineRule="auto"/>
        <w:rPr>
          <w:rFonts w:ascii="Times New Roman" w:hAnsi="Times New Roman"/>
          <w:sz w:val="24"/>
          <w:szCs w:val="24"/>
        </w:rPr>
      </w:pPr>
      <w:r w:rsidRPr="00C414FE">
        <w:rPr>
          <w:rFonts w:ascii="Times New Roman" w:hAnsi="Times New Roman"/>
          <w:sz w:val="24"/>
          <w:szCs w:val="24"/>
        </w:rPr>
        <w:t>V § 41 sa odsek 2 dopĺňa písmenami o) a p), ktoré znejú:</w:t>
      </w:r>
    </w:p>
    <w:p w:rsidR="00F33233" w:rsidRPr="00C414FE" w:rsidRDefault="00F33233" w:rsidP="00F33233">
      <w:pPr>
        <w:pStyle w:val="Odsekzoznamu"/>
        <w:autoSpaceDE w:val="0"/>
        <w:autoSpaceDN w:val="0"/>
        <w:spacing w:line="240" w:lineRule="auto"/>
        <w:ind w:left="360"/>
        <w:jc w:val="both"/>
        <w:rPr>
          <w:rFonts w:ascii="Times New Roman" w:hAnsi="Times New Roman"/>
          <w:bCs/>
          <w:sz w:val="24"/>
          <w:szCs w:val="24"/>
        </w:rPr>
      </w:pPr>
      <w:r w:rsidRPr="00C414FE">
        <w:rPr>
          <w:rFonts w:ascii="Times New Roman" w:hAnsi="Times New Roman"/>
          <w:bCs/>
          <w:sz w:val="24"/>
          <w:szCs w:val="24"/>
        </w:rPr>
        <w:t>„o) podrobnosti</w:t>
      </w:r>
      <w:r w:rsidRPr="00C414FE">
        <w:rPr>
          <w:rFonts w:ascii="Times New Roman" w:hAnsi="Times New Roman"/>
          <w:sz w:val="24"/>
          <w:szCs w:val="24"/>
        </w:rPr>
        <w:t xml:space="preserve"> o obsahových náležitostiach plánu dopravnej obslužnosti § 20 ods. 3 a minimálny rozsah a štandardy dopravnej obslužnosti,</w:t>
      </w:r>
    </w:p>
    <w:p w:rsidR="00F33233" w:rsidRPr="00C414FE" w:rsidRDefault="00F33233" w:rsidP="00F33233">
      <w:pPr>
        <w:pStyle w:val="Odsekzoznamu"/>
        <w:autoSpaceDE w:val="0"/>
        <w:autoSpaceDN w:val="0"/>
        <w:spacing w:line="240" w:lineRule="auto"/>
        <w:ind w:left="360"/>
        <w:jc w:val="both"/>
        <w:rPr>
          <w:rFonts w:ascii="Times New Roman" w:hAnsi="Times New Roman"/>
          <w:bCs/>
          <w:sz w:val="24"/>
          <w:szCs w:val="24"/>
        </w:rPr>
      </w:pPr>
      <w:r w:rsidRPr="00C414FE">
        <w:rPr>
          <w:rFonts w:ascii="Times New Roman" w:hAnsi="Times New Roman"/>
          <w:bCs/>
          <w:sz w:val="24"/>
          <w:szCs w:val="24"/>
        </w:rPr>
        <w:t>p) rozsah prevádzkových údajov o službách vo verejnom záujme podľa § 43 písm. e) a § 44 písm. i) a frekvenciu ich poskytovania ministerstvu.“.</w:t>
      </w:r>
    </w:p>
    <w:p w:rsidR="00F33233" w:rsidRPr="00C414FE" w:rsidRDefault="00F33233" w:rsidP="00F33233">
      <w:pPr>
        <w:pStyle w:val="Odsekzoznamu"/>
        <w:autoSpaceDE w:val="0"/>
        <w:autoSpaceDN w:val="0"/>
        <w:spacing w:line="240" w:lineRule="auto"/>
        <w:ind w:left="360"/>
        <w:jc w:val="both"/>
        <w:rPr>
          <w:rFonts w:ascii="Times New Roman" w:hAnsi="Times New Roman"/>
          <w:bCs/>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41 ods. 4 písm. a) sa slová „čísla osvedčení o odbornej spôsobilosti, evidenčné čísla vozidiel držiteľa koncesie“ nahrádzajú slovami „evidenčné čísla vozidiel taxislužby“.</w:t>
      </w:r>
    </w:p>
    <w:p w:rsidR="00F33233" w:rsidRPr="00C414FE" w:rsidRDefault="00F33233" w:rsidP="00F33233">
      <w:pPr>
        <w:pStyle w:val="Odsekzoznamu"/>
        <w:spacing w:after="0" w:line="240" w:lineRule="auto"/>
        <w:ind w:left="360"/>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41 ods. 4 písm. b) sa slová „podľa § 28 ods. 3, údaje o spôsobilosti vodiča na vedenie vozidla a o jeho odbornej spôsobilosti a údaje uvedené v protokole o vykonaní skúšky“ nahrádzajú slovami „a údaje o spôsobilosti vodiča na vedenie vozidla“.</w:t>
      </w:r>
    </w:p>
    <w:p w:rsidR="00F33233" w:rsidRPr="00C414FE" w:rsidRDefault="00F33233" w:rsidP="00F33233">
      <w:pPr>
        <w:pStyle w:val="Odsekzoznamu"/>
        <w:autoSpaceDE w:val="0"/>
        <w:autoSpaceDN w:val="0"/>
        <w:spacing w:line="240" w:lineRule="auto"/>
        <w:ind w:left="360"/>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42 vrátane nadpisu znie:</w:t>
      </w: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r w:rsidRPr="00C414FE">
        <w:rPr>
          <w:rFonts w:ascii="Times New Roman" w:hAnsi="Times New Roman"/>
          <w:sz w:val="24"/>
          <w:szCs w:val="24"/>
        </w:rPr>
        <w:t>„§ 42</w:t>
      </w:r>
    </w:p>
    <w:p w:rsidR="00F33233" w:rsidRPr="00C414FE" w:rsidRDefault="00F33233" w:rsidP="00F33233">
      <w:pPr>
        <w:widowControl w:val="0"/>
        <w:autoSpaceDE w:val="0"/>
        <w:autoSpaceDN w:val="0"/>
        <w:adjustRightInd w:val="0"/>
        <w:spacing w:after="0" w:line="240" w:lineRule="auto"/>
        <w:jc w:val="center"/>
        <w:rPr>
          <w:rFonts w:ascii="Times New Roman" w:hAnsi="Times New Roman"/>
          <w:b/>
          <w:bCs/>
          <w:sz w:val="24"/>
          <w:szCs w:val="24"/>
        </w:rPr>
      </w:pPr>
      <w:r w:rsidRPr="00C414FE">
        <w:rPr>
          <w:rFonts w:ascii="Times New Roman" w:hAnsi="Times New Roman"/>
          <w:b/>
          <w:bCs/>
          <w:sz w:val="24"/>
          <w:szCs w:val="24"/>
        </w:rPr>
        <w:t>Okresný úrad v sídle kraja</w:t>
      </w:r>
    </w:p>
    <w:p w:rsidR="00F33233" w:rsidRPr="00C414FE" w:rsidRDefault="00F33233" w:rsidP="00F33233">
      <w:pPr>
        <w:widowControl w:val="0"/>
        <w:autoSpaceDE w:val="0"/>
        <w:autoSpaceDN w:val="0"/>
        <w:adjustRightInd w:val="0"/>
        <w:spacing w:after="0" w:line="240" w:lineRule="auto"/>
        <w:rPr>
          <w:rFonts w:ascii="Times New Roman" w:hAnsi="Times New Roman"/>
          <w:b/>
          <w:bCs/>
          <w:sz w:val="24"/>
          <w:szCs w:val="24"/>
        </w:rPr>
      </w:pP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ab/>
        <w:t>Okresný úrad v sídle kraja</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udeľuje a odníma povolenia na výkon povolania prevádzkovateľa cestnej dopravy,</w:t>
      </w:r>
      <w:r w:rsidRPr="00C414FE">
        <w:rPr>
          <w:rFonts w:ascii="Times New Roman" w:hAnsi="Times New Roman"/>
          <w:sz w:val="24"/>
          <w:szCs w:val="24"/>
          <w:vertAlign w:val="superscript"/>
        </w:rPr>
        <w:t>58</w:t>
      </w:r>
      <w:r w:rsidRPr="00C414FE">
        <w:rPr>
          <w:rFonts w:ascii="Times New Roman" w:hAnsi="Times New Roman"/>
          <w:sz w:val="24"/>
          <w:szCs w:val="24"/>
        </w:rPr>
        <w:t>)</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vydáva a odníma licencie Spoločenstva,</w:t>
      </w:r>
      <w:r w:rsidRPr="00C414FE">
        <w:rPr>
          <w:rFonts w:ascii="Times New Roman" w:hAnsi="Times New Roman"/>
          <w:sz w:val="24"/>
          <w:szCs w:val="24"/>
          <w:vertAlign w:val="superscript"/>
        </w:rPr>
        <w:t>59</w:t>
      </w:r>
      <w:r w:rsidRPr="00C414FE">
        <w:rPr>
          <w:rFonts w:ascii="Times New Roman" w:hAnsi="Times New Roman"/>
          <w:sz w:val="24"/>
          <w:szCs w:val="24"/>
        </w:rPr>
        <w:t>)</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udeľuje a odníma koncesie na výkon taxislužby a osvedčenia vozidla taxislužby,</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vydáva preukazy vodiča a ich duplikát a odníma preukazy vodiča,</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udeľuje a odníma povolenia na prevádzkovanie dispečingu,</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odovzdáva dopravcom na základe poverenia ministerstva prepravné povolenia pridelené príslušným orgánom iného štátu dopravcom so sídlom alebo s miestom podnikania v Slovenskej republike,</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lastRenderedPageBreak/>
        <w:t>vydáva osvedčenia o prevádzkovaní cestnej dopravy pre vlastnú potrebu podľa osobitného predpisu,</w:t>
      </w:r>
      <w:r w:rsidRPr="00C414FE">
        <w:rPr>
          <w:rFonts w:ascii="Times New Roman" w:hAnsi="Times New Roman"/>
          <w:sz w:val="24"/>
          <w:szCs w:val="24"/>
          <w:vertAlign w:val="superscript"/>
        </w:rPr>
        <w:t>60</w:t>
      </w:r>
      <w:r w:rsidRPr="00C414FE">
        <w:rPr>
          <w:rFonts w:ascii="Times New Roman" w:hAnsi="Times New Roman"/>
          <w:sz w:val="24"/>
          <w:szCs w:val="24"/>
        </w:rPr>
        <w:t>)</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zriaďuje skúšobné komisie na preukazovanie odbornej spôsobilosti vedúcich dopravy a prevádzkovateľov cestnej dopravy</w:t>
      </w:r>
      <w:r w:rsidRPr="00C414FE">
        <w:rPr>
          <w:rFonts w:ascii="Times New Roman" w:hAnsi="Times New Roman"/>
          <w:sz w:val="24"/>
          <w:szCs w:val="24"/>
          <w:vertAlign w:val="superscript"/>
        </w:rPr>
        <w:t>61</w:t>
      </w:r>
      <w:r w:rsidRPr="00C414FE">
        <w:rPr>
          <w:rFonts w:ascii="Times New Roman" w:hAnsi="Times New Roman"/>
          <w:sz w:val="24"/>
          <w:szCs w:val="24"/>
        </w:rPr>
        <w:t xml:space="preserve">) podľa </w:t>
      </w:r>
      <w:hyperlink r:id="rId8" w:history="1">
        <w:r w:rsidRPr="00C414FE">
          <w:rPr>
            <w:rStyle w:val="Hypertextovprepojenie"/>
            <w:rFonts w:ascii="Times New Roman" w:hAnsi="Times New Roman"/>
            <w:color w:val="auto"/>
            <w:sz w:val="24"/>
            <w:szCs w:val="24"/>
            <w:u w:val="none"/>
          </w:rPr>
          <w:t>§ 6 ods. 6</w:t>
        </w:r>
      </w:hyperlink>
      <w:r w:rsidRPr="00C414FE">
        <w:rPr>
          <w:rFonts w:ascii="Times New Roman" w:hAnsi="Times New Roman"/>
          <w:sz w:val="24"/>
          <w:szCs w:val="24"/>
        </w:rPr>
        <w:t>, vymenúva a odvoláva ich členov a zabezpečuje organizačno-technicky ich činnosť,</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vydáva na základe výsledku skúšky osvedčenie o odbornej spôsobilosti podľa </w:t>
      </w:r>
      <w:hyperlink r:id="rId9" w:history="1">
        <w:r w:rsidRPr="00C414FE">
          <w:rPr>
            <w:rStyle w:val="Hypertextovprepojenie"/>
            <w:rFonts w:ascii="Times New Roman" w:hAnsi="Times New Roman"/>
            <w:color w:val="auto"/>
            <w:sz w:val="24"/>
            <w:szCs w:val="24"/>
            <w:u w:val="none"/>
          </w:rPr>
          <w:t>§ 6 ods. 9</w:t>
        </w:r>
      </w:hyperlink>
      <w:r w:rsidRPr="00C414FE">
        <w:rPr>
          <w:rFonts w:ascii="Times New Roman" w:hAnsi="Times New Roman"/>
          <w:sz w:val="24"/>
          <w:szCs w:val="24"/>
        </w:rPr>
        <w:t xml:space="preserve"> a jeho duplikát,</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je zberným miestom údajov do vnútroštátneho elektronického registra prevádzkovateľov cestnej dopravy podľa </w:t>
      </w:r>
      <w:hyperlink r:id="rId10" w:history="1">
        <w:r w:rsidRPr="00C414FE">
          <w:rPr>
            <w:rStyle w:val="Hypertextovprepojenie"/>
            <w:rFonts w:ascii="Times New Roman" w:hAnsi="Times New Roman"/>
            <w:color w:val="auto"/>
            <w:sz w:val="24"/>
            <w:szCs w:val="24"/>
            <w:u w:val="none"/>
          </w:rPr>
          <w:t>§ 41 ods. 1 písm. k)</w:t>
        </w:r>
      </w:hyperlink>
      <w:r w:rsidRPr="00C414FE">
        <w:rPr>
          <w:rFonts w:ascii="Times New Roman" w:hAnsi="Times New Roman"/>
          <w:sz w:val="24"/>
          <w:szCs w:val="24"/>
        </w:rPr>
        <w:t xml:space="preserve">, do informačného systému podľa </w:t>
      </w:r>
      <w:hyperlink r:id="rId11" w:history="1">
        <w:r w:rsidRPr="00C414FE">
          <w:rPr>
            <w:rStyle w:val="Hypertextovprepojenie"/>
            <w:rFonts w:ascii="Times New Roman" w:hAnsi="Times New Roman"/>
            <w:color w:val="auto"/>
            <w:sz w:val="24"/>
            <w:szCs w:val="24"/>
            <w:u w:val="none"/>
          </w:rPr>
          <w:t>§ 41 ods. 3</w:t>
        </w:r>
      </w:hyperlink>
      <w:r w:rsidRPr="00C414FE">
        <w:rPr>
          <w:rFonts w:ascii="Times New Roman" w:hAnsi="Times New Roman"/>
          <w:sz w:val="24"/>
          <w:szCs w:val="24"/>
        </w:rPr>
        <w:t xml:space="preserve"> a do registra taxislužby podľa </w:t>
      </w:r>
      <w:hyperlink r:id="rId12" w:history="1">
        <w:r w:rsidRPr="00C414FE">
          <w:rPr>
            <w:rStyle w:val="Hypertextovprepojenie"/>
            <w:rFonts w:ascii="Times New Roman" w:hAnsi="Times New Roman"/>
            <w:color w:val="auto"/>
            <w:sz w:val="24"/>
            <w:szCs w:val="24"/>
            <w:u w:val="none"/>
          </w:rPr>
          <w:t>§ 41 ods. 4</w:t>
        </w:r>
      </w:hyperlink>
      <w:r w:rsidRPr="00C414FE">
        <w:rPr>
          <w:rFonts w:ascii="Times New Roman" w:hAnsi="Times New Roman"/>
          <w:sz w:val="24"/>
          <w:szCs w:val="24"/>
        </w:rPr>
        <w:t>,</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ukladá v prvom stupni pokuty za iné správne delikty a prejednáva v prvom stupni priestupky v cestnej doprave, ku ktorým došlo v jeho územnom obvode, okrem pravidelnej dopravy, taxislužby, prevádzkovania dispečingu a prípadov podľa </w:t>
      </w:r>
      <w:hyperlink r:id="rId13" w:history="1">
        <w:r w:rsidRPr="00C414FE">
          <w:rPr>
            <w:rStyle w:val="Hypertextovprepojenie"/>
            <w:rFonts w:ascii="Times New Roman" w:hAnsi="Times New Roman"/>
            <w:color w:val="auto"/>
            <w:sz w:val="24"/>
            <w:szCs w:val="24"/>
            <w:u w:val="none"/>
          </w:rPr>
          <w:t>§ 41 ods. 1 písm. q)</w:t>
        </w:r>
      </w:hyperlink>
      <w:r w:rsidRPr="00C414FE">
        <w:rPr>
          <w:rFonts w:ascii="Times New Roman" w:hAnsi="Times New Roman"/>
          <w:sz w:val="24"/>
          <w:szCs w:val="24"/>
        </w:rPr>
        <w:t>,</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je odvolacím orgánom vo veciach, v ktorých v prvom stupni rozhoduje obec,</w:t>
      </w:r>
    </w:p>
    <w:p w:rsidR="00F33233" w:rsidRPr="00C414FE"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vedie evidenciu zákazov činností za iné správne delikty podľa § 48.“.</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43 písm. d) sa slová „územnom obvode“ nahrádzajú slovami „záujmovom území“.</w:t>
      </w:r>
    </w:p>
    <w:p w:rsidR="00F33233" w:rsidRPr="00C414FE" w:rsidRDefault="00F33233" w:rsidP="00F33233">
      <w:pPr>
        <w:pStyle w:val="Odsekzoznamu"/>
        <w:spacing w:after="0" w:line="240" w:lineRule="auto"/>
        <w:ind w:left="360"/>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43 sa dopĺňa písmenom e), ktoré znie:</w:t>
      </w:r>
    </w:p>
    <w:p w:rsidR="00F33233" w:rsidRPr="00C414FE" w:rsidRDefault="00F33233" w:rsidP="00F33233">
      <w:pPr>
        <w:pStyle w:val="Odsekzoznamu"/>
        <w:spacing w:after="0" w:line="240" w:lineRule="auto"/>
        <w:ind w:left="0"/>
        <w:jc w:val="both"/>
        <w:rPr>
          <w:rFonts w:ascii="Times New Roman" w:hAnsi="Times New Roman"/>
          <w:sz w:val="24"/>
          <w:szCs w:val="24"/>
        </w:rPr>
      </w:pPr>
      <w:r w:rsidRPr="00C414FE">
        <w:rPr>
          <w:rFonts w:ascii="Times New Roman" w:hAnsi="Times New Roman"/>
          <w:sz w:val="24"/>
          <w:szCs w:val="24"/>
        </w:rPr>
        <w:t xml:space="preserve">„e) </w:t>
      </w:r>
      <w:r w:rsidRPr="00C414FE">
        <w:rPr>
          <w:rFonts w:ascii="Times New Roman" w:hAnsi="Times New Roman"/>
          <w:bCs/>
          <w:sz w:val="24"/>
          <w:szCs w:val="24"/>
        </w:rPr>
        <w:t>vedie evidenciu prevádzkových údajov o službách vo verejnom záujme a poskytuje ich ministerstvu.“.</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V § 44 písmeno b) znie: </w:t>
      </w:r>
    </w:p>
    <w:p w:rsidR="00F33233" w:rsidRPr="00C414FE" w:rsidRDefault="00F33233" w:rsidP="00F33233">
      <w:pPr>
        <w:pStyle w:val="Odsekzoznamu"/>
        <w:spacing w:after="0" w:line="240" w:lineRule="auto"/>
        <w:ind w:left="0"/>
        <w:jc w:val="both"/>
        <w:rPr>
          <w:rFonts w:ascii="Times New Roman" w:hAnsi="Times New Roman"/>
          <w:sz w:val="24"/>
          <w:szCs w:val="24"/>
        </w:rPr>
      </w:pPr>
      <w:r w:rsidRPr="00C414FE">
        <w:rPr>
          <w:rFonts w:ascii="Times New Roman" w:hAnsi="Times New Roman"/>
          <w:sz w:val="24"/>
          <w:szCs w:val="24"/>
        </w:rPr>
        <w:t>„b) ukladá v prvom stupni pokuty za iné správne delikty a prejednáva v prvom stupni priestupky pri prevádzkovaní dispečingu, v mestskej doprave a v taxislužbe, ku ktorým došlo v obci,“.</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44 písm. f) sa vypúšťajú slová „a označenie dopravnými značkami“.</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44 sa dopĺňa písmenom i), ktoré znie:</w:t>
      </w:r>
    </w:p>
    <w:p w:rsidR="00F33233" w:rsidRPr="00C414FE" w:rsidRDefault="00F33233" w:rsidP="00F33233">
      <w:pPr>
        <w:autoSpaceDE w:val="0"/>
        <w:autoSpaceDN w:val="0"/>
        <w:spacing w:line="240" w:lineRule="auto"/>
        <w:ind w:left="426"/>
        <w:jc w:val="both"/>
        <w:rPr>
          <w:rFonts w:ascii="Times New Roman" w:hAnsi="Times New Roman"/>
          <w:bCs/>
          <w:sz w:val="24"/>
          <w:szCs w:val="24"/>
        </w:rPr>
      </w:pPr>
      <w:r w:rsidRPr="00C414FE">
        <w:rPr>
          <w:rFonts w:ascii="Times New Roman" w:hAnsi="Times New Roman"/>
          <w:sz w:val="24"/>
          <w:szCs w:val="24"/>
        </w:rPr>
        <w:t xml:space="preserve">„i) </w:t>
      </w:r>
      <w:r w:rsidRPr="00C414FE">
        <w:rPr>
          <w:rFonts w:ascii="Times New Roman" w:hAnsi="Times New Roman"/>
          <w:bCs/>
          <w:sz w:val="24"/>
          <w:szCs w:val="24"/>
        </w:rPr>
        <w:t>vedie evidenciu  prevádzkových údajov o službách vo verejnom záujme a poskytuje ich ministerstvu.“.</w:t>
      </w: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V § 45 ods. 1 sa za písmeno a) vkladajú nové písmená b) a c), ktoré znejú: </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„b) prevádzkovateľov taxislužby, či prevádzkujú taxislužbu v súlade s týmto zákonom, osobitnými predpismi a medzinárodnými zmluvami, ktoré upravujú prevádzkovanie taxislužby,</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c) prevádzkovateľov dispečingu, či prevádzkujú dispečing v súlade s týmto zákonom a osobitnými predpismi,“.</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spacing w:after="0" w:line="240" w:lineRule="auto"/>
        <w:rPr>
          <w:rFonts w:ascii="Times New Roman" w:hAnsi="Times New Roman"/>
          <w:sz w:val="24"/>
          <w:szCs w:val="24"/>
        </w:rPr>
      </w:pPr>
      <w:r w:rsidRPr="00C414FE">
        <w:rPr>
          <w:rFonts w:ascii="Times New Roman" w:hAnsi="Times New Roman"/>
          <w:sz w:val="24"/>
          <w:szCs w:val="24"/>
        </w:rPr>
        <w:t>Doterajšie písmená b) až h) sa označujú ako písmená d) až j).</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45 ods. 2 sa na konci pripája táto veta: „Odborný dozor pri prevádzkovateľoch dispečingu sa môže vykonať aj prostredníctvom elektronickej komunikácie.“.</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45 ods. 4 sa na konci pripájajú tieto slová: „a vykonáva odborný dozor prevádzkovateľov taxislužby a prevádzkovateľov dispečingu“.</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45 ods. 6 sa slová: „a</w:t>
      </w:r>
      <w:r w:rsidRPr="00C414FE">
        <w:t xml:space="preserve"> </w:t>
      </w:r>
      <w:r w:rsidRPr="00C414FE">
        <w:rPr>
          <w:rFonts w:ascii="Times New Roman" w:hAnsi="Times New Roman"/>
          <w:sz w:val="24"/>
          <w:szCs w:val="24"/>
        </w:rPr>
        <w:t>prevádzkovateľov taxislužby“ nahrádzajú slovami „prevádzkovateľov taxislužby a prevádzkovateľov dispečingu“.</w:t>
      </w:r>
    </w:p>
    <w:p w:rsidR="00F33233" w:rsidRPr="00C414FE" w:rsidRDefault="00F33233" w:rsidP="00F33233">
      <w:pPr>
        <w:spacing w:after="0" w:line="240" w:lineRule="auto"/>
        <w:ind w:left="426" w:hanging="426"/>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45 odsek 8 znie:</w:t>
      </w:r>
    </w:p>
    <w:p w:rsidR="00F33233" w:rsidRPr="00C414FE" w:rsidRDefault="00F33233" w:rsidP="00F33233">
      <w:pPr>
        <w:pStyle w:val="Odsekzoznamu"/>
        <w:spacing w:after="0" w:line="240" w:lineRule="auto"/>
        <w:ind w:left="0"/>
        <w:jc w:val="both"/>
        <w:rPr>
          <w:rFonts w:ascii="Times New Roman" w:hAnsi="Times New Roman"/>
          <w:sz w:val="24"/>
          <w:szCs w:val="24"/>
        </w:rPr>
      </w:pPr>
      <w:r w:rsidRPr="00C414FE">
        <w:rPr>
          <w:rFonts w:ascii="Times New Roman" w:hAnsi="Times New Roman"/>
          <w:sz w:val="24"/>
          <w:szCs w:val="24"/>
        </w:rPr>
        <w:t>„(8) Colné orgány kontrolujú na cestách, v colnom priestore a vo vozidlách doklady dopravcov v medzinárodnej cestnej doprave a v taxislužbe, pri preprave do iných štátov a z iných štátov doklady potrebné podľa osobitných predpisov a medzinárodných zmlúv a pri preprave nebezpečných vecí dodržiavanie podmienok ustanovených týmto zákonom a dohodou ADR; v prípade jednorazových prepravných povolení aj znehodnocujú tieto doklady. V taxislužbe kontrolujú aj označenie a vybavenie vozidiel.“.</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46 ods. 1 písm. e) sa za slovo „taxislužbe“ vkladá čiarka a slová „prepravy vykonané prostredníctvom dispečingu“.</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46 sa odsek 1 dopĺňa písmenami f) a g), ktoré znejú:</w:t>
      </w:r>
    </w:p>
    <w:p w:rsidR="00F33233" w:rsidRPr="00C414FE" w:rsidRDefault="00F33233" w:rsidP="00F33233">
      <w:pPr>
        <w:pStyle w:val="Odsekzoznamu"/>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„f)</w:t>
      </w:r>
      <w:r w:rsidRPr="00C414FE">
        <w:t xml:space="preserve"> </w:t>
      </w:r>
      <w:r w:rsidRPr="00C414FE">
        <w:rPr>
          <w:rFonts w:ascii="Times New Roman" w:hAnsi="Times New Roman"/>
          <w:sz w:val="24"/>
          <w:szCs w:val="24"/>
        </w:rPr>
        <w:t>overovať totožnosť osôb vykonávajúcich činnosť v rozsahu tohto zákona,</w:t>
      </w:r>
    </w:p>
    <w:p w:rsidR="00F33233" w:rsidRPr="00C414FE" w:rsidRDefault="00F33233" w:rsidP="00F33233">
      <w:pPr>
        <w:pStyle w:val="Odsekzoznamu"/>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g) vyžadovať od kontrolovanej osoby a jej zamestnancov, aby im v určenej lehote bezplatne poskytli doklady, iné písomnosti, informácie, údaje, vysvetlenia, vyjadrenia a iné podklady k predmetu kontroly a k zisteným nedostatkom.“.</w:t>
      </w:r>
    </w:p>
    <w:p w:rsidR="00F33233" w:rsidRPr="00C414FE" w:rsidRDefault="00F33233" w:rsidP="00FA5710">
      <w:pPr>
        <w:pStyle w:val="Odsekzoznamu"/>
        <w:numPr>
          <w:ilvl w:val="0"/>
          <w:numId w:val="1"/>
        </w:numPr>
        <w:spacing w:after="0" w:line="240" w:lineRule="auto"/>
        <w:jc w:val="both"/>
        <w:rPr>
          <w:rFonts w:ascii="Times New Roman" w:hAnsi="Times New Roman"/>
          <w:sz w:val="24"/>
          <w:szCs w:val="24"/>
        </w:rPr>
      </w:pPr>
      <w:r w:rsidRPr="00C414FE">
        <w:rPr>
          <w:rFonts w:ascii="Times New Roman" w:hAnsi="Times New Roman"/>
          <w:sz w:val="24"/>
          <w:szCs w:val="24"/>
        </w:rPr>
        <w:t>V § 47 ods. 1 prvej vete sa za slová „prevádzkovateľ cestnej dopravy“ vkladá čiarka a slová „prevádzkovateľ taxislužby alebo prevádzkovateľ dispečingu“ a slová „prevádzkovateľa cestnej dopravy“ sa nahrádzajú slovami „podľa tohto zákona“.</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47 ods. 2 sa slová „podľa § 27 ods. 13“ nahrádzajú slovami „podľa § 27 ods. 18 alebo 19“ a na konci sa pripájajú tieto slová: „alebo odňatie povolenia na prevádzkovanie dispečingu, ak zistí niektorý z dôvodov podľa § 28 ods. 11 alebo 12.“.</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 V § 48 odsek 1 znie:</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ab/>
        <w:t>„(1) Dopravný správny orgán uloží pokutu od 100 eur do 15 000 eur tomu, kto</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cestnú dopravu bez povolenia na výkon povolania prevádzkovateľa cestnej dopravy podľa § 5 ods. 1 alebo licencie Spoločenstva podľa § 5 ods. 2,</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cestnú dopravu bez vymenovania vedúceho dopravy alebo vymenovanému vedúcemu dopravy neumožňuje skutočne a sústavne riadiť dopravné činnosti podniku,</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vymenoval za vedúceho dopravy osobu, ktorá nespĺňa podmienky podľa tohto zákona a osobitného predpisu,</w:t>
      </w:r>
      <w:r w:rsidRPr="00C414FE">
        <w:rPr>
          <w:rFonts w:ascii="Times New Roman" w:hAnsi="Times New Roman"/>
          <w:sz w:val="24"/>
          <w:szCs w:val="24"/>
          <w:vertAlign w:val="superscript"/>
        </w:rPr>
        <w:t>19</w:t>
      </w:r>
      <w:r w:rsidRPr="00C414FE">
        <w:rPr>
          <w:rFonts w:ascii="Times New Roman" w:hAnsi="Times New Roman"/>
          <w:sz w:val="24"/>
          <w:szCs w:val="24"/>
        </w:rPr>
        <w:t>)</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neoznámil dopravnému správnemu orgánu do 15 dní osobu, ktorú vymenoval za vedúceho dopravy, alebo zmenu v osobe vedúceho dopravy do 15 dní,</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neoznámil dopravnému správnemu orgánu do 15 dní zmenu údaja evidovaného vo vnútroštátnom elektronickom registri prevádzkovateľov cestnej dopravy,</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neoznámil dopravnému správnemu orgánu do 15 dní zmenu osoby, ktorá je štatutárnym orgánom alebo členom štatutárneho orgánu právnickej osoby,</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cestnú dopravu bez plnenia podmienky finančnej spoľahlivosti,</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zamestnáva vodičov v rozpore s týmto zákonom, osobitnými predpismi a medzinárodnými zmluvami,</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zamestnáva cudzinca z tretieho štátu, ktorý nemá osvedčenie vodiča a pracovné povolenie, </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sa nezapísal do obchodného registra s predmetom činnosti podľa obsahu povolenia alebo licencie Spoločenstva,</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autobusovú linku bez dopravnej licencie alebo po odňatí dopravnej licencie,</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vykoná kabotážnu prepravu v rozpore s ustanovenými pravidlami alebo bez jazdného listu,</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lastRenderedPageBreak/>
        <w:t>nevrátil dopravnému správnemu orgánu osvedčenie vodiča, ak vodič prestal spĺňať podmienky, za ktorých bolo vydané,</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nemá v Slovenskej republike vo vlastných priestoroch alebo v prenajatých priestoroch skutočné a stabilné miesto usadenia podniku, neprevádzkuje nevyhnutnú technickú základňu a vozidlový park alebo nemá v sídle podniku doklady o podnikaní v cestnej doprave, najmä povolenia a licencie, účtovné doklady, evidenciu zamestnancov a prevádzkovaných vozidiel,</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cestnú dopravu vozidlami, ktoré nie sú vybavené alebo označené ustanoveným spôsobom,</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nie je poistený pre prípad zodpovednosti za škodu na prepravovanom tovare vo vnútroštátnej doprave podľa § 7 písm. i), ak ide o dopravcu, ktorý prevádzkuje vnútroštátnu cestnú dopravu,</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nie je poistený pre prípad zodpovednosti za škodu na prepravovanom tovare v medzinárodnej doprave podľa § 7 písm. j), ak ide o dopravcu, ktorý prevádzkuje medzinárodnú cestnú dopravu,</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nemá uzavretú zmluvu o prenájme vozidla v prípade, že používa prenajaté vozidlo,</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nezabezpečil, aby sa v každom prenajatom vozidle podľa § 32 nachádzala zmluva o prenájme vozidla alebo jej osvedčená kópia alebo osvedčený výpis z nej,</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nezabezpečil, aby prevádzkované vozidlá parkovali a garážovali v priestoroch technickej základne alebo v priestoroch určených obcou na tento účel,</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prenechá výkon pravidelnej dopravy inému dopravcovi alebo prevedie autobusovú linku bez súhlasu správneho orgánu, alebo svojvoľne prestane vykonávať pravidelnú autobusovú linku, alebo zruší alebo opustí autobusovú linku bez súhlasu správneho orgánu,</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nezabezpečil, aby v každom prevádzkovanom vozidle bola kópia povolenia podľa § 5 ods. 1 alebo licencie Spoločenstva podľa § 5 ods. 2, dopravná licencia, jazdný list, sprievodné doklady o prepravovanom náklade, a ak ide o prepravu na územie a z územia Slovenskej republiky do tretieho štátu a z tretieho štátu, aj prepravné povolenie,</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pokračuje v prevádzkovaní cestnej dopravy po smrti držiteľa povolenia na výkon povolania prevádzkovateľa cestnej dopravy bez oznámenia dopravnému správnemu orgánu alebo napriek jeho zákazu,</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taxislužbu bez koncesie,</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 xml:space="preserve">prevádzkuje taxislužbu v rozpore s koncesiou alebo poskytuje dopravné služby taxislužby vodičom, ktorý nemá preukaz vodiča alebo nezamestnáva vodiča vozidla taxislužby v pracovnoprávnom vzťahu, </w:t>
      </w:r>
    </w:p>
    <w:p w:rsidR="00F33233" w:rsidRPr="00C414FE" w:rsidRDefault="00F33233" w:rsidP="00FA5710">
      <w:pPr>
        <w:pStyle w:val="Odsekzoznamu"/>
        <w:numPr>
          <w:ilvl w:val="0"/>
          <w:numId w:val="23"/>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neoznámil dopravnému správnemu orgánu do 15 dní zmenu údaja uvedeného v koncesii,</w:t>
      </w:r>
    </w:p>
    <w:p w:rsidR="00F33233" w:rsidRPr="00C414FE" w:rsidRDefault="00F33233" w:rsidP="00FA5710">
      <w:pPr>
        <w:pStyle w:val="Odsekzoznamu"/>
        <w:numPr>
          <w:ilvl w:val="0"/>
          <w:numId w:val="24"/>
        </w:numPr>
        <w:spacing w:line="240" w:lineRule="auto"/>
        <w:ind w:left="426" w:hanging="426"/>
        <w:rPr>
          <w:rFonts w:ascii="Times New Roman" w:hAnsi="Times New Roman"/>
          <w:sz w:val="24"/>
          <w:szCs w:val="24"/>
        </w:rPr>
      </w:pPr>
      <w:r w:rsidRPr="00C414FE">
        <w:rPr>
          <w:rFonts w:ascii="Times New Roman" w:hAnsi="Times New Roman"/>
          <w:sz w:val="24"/>
          <w:szCs w:val="24"/>
        </w:rPr>
        <w:t>nezabezpečil, aby v každom prevádzkovanom vozidle bola kópia koncesie,</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nezabezpečil, aby v každom prevádzkovanom vozidle bolo osvedčenie vozidla taxislužby,</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prevádzkuje taxislužbu vozidlami, ktoré nespĺňajú podmienky podľa tohto zákona alebo nie sú vybavené alebo označené ustanoveným spôsobom,</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neposkytol orgánom odborného dozoru, kontrolným orgánom a orgánom štátnej správy v oblasti daní, poplatkov a colníctva</w:t>
      </w:r>
      <w:r w:rsidRPr="00C414FE">
        <w:rPr>
          <w:rFonts w:ascii="Times New Roman" w:hAnsi="Times New Roman"/>
          <w:sz w:val="24"/>
          <w:szCs w:val="24"/>
          <w:vertAlign w:val="superscript"/>
        </w:rPr>
        <w:t>46g</w:t>
      </w:r>
      <w:r w:rsidRPr="00C414FE">
        <w:rPr>
          <w:rFonts w:ascii="Times New Roman" w:hAnsi="Times New Roman"/>
          <w:sz w:val="24"/>
          <w:szCs w:val="24"/>
        </w:rPr>
        <w:t>) do 30 kalendárnych dní od vyžiadania údaje podľa § 29 ods. 1 písm. j),</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pokračuje v prevádzkovaní taxislužby po smrti držiteľa koncesie bez oznámenia dopravnému správnemu orgánu alebo napriek jeho zákazu,</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sprostredkoval služby prepravy osôb vozidlami s obsaditeľnosťou najviac deväť osôb vrátane vodiča napríklad prostredníctvom telefónu, digitálnej platformy alebo iným spôsobom bez povolenia na prevádzkovanie dispečingu,</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sprostredkoval prepravu v oblasti taxislužby osobami, ktoré nie sú držiteľmi koncesie,</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lastRenderedPageBreak/>
        <w:t>sprostredkoval prepravu v oblasti taxislužby vozidlami, ktoré nie sú zapísané v koncesii,</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neoznámil dopravnému správnemu orgánu do 15 dní zmenu údaja uvedeného v povolení na prevádzkovanie dispečingu,</w:t>
      </w:r>
    </w:p>
    <w:p w:rsidR="00F33233" w:rsidRPr="00C414FE" w:rsidRDefault="00F33233" w:rsidP="00FA5710">
      <w:pPr>
        <w:pStyle w:val="Odsekzoznamu"/>
        <w:numPr>
          <w:ilvl w:val="0"/>
          <w:numId w:val="24"/>
        </w:numPr>
        <w:spacing w:line="240" w:lineRule="auto"/>
        <w:ind w:left="426" w:hanging="426"/>
        <w:jc w:val="both"/>
        <w:rPr>
          <w:rFonts w:ascii="Times New Roman" w:hAnsi="Times New Roman"/>
          <w:sz w:val="24"/>
          <w:szCs w:val="24"/>
        </w:rPr>
      </w:pPr>
      <w:r w:rsidRPr="00C414FE">
        <w:rPr>
          <w:rFonts w:ascii="Times New Roman" w:hAnsi="Times New Roman"/>
          <w:sz w:val="24"/>
          <w:szCs w:val="24"/>
        </w:rPr>
        <w:t>neposkytol orgánom odborného dozoru, kontrolným orgánom a orgánom štátnej správy v oblasti daní, poplatkov a colníctva</w:t>
      </w:r>
      <w:r w:rsidRPr="00C414FE">
        <w:rPr>
          <w:rFonts w:ascii="Times New Roman" w:hAnsi="Times New Roman"/>
          <w:sz w:val="24"/>
          <w:szCs w:val="24"/>
          <w:vertAlign w:val="superscript"/>
        </w:rPr>
        <w:t>46g</w:t>
      </w:r>
      <w:r w:rsidRPr="00C414FE">
        <w:rPr>
          <w:rFonts w:ascii="Times New Roman" w:hAnsi="Times New Roman"/>
          <w:sz w:val="24"/>
          <w:szCs w:val="24"/>
        </w:rPr>
        <w:t>) do 30 kalendárnych dní od vyžiadania údaje podľa § 29 ods. 2 písm. d),</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zabránil cestujúcemu objednať si taxislužbu alebo sťažil orgánu odborného dozoru výkon kontroly najmä zablokovaním jeho platobnej karty v digitálnej platforme,</w:t>
      </w:r>
    </w:p>
    <w:p w:rsidR="00F33233" w:rsidRPr="00C414FE" w:rsidRDefault="00F33233" w:rsidP="00FA5710">
      <w:pPr>
        <w:pStyle w:val="Odsekzoznamu"/>
        <w:numPr>
          <w:ilvl w:val="0"/>
          <w:numId w:val="24"/>
        </w:numPr>
        <w:spacing w:line="240" w:lineRule="auto"/>
        <w:ind w:left="426" w:hanging="426"/>
        <w:jc w:val="both"/>
        <w:rPr>
          <w:rFonts w:ascii="Times New Roman" w:hAnsi="Times New Roman"/>
          <w:sz w:val="24"/>
          <w:szCs w:val="24"/>
        </w:rPr>
      </w:pPr>
      <w:r w:rsidRPr="00C414FE">
        <w:rPr>
          <w:rFonts w:ascii="Times New Roman" w:hAnsi="Times New Roman"/>
          <w:sz w:val="24"/>
          <w:szCs w:val="24"/>
        </w:rPr>
        <w:t xml:space="preserve">pokračuje v prevádzkovaní dispečingu po smrti držiteľa povolenia na prevádzkovanie dispečingu bez oznámenia dopravnému správnemu orgánu alebo napriek jeho zákazu, </w:t>
      </w:r>
    </w:p>
    <w:p w:rsidR="00F33233" w:rsidRPr="00C414FE" w:rsidRDefault="00F33233" w:rsidP="00FA5710">
      <w:pPr>
        <w:pStyle w:val="Odsekzoznamu"/>
        <w:numPr>
          <w:ilvl w:val="0"/>
          <w:numId w:val="24"/>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nepredložil na požiadanie príslušnému dopravnému správnemu orgánu výročnú správu podľa § 36 ods. 1.“.</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line="240" w:lineRule="auto"/>
        <w:rPr>
          <w:rFonts w:ascii="Times New Roman" w:hAnsi="Times New Roman"/>
          <w:sz w:val="24"/>
          <w:szCs w:val="24"/>
        </w:rPr>
      </w:pPr>
      <w:r w:rsidRPr="00C414FE">
        <w:rPr>
          <w:rFonts w:ascii="Times New Roman" w:hAnsi="Times New Roman"/>
          <w:sz w:val="24"/>
          <w:szCs w:val="24"/>
        </w:rPr>
        <w:t xml:space="preserve">V § 48 sa odsek 2 dopĺňa písmenom e), ktoré znie: </w:t>
      </w:r>
    </w:p>
    <w:p w:rsidR="00F33233" w:rsidRPr="00C414FE" w:rsidRDefault="00F33233" w:rsidP="00F33233">
      <w:pPr>
        <w:pStyle w:val="Odsekzoznamu"/>
        <w:spacing w:line="240" w:lineRule="auto"/>
        <w:ind w:left="360"/>
        <w:rPr>
          <w:rFonts w:ascii="Times New Roman" w:hAnsi="Times New Roman"/>
          <w:sz w:val="24"/>
          <w:szCs w:val="24"/>
        </w:rPr>
      </w:pPr>
      <w:r w:rsidRPr="00C414FE">
        <w:rPr>
          <w:rFonts w:ascii="Times New Roman" w:hAnsi="Times New Roman"/>
          <w:sz w:val="24"/>
          <w:szCs w:val="24"/>
        </w:rPr>
        <w:t>„e) neposkytol objednávateľovi prevádzkové údaje o službách vo verejnom záujme, alebo tieto údaje boli neúplné alebo nepravdivé.“.</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48 ods. 3 sa za písmeno e) vkladajú nové písmená f) až h), ktoré znejú:</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„f) nemá prepravný poriadok alebo prepravný poriadok neobsahuje všetky náležitosti podľa § 4,</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g)  nezverejnil tarifu na svojom webovom sídle,</w:t>
      </w:r>
    </w:p>
    <w:p w:rsidR="00F33233" w:rsidRPr="00C414FE" w:rsidRDefault="00F33233" w:rsidP="00F33233">
      <w:pPr>
        <w:pStyle w:val="Odsekzoznamu"/>
        <w:spacing w:after="0" w:line="240" w:lineRule="auto"/>
        <w:ind w:left="426"/>
        <w:jc w:val="both"/>
        <w:rPr>
          <w:rFonts w:ascii="Times New Roman" w:hAnsi="Times New Roman"/>
          <w:sz w:val="24"/>
          <w:szCs w:val="24"/>
        </w:rPr>
      </w:pPr>
      <w:r w:rsidRPr="00C414FE">
        <w:rPr>
          <w:rFonts w:ascii="Times New Roman" w:hAnsi="Times New Roman"/>
          <w:sz w:val="24"/>
          <w:szCs w:val="24"/>
        </w:rPr>
        <w:t>h) vydal cestovný lístok bez náležitostí podľa § 16 ods. 1 alebo náležitosti uvedené na cestovnom lístku nezodpovedajú skutočnosti,“.</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Doterajšie písmená f) a g) sa označujú ako písmena i) a j).</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V § 48 odsek 6 znie:</w:t>
      </w:r>
    </w:p>
    <w:p w:rsidR="00F33233" w:rsidRPr="00C414FE" w:rsidRDefault="00F33233" w:rsidP="00F33233">
      <w:pPr>
        <w:pStyle w:val="Odsekzoznamu"/>
        <w:spacing w:after="0" w:line="240" w:lineRule="auto"/>
        <w:ind w:left="0"/>
        <w:jc w:val="both"/>
        <w:rPr>
          <w:rFonts w:ascii="Times New Roman" w:hAnsi="Times New Roman"/>
          <w:sz w:val="24"/>
          <w:szCs w:val="24"/>
        </w:rPr>
      </w:pPr>
      <w:r w:rsidRPr="00C414FE">
        <w:rPr>
          <w:rFonts w:ascii="Times New Roman" w:hAnsi="Times New Roman"/>
          <w:sz w:val="24"/>
          <w:szCs w:val="24"/>
        </w:rPr>
        <w:t xml:space="preserve">„(6) Dopravný správny orgán uloží pokutu za konania podľa odseku 1 písm. b) až v), y) až ad), ag) až ak) a am), odseku 2 písm. a) až d) a odsekov 3 až 5 od 5 000 eur do 50 000 eur, ak ide o opakované konanie, ku ktorému došlo do dvoch rokov od právoplatnosti rozhodnutia o uložení predchádzajúcej pokuty. Ak ani do troch mesiacov od právoplatnosti rozhodnutia o uložení predchádzajúcej pokuty za konanie podľa odseku 2 písm. e) nedôjde k splneniu povinnosti, pokuta podľa odseku 2 sa uloží opakovane až do splnenia povinnosti.“. </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V § 48 sa za odsek 6 vkladajú nové odseky 7 a 8, ktoré znejú:</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„(7) Za správne delikty podľa odseku 1 písm. a), w), x), ae), af) a al), ak ide o opakované konanie, ku ktorému došlo do dvoch rokov od právoplatnosti rozhodnutia o uložení predchádzajúcej pokuty, dopravný správny orgán uloží pokutu od 5 000 eur do 50 000 eur a zákaz činnosti spočívajúci v zákaze prevádzkovania cestnej dopravy, taxislužby alebo dispečingu od šiestich mesiacov do piatich rokov..</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(8) Ministerstvo uloží pokutu od  500 eur do 10 000 eur vyššiemu územnému celku za neplnenie povinnosti podľa § 43 písm. e) alebo obci za neplnenie povinnosti podľa § 44 písm. i). Ak ani do troch mesiacov od právoplatnosti rozhodnutia o uložení predchádzajúcej pokuty nedôjde k splneniu povinnosti, pokuta sa uloží opakovane až do splnenia povinnosti.“.</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Doterajšie odseky 7 až 10 sa označujú ako 9 až 12.</w:t>
      </w:r>
    </w:p>
    <w:p w:rsidR="00F33233" w:rsidRDefault="00F33233" w:rsidP="00F33233">
      <w:pPr>
        <w:spacing w:after="0" w:line="240" w:lineRule="auto"/>
        <w:jc w:val="both"/>
        <w:rPr>
          <w:rFonts w:ascii="Times New Roman" w:hAnsi="Times New Roman"/>
          <w:sz w:val="24"/>
          <w:szCs w:val="24"/>
        </w:rPr>
      </w:pPr>
    </w:p>
    <w:p w:rsidR="00A36513" w:rsidRDefault="00A36513" w:rsidP="00F33233">
      <w:pPr>
        <w:spacing w:after="0" w:line="240" w:lineRule="auto"/>
        <w:jc w:val="both"/>
        <w:rPr>
          <w:rFonts w:ascii="Times New Roman" w:hAnsi="Times New Roman"/>
          <w:sz w:val="24"/>
          <w:szCs w:val="24"/>
        </w:rPr>
      </w:pPr>
    </w:p>
    <w:p w:rsidR="00A36513" w:rsidRPr="00C414FE" w:rsidRDefault="00A3651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lastRenderedPageBreak/>
        <w:t>§ 49 vrátane nadpisu znie:</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33233">
      <w:pPr>
        <w:pStyle w:val="Odsekzoznamu"/>
        <w:spacing w:after="0" w:line="240" w:lineRule="auto"/>
        <w:ind w:left="357"/>
        <w:jc w:val="center"/>
        <w:rPr>
          <w:rFonts w:ascii="Times New Roman" w:hAnsi="Times New Roman"/>
          <w:sz w:val="24"/>
          <w:szCs w:val="24"/>
        </w:rPr>
      </w:pPr>
      <w:r w:rsidRPr="00C414FE">
        <w:rPr>
          <w:rFonts w:ascii="Times New Roman" w:hAnsi="Times New Roman"/>
          <w:sz w:val="24"/>
          <w:szCs w:val="24"/>
        </w:rPr>
        <w:t>„§ 49</w:t>
      </w:r>
    </w:p>
    <w:p w:rsidR="00F33233" w:rsidRPr="00C414FE" w:rsidRDefault="00F33233" w:rsidP="00F33233">
      <w:pPr>
        <w:pStyle w:val="Odsekzoznamu"/>
        <w:spacing w:after="0" w:line="240" w:lineRule="auto"/>
        <w:ind w:left="357"/>
        <w:jc w:val="center"/>
        <w:rPr>
          <w:rFonts w:ascii="Times New Roman" w:hAnsi="Times New Roman"/>
          <w:b/>
          <w:sz w:val="24"/>
          <w:szCs w:val="24"/>
        </w:rPr>
      </w:pPr>
      <w:r w:rsidRPr="00C414FE">
        <w:rPr>
          <w:rFonts w:ascii="Times New Roman" w:hAnsi="Times New Roman"/>
          <w:b/>
          <w:sz w:val="24"/>
          <w:szCs w:val="24"/>
        </w:rPr>
        <w:t>Priestupky</w:t>
      </w:r>
    </w:p>
    <w:p w:rsidR="00F33233" w:rsidRPr="00C414FE" w:rsidRDefault="00F33233" w:rsidP="00F33233">
      <w:pPr>
        <w:pStyle w:val="Odsekzoznamu"/>
        <w:spacing w:after="0" w:line="240" w:lineRule="auto"/>
        <w:ind w:left="357"/>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(1) Priestupku sa dopustí ten, kto</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ako vodič sa pri kontrole na ceste nevie preukázať kópiou povolenia podľa § 5 ods. 1 alebo licencie Spoločenstva podľa § 5 ods. 2, dopravnou licenciou, jazdným listom,  sprievodnými dokladmi o prepravovanom náklade, a ak ide o prepravu na územie a z územia Slovenskej republiky do tretieho štátu a z tretieho štátu, aj platným prepravným povolením,</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ako vodič sa počas prepravy nebezpečných vecí nevie preukázať dokladmi, osobitnou výbavou a hasiacimi prístrojmi, ktoré sa musia nachádzať na dopravnej jednotke podľa dohody ADR, a nezabezpečil, aby boli obaly a cisterny riadne uzatvorené a bez zvyškov priľnutých nebezpečných látok na ich povrchu a vhodne označené,</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vykonáva funkciu vedúceho dopravy v rozpore s týmto zákonom alebo osobitnými predpismi,</w:t>
      </w:r>
      <w:r w:rsidRPr="00C414FE">
        <w:rPr>
          <w:rFonts w:ascii="Times New Roman" w:hAnsi="Times New Roman"/>
          <w:sz w:val="24"/>
          <w:szCs w:val="24"/>
          <w:vertAlign w:val="superscript"/>
        </w:rPr>
        <w:t>19</w:t>
      </w:r>
      <w:r w:rsidRPr="00C414FE">
        <w:rPr>
          <w:rFonts w:ascii="Times New Roman" w:hAnsi="Times New Roman"/>
          <w:sz w:val="24"/>
          <w:szCs w:val="24"/>
        </w:rPr>
        <w:t>)</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vykonáva funkciu vedúceho dopravy napriek tomu, že dopravný správny orgán alebo príslušný orgán členského štátu usadenia ho vyhlásil za nespôsobilého na riadenie dopravných činností podniku prevádzkovateľa cestnej dopravy,</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narúša bezpečnú, pokojnú a pohodlnú prepravu cestujúcich, najmä obťažovaním cestujúcich alebo osádky vozidla neprimeraným hlukom alebo zápachom, prepravou nevhodnej príručnej batožiny alebo zvieraťa, alebo znečistí autobus alebo autokar,</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neuposlúchne počas prepravy pokyn alebo príkaz vodiča alebo iného člena osádky vozidla, revízora alebo dispečera na zaistenie bezpečnosti cestujúcich alebo bezpečnosti a plynulosti cestnej premávky,</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neoprávnene sa zdržiava v prevádzkových priestoroch dopravcu, ktoré nie sú určené cestujúcim alebo verejnosti, alebo vo vozidle, ktoré nevykonáva cestnú dopravu, a neuposlúchne výzvu na ich opustenie,</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ako vodič sa pri kontrole na ceste nevie preukázať kópiou koncesie,</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ako vodič sa pri kontrole na ceste nevie preukázať osvedčením vozidla taxislužby,</w:t>
      </w:r>
    </w:p>
    <w:p w:rsidR="00F33233" w:rsidRPr="00C414FE" w:rsidRDefault="00F33233" w:rsidP="00FA5710">
      <w:pPr>
        <w:pStyle w:val="Odsekzoznamu"/>
        <w:numPr>
          <w:ilvl w:val="0"/>
          <w:numId w:val="25"/>
        </w:numPr>
        <w:spacing w:after="0"/>
        <w:ind w:left="284" w:hanging="284"/>
        <w:rPr>
          <w:rFonts w:ascii="Times New Roman" w:hAnsi="Times New Roman"/>
          <w:sz w:val="24"/>
          <w:szCs w:val="24"/>
        </w:rPr>
      </w:pPr>
      <w:r w:rsidRPr="00C414FE">
        <w:rPr>
          <w:rFonts w:ascii="Times New Roman" w:hAnsi="Times New Roman"/>
          <w:sz w:val="24"/>
          <w:szCs w:val="24"/>
        </w:rPr>
        <w:t>ako vodič sa pri kontrole na ceste nevie preukázať preukazom vodiča,</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ako vodič sa pri kontrole na ceste nevie preukázať osvedčením vodiča,</w:t>
      </w:r>
    </w:p>
    <w:p w:rsidR="00F33233" w:rsidRPr="00C414FE" w:rsidRDefault="00F33233" w:rsidP="00FA5710">
      <w:pPr>
        <w:pStyle w:val="Odsekzoznamu"/>
        <w:numPr>
          <w:ilvl w:val="0"/>
          <w:numId w:val="25"/>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vykonáva cestnú dopravu alebo taxislužbu vozidlom, ktoré nie je označené podľa tohto zákona.</w:t>
      </w:r>
    </w:p>
    <w:p w:rsidR="00F33233" w:rsidRPr="00C414FE" w:rsidRDefault="00F33233" w:rsidP="00F33233">
      <w:pPr>
        <w:spacing w:after="0" w:line="240" w:lineRule="auto"/>
        <w:ind w:firstLine="709"/>
        <w:jc w:val="both"/>
        <w:rPr>
          <w:rFonts w:ascii="Times New Roman" w:hAnsi="Times New Roman"/>
          <w:sz w:val="24"/>
          <w:szCs w:val="24"/>
        </w:rPr>
      </w:pPr>
    </w:p>
    <w:p w:rsidR="00F33233" w:rsidRPr="00C414FE" w:rsidRDefault="00F33233" w:rsidP="00F33233">
      <w:pPr>
        <w:spacing w:after="120" w:line="240" w:lineRule="auto"/>
        <w:ind w:firstLine="709"/>
        <w:jc w:val="both"/>
        <w:rPr>
          <w:rFonts w:ascii="Times New Roman" w:hAnsi="Times New Roman"/>
          <w:sz w:val="24"/>
          <w:szCs w:val="24"/>
        </w:rPr>
      </w:pPr>
      <w:r w:rsidRPr="00C414FE">
        <w:rPr>
          <w:rFonts w:ascii="Times New Roman" w:hAnsi="Times New Roman"/>
          <w:sz w:val="24"/>
          <w:szCs w:val="24"/>
        </w:rPr>
        <w:t>(2) Za priestupok podľa odseku 1 písm. a) až d), h) a k) možno uložiť pokutu do 3 000 eur a za priestupok podľa odseku 1 písm. e) až g), i), j) a l) pokutu do 1 500 eur.</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ab/>
        <w:t xml:space="preserve">(3) Za priestupky podľa odseku 1 písm. c) a d) možno uložiť zákaz činnosti od šiestich mesiacov do piatich rokov spočívajúci v zákaze vykonávania funkcie vedúceho dopravy. </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ab/>
        <w:t xml:space="preserve">(4) Za priestupky podľa odseku 1 písm. e) až g), i), j) a l) možno uložiť blokovú pokutu do 200 eur a v rozkaznom konaní pokutu do 500 eur. </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ab/>
        <w:t xml:space="preserve">(5) Za priestupky podľa odseku 1 písm. a) až d), h) a k) možno uložiť blokovú pokutu do 500 eur a v rozkaznom konaní pokutu do 1 500 eur. </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ab/>
        <w:t>(6) V blokovom konaní môžu prejednávať priestupky podľa odseku 1 písm. a), b), h) až l) okrem dopravných správnych orgánov aj colné orgány a orgány Policajného zboru, a podľa odseku 1 písm. e) až g) aj revízori.</w:t>
      </w:r>
    </w:p>
    <w:p w:rsidR="00F33233" w:rsidRPr="00C414FE" w:rsidRDefault="00F33233" w:rsidP="00F33233">
      <w:pPr>
        <w:spacing w:after="120" w:line="240" w:lineRule="auto"/>
        <w:rPr>
          <w:rFonts w:ascii="Times New Roman" w:hAnsi="Times New Roman"/>
          <w:sz w:val="24"/>
          <w:szCs w:val="24"/>
        </w:rPr>
      </w:pPr>
      <w:r w:rsidRPr="00C414FE">
        <w:rPr>
          <w:rFonts w:ascii="Times New Roman" w:hAnsi="Times New Roman"/>
          <w:sz w:val="24"/>
          <w:szCs w:val="24"/>
        </w:rPr>
        <w:t xml:space="preserve"> </w:t>
      </w:r>
      <w:r w:rsidRPr="00C414FE">
        <w:rPr>
          <w:rFonts w:ascii="Times New Roman" w:hAnsi="Times New Roman"/>
          <w:sz w:val="24"/>
          <w:szCs w:val="24"/>
        </w:rPr>
        <w:tab/>
        <w:t>(7) Na priestupky a ich prejednávanie sa vzťahuje všeobecný predpis priestupkoch.</w:t>
      </w:r>
      <w:r w:rsidRPr="00C414FE">
        <w:rPr>
          <w:rFonts w:ascii="Times New Roman" w:hAnsi="Times New Roman"/>
          <w:sz w:val="24"/>
          <w:szCs w:val="24"/>
          <w:vertAlign w:val="superscript"/>
        </w:rPr>
        <w:t>63</w:t>
      </w:r>
      <w:r w:rsidRPr="00C414FE">
        <w:rPr>
          <w:rFonts w:ascii="Times New Roman" w:hAnsi="Times New Roman"/>
          <w:sz w:val="24"/>
          <w:szCs w:val="24"/>
        </w:rPr>
        <w:t xml:space="preserve">) </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lastRenderedPageBreak/>
        <w:tab/>
        <w:t>(8) Pokuty sú podľa vecnej príslušnosti dopravného správneho orgánu príjmom štátneho rozpočtu, rozpočtu vyššieho územného celku alebo rozpočtu obce. Blokové pokuty uložené colnými orgánmi alebo orgánmi Policajného zboru sú príjmom štátneho rozpočtu. Blokové pokuty uložené revízormi podľa odseku 6 sú príjmom dopravcu.“.</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50 ods. 4 písm. d) sa slová: „osvedčení o odbornej spôsobilosti na vykonávanie taxislužby“ nahrádzajú slovami „osvedčení vodiča, preukazov vodiča“.</w:t>
      </w:r>
    </w:p>
    <w:p w:rsidR="00F33233" w:rsidRPr="00C414FE" w:rsidRDefault="00F33233" w:rsidP="00F33233">
      <w:pPr>
        <w:pStyle w:val="Odsekzoznamu"/>
        <w:spacing w:after="0" w:line="240" w:lineRule="auto"/>
        <w:ind w:left="426"/>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50 ods. 4 písm. f) sa slová „trvalým pobytom“ nahrádzajú slovami „miestom podnikania“.</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V § 50 ods. 4 písm. h) sa za slovo „zboru“ vkladá čiarka a slová „colníka a príslušníka obecnej polície“.</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V § 50 ods. 5 sa vypúšťajú písmená b) a c).</w:t>
      </w:r>
    </w:p>
    <w:p w:rsidR="00F33233" w:rsidRPr="00C414FE" w:rsidRDefault="00F33233" w:rsidP="00F33233">
      <w:pPr>
        <w:pStyle w:val="Odsekzoznamu"/>
        <w:spacing w:after="0" w:line="240" w:lineRule="auto"/>
        <w:ind w:left="357"/>
        <w:jc w:val="both"/>
        <w:rPr>
          <w:rFonts w:ascii="Times New Roman" w:hAnsi="Times New Roman"/>
          <w:sz w:val="24"/>
          <w:szCs w:val="24"/>
        </w:rPr>
      </w:pPr>
      <w:r w:rsidRPr="00C414FE">
        <w:rPr>
          <w:rFonts w:ascii="Times New Roman" w:hAnsi="Times New Roman"/>
          <w:sz w:val="24"/>
          <w:szCs w:val="24"/>
        </w:rPr>
        <w:t>Doterajšie písmeno d) sa označuje ako písmeno b).</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 50 ods. 7 sa slová „§ 6 ods. 3 a 4, § 27 ods. 3 písm. c), ods. 12 a 13, § 28 ods. 2 písm. d), § 52 ods. 1 písm. d) a § 54 ods. 1 písm. b) a f)“ nahrádzajú slovami: „§ 5 ods. 8, § 6 ods. 3 a 4, § 27 ods. 3 písm. c), § 27 ods. 4 až 6, § 27 ods. 13, § 27 ods. 18 a 19, § 28 ods. 2 písm. c), § 28 ods. 9, § 28 ods. 12 a 13, § 30 ods. 2 písm. e), § 30 ods. 8 a 10, § 52 ods. 1 písm. d), § 54 ods. 1 písm. b) a § 54a ods. 1 písm. b).“.</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 50 sa dopĺňa odsekom 8, ktorý znie:</w:t>
      </w:r>
    </w:p>
    <w:p w:rsidR="00F33233" w:rsidRPr="00C414FE" w:rsidRDefault="00F33233" w:rsidP="00F33233">
      <w:pPr>
        <w:pStyle w:val="Odsekzoznamu"/>
        <w:spacing w:after="0" w:line="240" w:lineRule="auto"/>
        <w:ind w:left="357"/>
        <w:jc w:val="both"/>
        <w:rPr>
          <w:rFonts w:ascii="Times New Roman" w:hAnsi="Times New Roman"/>
          <w:sz w:val="24"/>
          <w:szCs w:val="24"/>
        </w:rPr>
      </w:pPr>
      <w:r w:rsidRPr="00C414FE">
        <w:rPr>
          <w:rFonts w:ascii="Times New Roman" w:hAnsi="Times New Roman"/>
          <w:sz w:val="24"/>
          <w:szCs w:val="24"/>
        </w:rPr>
        <w:t>„(8) Pre potreby preukázania bezúhonnosti v konaní podľa tohto zákona účastník konania, ktorému bol vydaný vodičský preukaz v Slovenskej republike, môže požiadať správny orgán o zabezpečenie výpisu z evidenčnej karty vodiča, ak na tento účel predloží originál alebo úradne osvedčenú kópiu súhlasu s poskytnutím údajov potrebných na vyžiadanie výpisu z evidenčnej karty vodiča;</w:t>
      </w:r>
      <w:r w:rsidRPr="00C414FE">
        <w:rPr>
          <w:rFonts w:ascii="Times New Roman" w:hAnsi="Times New Roman"/>
          <w:sz w:val="24"/>
          <w:szCs w:val="24"/>
          <w:vertAlign w:val="superscript"/>
        </w:rPr>
        <w:t>65c</w:t>
      </w:r>
      <w:r w:rsidRPr="00C414FE">
        <w:rPr>
          <w:rFonts w:ascii="Times New Roman" w:hAnsi="Times New Roman"/>
          <w:sz w:val="24"/>
          <w:szCs w:val="24"/>
        </w:rPr>
        <w:t>) na účely § 27 ods. 3 písm. c), § 27 ods. 4 až 6, § 27 ods. 13, § 27 ods. 18 a 19, § 28 ods. 2 písm. c), § 28 ods. 9, § 28 ods. 12 a 13, § 30 ods. 2 písm. e), § 30 ods. 8 a 10, § 54 ods. 1 písm. b) a § 54a ods. 1 písm. b) predkladá originál alebo úradne osvedčenú kópiu súhlasu osoby, ktorej výpis z evidenčnej karty sa žiada.“.</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pStyle w:val="Odsekzoznamu"/>
        <w:spacing w:after="0" w:line="240" w:lineRule="auto"/>
        <w:ind w:left="357"/>
        <w:jc w:val="both"/>
        <w:rPr>
          <w:rFonts w:ascii="Times New Roman" w:hAnsi="Times New Roman"/>
          <w:sz w:val="24"/>
          <w:szCs w:val="24"/>
        </w:rPr>
      </w:pPr>
      <w:r w:rsidRPr="00C414FE">
        <w:rPr>
          <w:rFonts w:ascii="Times New Roman" w:hAnsi="Times New Roman"/>
          <w:sz w:val="24"/>
          <w:szCs w:val="24"/>
        </w:rPr>
        <w:t>Poznámka pod čiarou k odkazu 65c znie:</w:t>
      </w:r>
    </w:p>
    <w:p w:rsidR="00F33233" w:rsidRPr="00C414FE" w:rsidRDefault="00F33233" w:rsidP="00F33233">
      <w:pPr>
        <w:pStyle w:val="Odsekzoznamu"/>
        <w:spacing w:after="0" w:line="240" w:lineRule="auto"/>
        <w:ind w:left="357"/>
        <w:jc w:val="both"/>
        <w:rPr>
          <w:rFonts w:ascii="Times New Roman" w:hAnsi="Times New Roman"/>
          <w:sz w:val="20"/>
          <w:szCs w:val="20"/>
        </w:rPr>
      </w:pPr>
      <w:r w:rsidRPr="00C414FE">
        <w:rPr>
          <w:rFonts w:ascii="Times New Roman" w:hAnsi="Times New Roman"/>
          <w:sz w:val="20"/>
          <w:szCs w:val="20"/>
          <w:vertAlign w:val="superscript"/>
        </w:rPr>
        <w:t>„65c</w:t>
      </w:r>
      <w:r w:rsidRPr="00C414FE">
        <w:rPr>
          <w:rFonts w:ascii="Times New Roman" w:hAnsi="Times New Roman"/>
          <w:sz w:val="20"/>
          <w:szCs w:val="20"/>
        </w:rPr>
        <w:t>)</w:t>
      </w:r>
      <w:r w:rsidRPr="00C414FE">
        <w:rPr>
          <w:rFonts w:ascii="Times New Roman" w:hAnsi="Times New Roman"/>
          <w:sz w:val="20"/>
          <w:szCs w:val="20"/>
          <w:vertAlign w:val="superscript"/>
        </w:rPr>
        <w:t xml:space="preserve"> </w:t>
      </w:r>
      <w:r w:rsidRPr="00C414FE">
        <w:rPr>
          <w:rFonts w:ascii="Times New Roman" w:hAnsi="Times New Roman"/>
          <w:sz w:val="20"/>
          <w:szCs w:val="20"/>
        </w:rPr>
        <w:t>§ 109 zákona č. 8/2009 Z. z.“.</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V § 51 odsek 2 znie:</w:t>
      </w:r>
    </w:p>
    <w:p w:rsidR="00F33233" w:rsidRPr="00C414FE" w:rsidRDefault="00F33233" w:rsidP="00F33233">
      <w:pPr>
        <w:pStyle w:val="Odsekzoznamu"/>
        <w:spacing w:after="0" w:line="240" w:lineRule="auto"/>
        <w:ind w:left="357"/>
        <w:jc w:val="both"/>
        <w:rPr>
          <w:rFonts w:ascii="Times New Roman" w:hAnsi="Times New Roman"/>
          <w:sz w:val="24"/>
          <w:szCs w:val="24"/>
        </w:rPr>
      </w:pPr>
      <w:r w:rsidRPr="00C414FE">
        <w:rPr>
          <w:rFonts w:ascii="Times New Roman" w:hAnsi="Times New Roman"/>
          <w:sz w:val="24"/>
          <w:szCs w:val="24"/>
        </w:rPr>
        <w:t>„(2) V ostatných konaniach je miestne príslušným dopravný správny orgán, v ktorého územnom obvode má žiadateľ sídlo, miesto podnikania alebo pobyt; pri zmene sídla, miesta podnikania alebo pobytu je miestne príslušným dopravný správny orgán podľa nového sídla, miesta podnikania alebo pobytu.“.</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 xml:space="preserve">V § 52 ods. 1 písm. a) treťom bode sa slovo „sídla“ nahrádza slovom „miesta podnikania“.  </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 xml:space="preserve">V § 52 ods. 1 písm. d) a e) sa slová „členov“ nahrádzajú slovami „osoby, ktorá je štatutárnym orgánom alebo členom“.  </w:t>
      </w:r>
    </w:p>
    <w:p w:rsidR="00F33233" w:rsidRDefault="00F33233" w:rsidP="00F33233">
      <w:pPr>
        <w:pStyle w:val="Odsekzoznamu"/>
        <w:spacing w:after="0" w:line="240" w:lineRule="auto"/>
        <w:ind w:left="357"/>
        <w:jc w:val="both"/>
        <w:rPr>
          <w:rFonts w:ascii="Times New Roman" w:hAnsi="Times New Roman"/>
          <w:sz w:val="24"/>
          <w:szCs w:val="24"/>
        </w:rPr>
      </w:pPr>
    </w:p>
    <w:p w:rsidR="00A36513" w:rsidRDefault="00A36513" w:rsidP="00F33233">
      <w:pPr>
        <w:pStyle w:val="Odsekzoznamu"/>
        <w:spacing w:after="0" w:line="240" w:lineRule="auto"/>
        <w:ind w:left="357"/>
        <w:jc w:val="both"/>
        <w:rPr>
          <w:rFonts w:ascii="Times New Roman" w:hAnsi="Times New Roman"/>
          <w:sz w:val="24"/>
          <w:szCs w:val="24"/>
        </w:rPr>
      </w:pPr>
    </w:p>
    <w:p w:rsidR="00A36513" w:rsidRPr="00C414FE" w:rsidRDefault="00A3651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lastRenderedPageBreak/>
        <w:t>V § 54 odsek 1 znie:</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„(1) Návrh na začatie konania o udelenie koncesie na taxislužbu obsahuje</w:t>
      </w:r>
    </w:p>
    <w:p w:rsidR="00F33233" w:rsidRPr="00C414FE" w:rsidRDefault="00F33233" w:rsidP="00FA5710">
      <w:pPr>
        <w:pStyle w:val="Odsekzoznamu"/>
        <w:widowControl w:val="0"/>
        <w:numPr>
          <w:ilvl w:val="0"/>
          <w:numId w:val="26"/>
        </w:numPr>
        <w:autoSpaceDE w:val="0"/>
        <w:autoSpaceDN w:val="0"/>
        <w:adjustRightInd w:val="0"/>
        <w:spacing w:after="0" w:line="240" w:lineRule="auto"/>
        <w:ind w:left="709" w:hanging="283"/>
        <w:jc w:val="both"/>
        <w:rPr>
          <w:rFonts w:ascii="Times New Roman" w:hAnsi="Times New Roman"/>
          <w:sz w:val="24"/>
          <w:szCs w:val="24"/>
        </w:rPr>
      </w:pPr>
      <w:r w:rsidRPr="00C414FE">
        <w:rPr>
          <w:rFonts w:ascii="Times New Roman" w:hAnsi="Times New Roman"/>
          <w:sz w:val="24"/>
          <w:szCs w:val="24"/>
        </w:rPr>
        <w:t>údaje o navrhovateľovi:</w:t>
      </w:r>
    </w:p>
    <w:p w:rsidR="00F33233" w:rsidRPr="00C414FE" w:rsidRDefault="00F33233" w:rsidP="00FA5710">
      <w:pPr>
        <w:pStyle w:val="Odsekzoznamu"/>
        <w:widowControl w:val="0"/>
        <w:numPr>
          <w:ilvl w:val="3"/>
          <w:numId w:val="27"/>
        </w:numPr>
        <w:autoSpaceDE w:val="0"/>
        <w:autoSpaceDN w:val="0"/>
        <w:adjustRightInd w:val="0"/>
        <w:spacing w:after="0" w:line="240" w:lineRule="auto"/>
        <w:ind w:left="993" w:hanging="284"/>
        <w:jc w:val="both"/>
        <w:rPr>
          <w:rFonts w:ascii="Times New Roman" w:hAnsi="Times New Roman"/>
          <w:sz w:val="24"/>
          <w:szCs w:val="24"/>
        </w:rPr>
      </w:pPr>
      <w:r w:rsidRPr="00C414FE">
        <w:rPr>
          <w:rFonts w:ascii="Times New Roman" w:hAnsi="Times New Roman"/>
          <w:sz w:val="24"/>
          <w:szCs w:val="24"/>
        </w:rPr>
        <w:t>meno a priezvisko, dátum narodenia, adresu pobytu, ak ide o fyzickú osobu,</w:t>
      </w:r>
    </w:p>
    <w:p w:rsidR="00F33233" w:rsidRPr="00C414FE" w:rsidRDefault="00F33233" w:rsidP="00FA5710">
      <w:pPr>
        <w:pStyle w:val="Odsekzoznamu"/>
        <w:widowControl w:val="0"/>
        <w:numPr>
          <w:ilvl w:val="3"/>
          <w:numId w:val="27"/>
        </w:numPr>
        <w:autoSpaceDE w:val="0"/>
        <w:autoSpaceDN w:val="0"/>
        <w:adjustRightInd w:val="0"/>
        <w:spacing w:after="0" w:line="240" w:lineRule="auto"/>
        <w:ind w:left="993" w:hanging="284"/>
        <w:jc w:val="both"/>
        <w:rPr>
          <w:rFonts w:ascii="Times New Roman" w:hAnsi="Times New Roman"/>
          <w:sz w:val="24"/>
          <w:szCs w:val="24"/>
        </w:rPr>
      </w:pPr>
      <w:r w:rsidRPr="00C414FE">
        <w:rPr>
          <w:rFonts w:ascii="Times New Roman" w:hAnsi="Times New Roman"/>
          <w:sz w:val="24"/>
          <w:szCs w:val="24"/>
        </w:rPr>
        <w:t>obchodné meno, adresu miesta podnikania, právnu formu, identifikačné číslo, údaj o registrácii v obchodnom registri alebo inom podnikateľskom zozname a predmet podnikania, ak ide o podnikateľa,</w:t>
      </w:r>
    </w:p>
    <w:p w:rsidR="00F33233" w:rsidRPr="00C414FE" w:rsidRDefault="00F33233" w:rsidP="00FA5710">
      <w:pPr>
        <w:pStyle w:val="Odsekzoznamu"/>
        <w:widowControl w:val="0"/>
        <w:numPr>
          <w:ilvl w:val="3"/>
          <w:numId w:val="27"/>
        </w:numPr>
        <w:autoSpaceDE w:val="0"/>
        <w:autoSpaceDN w:val="0"/>
        <w:adjustRightInd w:val="0"/>
        <w:spacing w:after="0" w:line="240" w:lineRule="auto"/>
        <w:ind w:left="993" w:hanging="284"/>
        <w:jc w:val="both"/>
        <w:rPr>
          <w:rFonts w:ascii="Times New Roman" w:hAnsi="Times New Roman"/>
          <w:sz w:val="24"/>
          <w:szCs w:val="24"/>
        </w:rPr>
      </w:pPr>
      <w:r w:rsidRPr="00C414FE">
        <w:rPr>
          <w:rFonts w:ascii="Times New Roman" w:hAnsi="Times New Roman"/>
          <w:sz w:val="24"/>
          <w:szCs w:val="24"/>
        </w:rPr>
        <w:t>názov, adresu sídla, právnu formu, identifikačné číslo a predmet činnosti, ak ide o  právnickú osobu, a titul, meno a priezvisko osoby, ktorá je jej štatutárnym orgánom alebo členom jej štatutárneho orgánu,</w:t>
      </w:r>
    </w:p>
    <w:p w:rsidR="00F33233" w:rsidRPr="00C414FE" w:rsidRDefault="00F33233" w:rsidP="00FA5710">
      <w:pPr>
        <w:pStyle w:val="Odsekzoznamu"/>
        <w:widowControl w:val="0"/>
        <w:numPr>
          <w:ilvl w:val="0"/>
          <w:numId w:val="26"/>
        </w:numPr>
        <w:autoSpaceDE w:val="0"/>
        <w:autoSpaceDN w:val="0"/>
        <w:adjustRightInd w:val="0"/>
        <w:spacing w:after="0" w:line="240" w:lineRule="auto"/>
        <w:ind w:left="709" w:hanging="283"/>
        <w:jc w:val="both"/>
        <w:rPr>
          <w:rFonts w:ascii="Times New Roman" w:hAnsi="Times New Roman"/>
          <w:sz w:val="24"/>
          <w:szCs w:val="24"/>
        </w:rPr>
      </w:pPr>
      <w:r w:rsidRPr="00C414FE">
        <w:rPr>
          <w:rFonts w:ascii="Times New Roman" w:hAnsi="Times New Roman"/>
          <w:sz w:val="24"/>
          <w:szCs w:val="24"/>
        </w:rPr>
        <w:t>údaje preukazujúce bezúhonnosť podľa § 27 a spôsobilosť na právne úkony v plnom rozsahu,</w:t>
      </w:r>
    </w:p>
    <w:p w:rsidR="00F33233" w:rsidRPr="00C414FE" w:rsidRDefault="00F33233" w:rsidP="00FA5710">
      <w:pPr>
        <w:pStyle w:val="Odsekzoznamu"/>
        <w:widowControl w:val="0"/>
        <w:numPr>
          <w:ilvl w:val="0"/>
          <w:numId w:val="26"/>
        </w:numPr>
        <w:autoSpaceDE w:val="0"/>
        <w:autoSpaceDN w:val="0"/>
        <w:adjustRightInd w:val="0"/>
        <w:spacing w:after="0" w:line="240" w:lineRule="auto"/>
        <w:ind w:left="709" w:hanging="283"/>
        <w:jc w:val="both"/>
        <w:rPr>
          <w:rFonts w:ascii="Times New Roman" w:hAnsi="Times New Roman"/>
          <w:sz w:val="24"/>
          <w:szCs w:val="24"/>
        </w:rPr>
      </w:pPr>
      <w:r w:rsidRPr="00C414FE">
        <w:rPr>
          <w:rFonts w:ascii="Times New Roman" w:hAnsi="Times New Roman"/>
          <w:sz w:val="24"/>
          <w:szCs w:val="24"/>
        </w:rPr>
        <w:t>údaje o sídle alebo mieste podnikania,</w:t>
      </w:r>
    </w:p>
    <w:p w:rsidR="00F33233" w:rsidRPr="00C414FE" w:rsidRDefault="00F33233" w:rsidP="00FA5710">
      <w:pPr>
        <w:pStyle w:val="Odsekzoznamu"/>
        <w:widowControl w:val="0"/>
        <w:numPr>
          <w:ilvl w:val="0"/>
          <w:numId w:val="26"/>
        </w:numPr>
        <w:autoSpaceDE w:val="0"/>
        <w:autoSpaceDN w:val="0"/>
        <w:adjustRightInd w:val="0"/>
        <w:spacing w:after="120" w:line="240" w:lineRule="auto"/>
        <w:ind w:left="709" w:hanging="283"/>
        <w:jc w:val="both"/>
        <w:rPr>
          <w:rFonts w:ascii="Times New Roman" w:hAnsi="Times New Roman"/>
          <w:sz w:val="24"/>
          <w:szCs w:val="24"/>
        </w:rPr>
      </w:pPr>
      <w:r w:rsidRPr="00C414FE">
        <w:rPr>
          <w:rFonts w:ascii="Times New Roman" w:hAnsi="Times New Roman"/>
          <w:sz w:val="24"/>
          <w:szCs w:val="24"/>
        </w:rPr>
        <w:t>identifikačné údaje o vozidlách taxislužby, ktoré spĺňajú podmienky podľa osobitného predpisu, a to druh, typ a evidenčné číslo, a údaj o tom, či sú vo vlastníctve, v nájme, v lízingu alebo vypožičané.“.</w:t>
      </w:r>
    </w:p>
    <w:p w:rsidR="00F33233" w:rsidRPr="00C414FE" w:rsidRDefault="00F33233" w:rsidP="00F33233">
      <w:pPr>
        <w:widowControl w:val="0"/>
        <w:autoSpaceDE w:val="0"/>
        <w:autoSpaceDN w:val="0"/>
        <w:adjustRightInd w:val="0"/>
        <w:spacing w:after="12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Za § 54 sa vkladá § 54a, ktorý vrátane nadpisu znie:</w:t>
      </w: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r w:rsidRPr="00C414FE">
        <w:rPr>
          <w:rFonts w:ascii="Times New Roman" w:hAnsi="Times New Roman"/>
          <w:sz w:val="24"/>
          <w:szCs w:val="24"/>
        </w:rPr>
        <w:t>„§ 54a</w:t>
      </w: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p>
    <w:p w:rsidR="00F33233" w:rsidRPr="00C414FE" w:rsidRDefault="00F33233" w:rsidP="00F33233">
      <w:pPr>
        <w:widowControl w:val="0"/>
        <w:autoSpaceDE w:val="0"/>
        <w:autoSpaceDN w:val="0"/>
        <w:adjustRightInd w:val="0"/>
        <w:spacing w:after="0" w:line="240" w:lineRule="auto"/>
        <w:jc w:val="center"/>
        <w:rPr>
          <w:rFonts w:ascii="Times New Roman" w:hAnsi="Times New Roman"/>
          <w:b/>
          <w:bCs/>
          <w:sz w:val="24"/>
          <w:szCs w:val="24"/>
        </w:rPr>
      </w:pPr>
      <w:r w:rsidRPr="00C414FE">
        <w:rPr>
          <w:rFonts w:ascii="Times New Roman" w:hAnsi="Times New Roman"/>
          <w:b/>
          <w:bCs/>
          <w:sz w:val="24"/>
          <w:szCs w:val="24"/>
        </w:rPr>
        <w:t>Návrh na udelenie povolenia na prevádzkovanie dispečingu</w:t>
      </w:r>
    </w:p>
    <w:p w:rsidR="00F33233" w:rsidRPr="00C414FE" w:rsidRDefault="00F33233" w:rsidP="00F33233">
      <w:pPr>
        <w:widowControl w:val="0"/>
        <w:autoSpaceDE w:val="0"/>
        <w:autoSpaceDN w:val="0"/>
        <w:adjustRightInd w:val="0"/>
        <w:spacing w:after="0" w:line="240" w:lineRule="auto"/>
        <w:rPr>
          <w:rFonts w:ascii="Times New Roman" w:hAnsi="Times New Roman"/>
          <w:b/>
          <w:bCs/>
          <w:sz w:val="24"/>
          <w:szCs w:val="24"/>
        </w:rPr>
      </w:pP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r w:rsidRPr="00C414FE">
        <w:rPr>
          <w:rFonts w:ascii="Times New Roman" w:hAnsi="Times New Roman"/>
          <w:sz w:val="24"/>
          <w:szCs w:val="24"/>
        </w:rPr>
        <w:tab/>
        <w:t>(1) Návrh na začatie konania o udelenie povolenia na prevádzkovanie dispečingu obsahuje</w:t>
      </w:r>
    </w:p>
    <w:p w:rsidR="00F33233" w:rsidRPr="00C414FE" w:rsidRDefault="00F33233" w:rsidP="00FA5710">
      <w:pPr>
        <w:pStyle w:val="Odsekzoznamu"/>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C414FE">
        <w:rPr>
          <w:rFonts w:ascii="Times New Roman" w:hAnsi="Times New Roman"/>
          <w:sz w:val="24"/>
          <w:szCs w:val="24"/>
        </w:rPr>
        <w:t>údaje o navrhovateľovi:</w:t>
      </w:r>
    </w:p>
    <w:p w:rsidR="00F33233" w:rsidRPr="00C414FE" w:rsidRDefault="00F33233" w:rsidP="00FA5710">
      <w:pPr>
        <w:pStyle w:val="Odsekzoznamu"/>
        <w:widowControl w:val="0"/>
        <w:numPr>
          <w:ilvl w:val="3"/>
          <w:numId w:val="29"/>
        </w:numPr>
        <w:autoSpaceDE w:val="0"/>
        <w:autoSpaceDN w:val="0"/>
        <w:adjustRightInd w:val="0"/>
        <w:spacing w:after="0" w:line="240" w:lineRule="auto"/>
        <w:ind w:left="567" w:hanging="283"/>
        <w:jc w:val="both"/>
        <w:rPr>
          <w:rFonts w:ascii="Times New Roman" w:hAnsi="Times New Roman"/>
          <w:sz w:val="24"/>
          <w:szCs w:val="24"/>
        </w:rPr>
      </w:pPr>
      <w:r w:rsidRPr="00C414FE">
        <w:rPr>
          <w:rFonts w:ascii="Times New Roman" w:hAnsi="Times New Roman"/>
          <w:sz w:val="24"/>
          <w:szCs w:val="24"/>
        </w:rPr>
        <w:t>meno a priezvisko, dátum narodenia, adresu pobytu, ak ide o fyzickú osobu,</w:t>
      </w:r>
    </w:p>
    <w:p w:rsidR="00F33233" w:rsidRPr="00C414FE" w:rsidRDefault="00F33233" w:rsidP="00FA5710">
      <w:pPr>
        <w:pStyle w:val="Odsekzoznamu"/>
        <w:widowControl w:val="0"/>
        <w:numPr>
          <w:ilvl w:val="3"/>
          <w:numId w:val="29"/>
        </w:numPr>
        <w:autoSpaceDE w:val="0"/>
        <w:autoSpaceDN w:val="0"/>
        <w:adjustRightInd w:val="0"/>
        <w:spacing w:after="0" w:line="240" w:lineRule="auto"/>
        <w:ind w:left="567" w:hanging="283"/>
        <w:jc w:val="both"/>
        <w:rPr>
          <w:rFonts w:ascii="Times New Roman" w:hAnsi="Times New Roman"/>
          <w:sz w:val="24"/>
          <w:szCs w:val="24"/>
        </w:rPr>
      </w:pPr>
      <w:r w:rsidRPr="00C414FE">
        <w:rPr>
          <w:rFonts w:ascii="Times New Roman" w:hAnsi="Times New Roman"/>
          <w:sz w:val="24"/>
          <w:szCs w:val="24"/>
        </w:rPr>
        <w:t>obchodné meno, adresu miesta podnikania, právnu formu, identifikačné číslo, údaj o registrácii v obchodnom registri alebo inom podnikateľskom zozname a predmet podnikania, ak ide o podnikateľa,</w:t>
      </w:r>
    </w:p>
    <w:p w:rsidR="00F33233" w:rsidRPr="00C414FE" w:rsidRDefault="00F33233" w:rsidP="00FA5710">
      <w:pPr>
        <w:pStyle w:val="Odsekzoznamu"/>
        <w:widowControl w:val="0"/>
        <w:numPr>
          <w:ilvl w:val="3"/>
          <w:numId w:val="29"/>
        </w:numPr>
        <w:autoSpaceDE w:val="0"/>
        <w:autoSpaceDN w:val="0"/>
        <w:adjustRightInd w:val="0"/>
        <w:spacing w:after="0" w:line="240" w:lineRule="auto"/>
        <w:ind w:left="567" w:hanging="283"/>
        <w:jc w:val="both"/>
        <w:rPr>
          <w:rFonts w:ascii="Times New Roman" w:hAnsi="Times New Roman"/>
          <w:sz w:val="24"/>
          <w:szCs w:val="24"/>
        </w:rPr>
      </w:pPr>
      <w:r w:rsidRPr="00C414FE">
        <w:rPr>
          <w:rFonts w:ascii="Times New Roman" w:hAnsi="Times New Roman"/>
          <w:sz w:val="24"/>
          <w:szCs w:val="24"/>
        </w:rPr>
        <w:t>názov, adresu sídla, právnu formu, identifikačné číslo a predmet činnosti, ak ide o právnickú osobu, a titul, meno a priezvisko osoby, ktorá je jej štatutárnym orgánom alebo členom jej štatutárneho orgánu,</w:t>
      </w:r>
    </w:p>
    <w:p w:rsidR="00F33233" w:rsidRPr="00C414FE" w:rsidRDefault="00F33233" w:rsidP="00FA5710">
      <w:pPr>
        <w:pStyle w:val="Odsekzoznamu"/>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C414FE">
        <w:rPr>
          <w:rFonts w:ascii="Times New Roman" w:hAnsi="Times New Roman"/>
          <w:sz w:val="24"/>
          <w:szCs w:val="24"/>
        </w:rPr>
        <w:t>údaje preukazujúce bezúhonnosť podľa § 27 a spôsobilosť na právne úkony v plnom rozsahu,</w:t>
      </w:r>
    </w:p>
    <w:p w:rsidR="00F33233" w:rsidRPr="00C414FE" w:rsidRDefault="00F33233" w:rsidP="00FA5710">
      <w:pPr>
        <w:pStyle w:val="Odsekzoznamu"/>
        <w:widowControl w:val="0"/>
        <w:numPr>
          <w:ilvl w:val="0"/>
          <w:numId w:val="28"/>
        </w:numPr>
        <w:autoSpaceDE w:val="0"/>
        <w:autoSpaceDN w:val="0"/>
        <w:adjustRightInd w:val="0"/>
        <w:spacing w:after="0" w:line="240" w:lineRule="auto"/>
        <w:ind w:left="284" w:hanging="284"/>
        <w:rPr>
          <w:rFonts w:ascii="Times New Roman" w:hAnsi="Times New Roman"/>
          <w:sz w:val="24"/>
          <w:szCs w:val="24"/>
        </w:rPr>
      </w:pPr>
      <w:r w:rsidRPr="00C414FE">
        <w:rPr>
          <w:rFonts w:ascii="Times New Roman" w:hAnsi="Times New Roman"/>
          <w:sz w:val="24"/>
          <w:szCs w:val="24"/>
        </w:rPr>
        <w:t>údaje o sídle alebo mieste podnikania,</w:t>
      </w:r>
    </w:p>
    <w:p w:rsidR="00F33233" w:rsidRPr="00C414FE" w:rsidRDefault="00F33233" w:rsidP="00FA5710">
      <w:pPr>
        <w:pStyle w:val="Odsekzoznamu"/>
        <w:widowControl w:val="0"/>
        <w:numPr>
          <w:ilvl w:val="0"/>
          <w:numId w:val="28"/>
        </w:numPr>
        <w:autoSpaceDE w:val="0"/>
        <w:autoSpaceDN w:val="0"/>
        <w:adjustRightInd w:val="0"/>
        <w:spacing w:after="120" w:line="240" w:lineRule="auto"/>
        <w:ind w:left="284" w:hanging="284"/>
        <w:jc w:val="both"/>
        <w:rPr>
          <w:rFonts w:ascii="Times New Roman" w:hAnsi="Times New Roman"/>
          <w:sz w:val="24"/>
          <w:szCs w:val="24"/>
        </w:rPr>
      </w:pPr>
      <w:r w:rsidRPr="00C414FE">
        <w:rPr>
          <w:rFonts w:ascii="Times New Roman" w:hAnsi="Times New Roman"/>
          <w:sz w:val="24"/>
          <w:szCs w:val="24"/>
        </w:rPr>
        <w:t>názov, pod ktorým bude dispečing prevádzkovaný.</w:t>
      </w:r>
    </w:p>
    <w:p w:rsidR="00F33233" w:rsidRPr="00C414FE" w:rsidRDefault="00F33233" w:rsidP="00F33233">
      <w:pPr>
        <w:widowControl w:val="0"/>
        <w:autoSpaceDE w:val="0"/>
        <w:autoSpaceDN w:val="0"/>
        <w:adjustRightInd w:val="0"/>
        <w:spacing w:after="0" w:line="240" w:lineRule="auto"/>
        <w:ind w:firstLine="709"/>
        <w:jc w:val="both"/>
        <w:rPr>
          <w:rFonts w:ascii="Times New Roman" w:hAnsi="Times New Roman"/>
          <w:sz w:val="24"/>
          <w:szCs w:val="24"/>
        </w:rPr>
      </w:pPr>
      <w:r w:rsidRPr="00C414FE">
        <w:rPr>
          <w:rFonts w:ascii="Times New Roman" w:hAnsi="Times New Roman"/>
          <w:sz w:val="24"/>
          <w:szCs w:val="24"/>
        </w:rPr>
        <w:t xml:space="preserve">(2) Prílohou k návrhu podľa </w:t>
      </w:r>
      <w:hyperlink r:id="rId14" w:history="1">
        <w:r w:rsidRPr="00C414FE">
          <w:rPr>
            <w:rStyle w:val="Hypertextovprepojenie"/>
            <w:rFonts w:ascii="Times New Roman" w:hAnsi="Times New Roman"/>
            <w:color w:val="auto"/>
            <w:sz w:val="24"/>
            <w:szCs w:val="24"/>
            <w:u w:val="none"/>
          </w:rPr>
          <w:t>odseku 1</w:t>
        </w:r>
      </w:hyperlink>
      <w:r w:rsidRPr="00C414FE">
        <w:rPr>
          <w:rFonts w:ascii="Times New Roman" w:hAnsi="Times New Roman"/>
          <w:sz w:val="24"/>
          <w:szCs w:val="24"/>
        </w:rPr>
        <w:t xml:space="preserve"> sú doklady preukazujúce údaje uvedené v návrhu na začatie konania.“.</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Za § 55 sa do piatej časti zákona pod nadpis „</w:t>
      </w:r>
      <w:r w:rsidRPr="00C414FE">
        <w:rPr>
          <w:rFonts w:ascii="Times New Roman" w:hAnsi="Times New Roman"/>
          <w:caps/>
          <w:sz w:val="24"/>
          <w:szCs w:val="24"/>
        </w:rPr>
        <w:t>Záverečné ustanovenia</w:t>
      </w:r>
      <w:r w:rsidRPr="00C414FE">
        <w:rPr>
          <w:rFonts w:ascii="Times New Roman" w:hAnsi="Times New Roman"/>
          <w:sz w:val="24"/>
          <w:szCs w:val="24"/>
        </w:rPr>
        <w:t>“ vkladá § 55a, ktorý vrátane nadpisu znie:</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r w:rsidRPr="00C414FE">
        <w:rPr>
          <w:rFonts w:ascii="Times New Roman" w:hAnsi="Times New Roman"/>
          <w:sz w:val="24"/>
          <w:szCs w:val="24"/>
        </w:rPr>
        <w:t>„§ 55a</w:t>
      </w:r>
    </w:p>
    <w:p w:rsidR="00F33233" w:rsidRPr="00C414FE" w:rsidRDefault="00F33233" w:rsidP="00F33233">
      <w:pPr>
        <w:widowControl w:val="0"/>
        <w:autoSpaceDE w:val="0"/>
        <w:autoSpaceDN w:val="0"/>
        <w:adjustRightInd w:val="0"/>
        <w:spacing w:after="0" w:line="240" w:lineRule="auto"/>
        <w:jc w:val="center"/>
        <w:rPr>
          <w:rFonts w:ascii="Times New Roman" w:hAnsi="Times New Roman"/>
          <w:b/>
          <w:bCs/>
          <w:sz w:val="24"/>
          <w:szCs w:val="24"/>
        </w:rPr>
      </w:pPr>
      <w:r w:rsidRPr="00C414FE">
        <w:rPr>
          <w:rFonts w:ascii="Times New Roman" w:hAnsi="Times New Roman"/>
          <w:b/>
          <w:bCs/>
          <w:sz w:val="24"/>
          <w:szCs w:val="24"/>
        </w:rPr>
        <w:t>Spoločné ustanovenie</w:t>
      </w:r>
    </w:p>
    <w:p w:rsidR="00F33233" w:rsidRPr="00C414FE" w:rsidRDefault="00F33233" w:rsidP="00F33233">
      <w:pPr>
        <w:spacing w:after="0" w:line="240" w:lineRule="auto"/>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Týmto zákonom zostáva nedotknuté vykonávanie sprostredkovateľskej činnosti v oblasti cestnej dopravy podľa osobitného predpisu.</w:t>
      </w:r>
      <w:r w:rsidRPr="00C414FE">
        <w:rPr>
          <w:rFonts w:ascii="Times New Roman" w:hAnsi="Times New Roman"/>
          <w:sz w:val="24"/>
          <w:szCs w:val="24"/>
          <w:vertAlign w:val="superscript"/>
        </w:rPr>
        <w:t>65d</w:t>
      </w:r>
      <w:r w:rsidRPr="00C414FE">
        <w:rPr>
          <w:rFonts w:ascii="Times New Roman" w:hAnsi="Times New Roman"/>
          <w:sz w:val="24"/>
          <w:szCs w:val="24"/>
        </w:rPr>
        <w:t>)“.</w:t>
      </w:r>
    </w:p>
    <w:p w:rsidR="00F33233" w:rsidRPr="00C414FE" w:rsidRDefault="00F33233" w:rsidP="00F33233">
      <w:pPr>
        <w:pStyle w:val="Odsekzoznamu"/>
        <w:spacing w:after="0" w:line="240" w:lineRule="auto"/>
        <w:ind w:left="0"/>
        <w:jc w:val="both"/>
        <w:rPr>
          <w:rFonts w:ascii="Times New Roman" w:hAnsi="Times New Roman"/>
          <w:sz w:val="24"/>
          <w:szCs w:val="24"/>
        </w:rPr>
      </w:pPr>
    </w:p>
    <w:p w:rsidR="00F33233" w:rsidRPr="00C414FE" w:rsidRDefault="00F33233" w:rsidP="00F33233">
      <w:pPr>
        <w:pStyle w:val="Odsekzoznamu"/>
        <w:spacing w:after="0" w:line="240" w:lineRule="auto"/>
        <w:ind w:left="0"/>
        <w:jc w:val="both"/>
        <w:rPr>
          <w:rFonts w:ascii="Times New Roman" w:hAnsi="Times New Roman"/>
          <w:sz w:val="24"/>
          <w:szCs w:val="24"/>
        </w:rPr>
      </w:pPr>
      <w:r w:rsidRPr="00C414FE">
        <w:rPr>
          <w:rFonts w:ascii="Times New Roman" w:hAnsi="Times New Roman"/>
          <w:sz w:val="24"/>
          <w:szCs w:val="24"/>
        </w:rPr>
        <w:lastRenderedPageBreak/>
        <w:t>Poznámka pod čiarou k odkazu 65d znie:</w:t>
      </w:r>
    </w:p>
    <w:p w:rsidR="00F33233" w:rsidRPr="00C414FE" w:rsidRDefault="00F33233" w:rsidP="00F33233">
      <w:pPr>
        <w:spacing w:after="0" w:line="240" w:lineRule="auto"/>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65d</w:t>
      </w:r>
      <w:r w:rsidRPr="00C414FE">
        <w:rPr>
          <w:rFonts w:ascii="Times New Roman" w:hAnsi="Times New Roman"/>
          <w:sz w:val="20"/>
          <w:szCs w:val="20"/>
        </w:rPr>
        <w:t>) Zákon č. 455/1991 Zb. o živnostenskom podnikaní (živnostenský zákon) v znení neskorších predpisov.“.</w:t>
      </w:r>
    </w:p>
    <w:p w:rsidR="00F33233" w:rsidRPr="00C414FE" w:rsidRDefault="00F33233" w:rsidP="00F33233">
      <w:pPr>
        <w:widowControl w:val="0"/>
        <w:autoSpaceDE w:val="0"/>
        <w:autoSpaceDN w:val="0"/>
        <w:adjustRightInd w:val="0"/>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Za § 56d sa vkladá § 56e, ktorý vrátane nadpisu znie:</w:t>
      </w: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p>
    <w:p w:rsidR="00F33233" w:rsidRPr="00C414FE" w:rsidRDefault="00F33233" w:rsidP="00F33233">
      <w:pPr>
        <w:widowControl w:val="0"/>
        <w:autoSpaceDE w:val="0"/>
        <w:autoSpaceDN w:val="0"/>
        <w:adjustRightInd w:val="0"/>
        <w:spacing w:after="0" w:line="240" w:lineRule="auto"/>
        <w:jc w:val="center"/>
        <w:rPr>
          <w:rFonts w:ascii="Times New Roman" w:hAnsi="Times New Roman"/>
          <w:sz w:val="24"/>
          <w:szCs w:val="24"/>
        </w:rPr>
      </w:pPr>
      <w:r w:rsidRPr="00C414FE">
        <w:rPr>
          <w:rFonts w:ascii="Times New Roman" w:hAnsi="Times New Roman"/>
          <w:sz w:val="24"/>
          <w:szCs w:val="24"/>
        </w:rPr>
        <w:t>„§ 56e</w:t>
      </w:r>
    </w:p>
    <w:p w:rsidR="00F33233" w:rsidRPr="00C414FE" w:rsidRDefault="00F33233" w:rsidP="00F33233">
      <w:pPr>
        <w:widowControl w:val="0"/>
        <w:autoSpaceDE w:val="0"/>
        <w:autoSpaceDN w:val="0"/>
        <w:adjustRightInd w:val="0"/>
        <w:spacing w:after="0" w:line="240" w:lineRule="auto"/>
        <w:jc w:val="center"/>
        <w:rPr>
          <w:rFonts w:ascii="Times New Roman" w:hAnsi="Times New Roman"/>
          <w:b/>
          <w:bCs/>
          <w:sz w:val="24"/>
          <w:szCs w:val="24"/>
        </w:rPr>
      </w:pPr>
      <w:r w:rsidRPr="00C414FE">
        <w:rPr>
          <w:rFonts w:ascii="Times New Roman" w:hAnsi="Times New Roman"/>
          <w:b/>
          <w:bCs/>
          <w:sz w:val="24"/>
          <w:szCs w:val="24"/>
        </w:rPr>
        <w:t>Prechodné ustanovenia k úpravám účinným od 1. apríla 2019</w:t>
      </w:r>
    </w:p>
    <w:p w:rsidR="00F33233" w:rsidRPr="00C414FE" w:rsidRDefault="00F33233" w:rsidP="00F33233">
      <w:pPr>
        <w:widowControl w:val="0"/>
        <w:autoSpaceDE w:val="0"/>
        <w:autoSpaceDN w:val="0"/>
        <w:adjustRightInd w:val="0"/>
        <w:spacing w:after="0" w:line="240" w:lineRule="auto"/>
        <w:rPr>
          <w:rFonts w:ascii="Times New Roman" w:hAnsi="Times New Roman"/>
          <w:b/>
          <w:bCs/>
          <w:sz w:val="24"/>
          <w:szCs w:val="24"/>
        </w:rPr>
      </w:pPr>
    </w:p>
    <w:p w:rsidR="00F33233" w:rsidRPr="00C414FE"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Koncesie vydané pred 1. aprílom 2019 sa považujú za koncesie vydané podľa tohto zákona v znení účinnom od 1. apríla 2019 a oprávňujú ich držiteľov aj na prevádzkovanie dispečingu.</w:t>
      </w:r>
    </w:p>
    <w:p w:rsidR="00F33233" w:rsidRPr="00C414FE"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Podniky a vedúci dopravy musia splniť povinnosť podľa § 6 ods. 12 zákona v znení účinnom od 1. apríla 2019 najneskôr do 31. decembra 2019..</w:t>
      </w:r>
    </w:p>
    <w:p w:rsidR="00F33233" w:rsidRPr="00C414FE"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Právnická osoba, ktorá má vydané povolenie na prevádzkovanie cestnej dopravy alebo koncesiu a počas prevádzkovania cestnej dopravy alebo taxislužby do 31. marca 2019 sa zmenila osoba, ktorá je jej štatutárnym orgánom alebo členom jej štatutárneho orgánu, je povinná nahlásiť dopravnému správnemu orgánu tieto zmeny najneskôr do 1. mája 2019.</w:t>
      </w:r>
    </w:p>
    <w:p w:rsidR="00F33233" w:rsidRPr="00C414FE"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Vozidlá taxislužby, v ktorých sa nachádza osvedčenie vozidla taxislužby vydané podľa predpisu účinného do 31. marca 2019, musia byť od 1. augusta 2019 vybavené aj kópiou koncesie.</w:t>
      </w:r>
    </w:p>
    <w:p w:rsidR="00F33233" w:rsidRPr="00C414FE"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Konania začaté a právoplatne neukončené pred 1. aprílom 2019 sa dokončia podľa predpisu účinného do 31. marca 2019; na neskoršiu právnu úpravu sa prihliadne, ak je to pre žiadateľa výhodnejšie.</w:t>
      </w:r>
    </w:p>
    <w:p w:rsidR="00F33233" w:rsidRPr="00C414FE"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C414FE">
        <w:rPr>
          <w:rFonts w:ascii="Times New Roman" w:hAnsi="Times New Roman"/>
          <w:sz w:val="24"/>
          <w:szCs w:val="24"/>
        </w:rPr>
        <w:t>Objednávateľ, ktorý s dopravcom uzatvoril zmluvu o službách do 31. marca 2019, je povinný poskytnúť ministerstvu prevádzkové údaje o službách vo verejnom záujme podľa § 43 písm. e) a § 44 písm. i) v znení účinnom od 1. apríla 2019 prvýkrát v lehote určenej ministerstvom, ktorá nesmie byť kratšia ako pol roka. Dopravca, ktorý uzatvoril zmluvu o službách do 31. marca 2019, je povinný poskytnúť objednávateľovi prevádzkové údaje o službách vo verejnom záujme podľa § 21 ods. 11 v znení účinnom od 1. apríla 2019 prvýkrát v lehote určenej objednávateľom, ktorá nesmie byť kratšia ako pol roka.“.</w:t>
      </w:r>
    </w:p>
    <w:p w:rsidR="00F33233" w:rsidRPr="00C414FE" w:rsidRDefault="00F33233" w:rsidP="00F33233">
      <w:pPr>
        <w:pStyle w:val="Odsekzoznamu"/>
        <w:spacing w:after="0" w:line="240" w:lineRule="auto"/>
        <w:ind w:left="357"/>
        <w:jc w:val="both"/>
        <w:rPr>
          <w:rFonts w:ascii="Times New Roman" w:hAnsi="Times New Roman"/>
          <w:sz w:val="24"/>
          <w:szCs w:val="24"/>
        </w:rPr>
      </w:pPr>
    </w:p>
    <w:p w:rsidR="00F33233" w:rsidRPr="00C414FE" w:rsidRDefault="00F33233" w:rsidP="00FA5710">
      <w:pPr>
        <w:pStyle w:val="Odsekzoznamu"/>
        <w:numPr>
          <w:ilvl w:val="0"/>
          <w:numId w:val="1"/>
        </w:numPr>
        <w:spacing w:after="0" w:line="240" w:lineRule="auto"/>
        <w:ind w:left="357" w:hanging="357"/>
        <w:jc w:val="both"/>
        <w:rPr>
          <w:rFonts w:ascii="Times New Roman" w:hAnsi="Times New Roman"/>
          <w:sz w:val="24"/>
          <w:szCs w:val="24"/>
        </w:rPr>
      </w:pPr>
      <w:r w:rsidRPr="00C414FE">
        <w:rPr>
          <w:rFonts w:ascii="Times New Roman" w:hAnsi="Times New Roman"/>
          <w:sz w:val="24"/>
          <w:szCs w:val="24"/>
        </w:rPr>
        <w:t>Príloha sa dopĺňa ôsmym bodom, ktorý znie:</w:t>
      </w:r>
    </w:p>
    <w:p w:rsidR="00F33233" w:rsidRPr="00C414FE" w:rsidRDefault="00F33233" w:rsidP="00F33233">
      <w:pPr>
        <w:spacing w:line="240" w:lineRule="auto"/>
        <w:jc w:val="both"/>
        <w:rPr>
          <w:rFonts w:ascii="Times New Roman" w:hAnsi="Times New Roman"/>
          <w:sz w:val="24"/>
          <w:szCs w:val="24"/>
        </w:rPr>
      </w:pPr>
      <w:r w:rsidRPr="00C414FE">
        <w:rPr>
          <w:rFonts w:ascii="Times New Roman" w:hAnsi="Times New Roman"/>
          <w:sz w:val="24"/>
          <w:szCs w:val="24"/>
        </w:rPr>
        <w:t>„8. Smernica Komisie (EÚ) 2018/217 z 31. januára 2018, ktorou sa mení smernica Európskeho parlamentu a Rady 2008/68/ES o vnútrozemskej preprave nebezpečného tovaru prispôsobením oddielu I.1 jej prílohy I vedeckému a technickému pokroku (Ú. v. EÚ L 42, 15.2.2018).“.</w:t>
      </w:r>
    </w:p>
    <w:p w:rsidR="00F33233" w:rsidRPr="00C414FE" w:rsidRDefault="00F33233" w:rsidP="00F33233">
      <w:pPr>
        <w:spacing w:line="240" w:lineRule="auto"/>
        <w:jc w:val="both"/>
        <w:rPr>
          <w:rFonts w:ascii="Times New Roman" w:hAnsi="Times New Roman"/>
          <w:sz w:val="24"/>
          <w:szCs w:val="24"/>
        </w:rPr>
      </w:pPr>
    </w:p>
    <w:p w:rsidR="00F33233" w:rsidRPr="00C414FE" w:rsidRDefault="00F33233" w:rsidP="00F33233">
      <w:pPr>
        <w:keepNext/>
        <w:autoSpaceDE w:val="0"/>
        <w:autoSpaceDN w:val="0"/>
        <w:spacing w:before="100" w:after="100" w:line="240" w:lineRule="auto"/>
        <w:jc w:val="center"/>
        <w:outlineLvl w:val="1"/>
        <w:rPr>
          <w:rFonts w:ascii="Times New Roman" w:hAnsi="Times New Roman"/>
          <w:kern w:val="36"/>
          <w:sz w:val="24"/>
          <w:szCs w:val="24"/>
          <w:lang w:eastAsia="sk-SK"/>
        </w:rPr>
      </w:pPr>
      <w:r w:rsidRPr="00C414FE">
        <w:rPr>
          <w:rFonts w:ascii="Times New Roman" w:hAnsi="Times New Roman"/>
          <w:kern w:val="36"/>
          <w:sz w:val="24"/>
          <w:szCs w:val="24"/>
          <w:lang w:eastAsia="sk-SK"/>
        </w:rPr>
        <w:t>Čl. II</w:t>
      </w:r>
    </w:p>
    <w:p w:rsidR="00F33233" w:rsidRPr="00C414FE" w:rsidRDefault="00F33233" w:rsidP="00F33233">
      <w:pPr>
        <w:spacing w:after="0" w:line="240" w:lineRule="auto"/>
        <w:ind w:firstLine="709"/>
        <w:jc w:val="both"/>
        <w:rPr>
          <w:rFonts w:ascii="Times New Roman" w:hAnsi="Times New Roman"/>
          <w:sz w:val="24"/>
          <w:szCs w:val="24"/>
        </w:rPr>
      </w:pPr>
    </w:p>
    <w:p w:rsidR="00F33233" w:rsidRPr="00C414FE" w:rsidRDefault="00F33233" w:rsidP="00F33233">
      <w:pPr>
        <w:spacing w:after="0" w:line="240" w:lineRule="auto"/>
        <w:ind w:firstLine="709"/>
        <w:jc w:val="both"/>
        <w:rPr>
          <w:rFonts w:ascii="Times New Roman" w:hAnsi="Times New Roman"/>
          <w:sz w:val="24"/>
          <w:szCs w:val="24"/>
        </w:rPr>
      </w:pPr>
      <w:r w:rsidRPr="00C414FE">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w:t>
      </w:r>
      <w:r w:rsidRPr="00C414FE">
        <w:rPr>
          <w:rFonts w:ascii="Times New Roman" w:hAnsi="Times New Roman"/>
          <w:sz w:val="24"/>
          <w:szCs w:val="24"/>
        </w:rPr>
        <w:lastRenderedPageBreak/>
        <w:t xml:space="preserve">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w:t>
      </w:r>
      <w:r w:rsidRPr="00C414FE">
        <w:rPr>
          <w:rFonts w:ascii="Times New Roman" w:hAnsi="Times New Roman"/>
          <w:sz w:val="24"/>
          <w:szCs w:val="24"/>
        </w:rPr>
        <w:lastRenderedPageBreak/>
        <w:t>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a zákona č. 56/2018 Z. z. sa mení a dopĺňa takto:</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A5710">
      <w:pPr>
        <w:pStyle w:val="Odsekzoznamu"/>
        <w:numPr>
          <w:ilvl w:val="0"/>
          <w:numId w:val="3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prílohe sadzobníku správnych poplatkov časti VI. DOPRAVA  položke 79 písmeno n) znie:</w:t>
      </w:r>
    </w:p>
    <w:p w:rsidR="00F33233" w:rsidRPr="00C414FE" w:rsidRDefault="00F33233" w:rsidP="00F33233">
      <w:pPr>
        <w:tabs>
          <w:tab w:val="left" w:pos="709"/>
        </w:tabs>
        <w:spacing w:after="0" w:line="240" w:lineRule="auto"/>
        <w:ind w:left="426"/>
        <w:jc w:val="both"/>
        <w:rPr>
          <w:rFonts w:ascii="Times New Roman" w:hAnsi="Times New Roman"/>
          <w:sz w:val="24"/>
          <w:szCs w:val="24"/>
        </w:rPr>
      </w:pPr>
      <w:r w:rsidRPr="00C414FE">
        <w:rPr>
          <w:rFonts w:ascii="Times New Roman" w:hAnsi="Times New Roman"/>
          <w:sz w:val="24"/>
          <w:szCs w:val="24"/>
        </w:rPr>
        <w:t xml:space="preserve">„n) Podanie žiadosti o udelenie povolenia na prevádzkovanie dispečingu </w:t>
      </w:r>
      <w:r w:rsidRPr="00C414FE">
        <w:rPr>
          <w:rFonts w:ascii="Times New Roman" w:hAnsi="Times New Roman"/>
          <w:sz w:val="24"/>
          <w:szCs w:val="24"/>
          <w:vertAlign w:val="superscript"/>
        </w:rPr>
        <w:t>22bb</w:t>
      </w:r>
      <w:r w:rsidRPr="00C414FE">
        <w:rPr>
          <w:rFonts w:ascii="Times New Roman" w:hAnsi="Times New Roman"/>
          <w:sz w:val="24"/>
          <w:szCs w:val="24"/>
        </w:rPr>
        <w:t>).....50 eur“.</w:t>
      </w:r>
    </w:p>
    <w:p w:rsidR="00F33233" w:rsidRPr="00C414FE" w:rsidRDefault="00F33233" w:rsidP="00F33233">
      <w:pPr>
        <w:tabs>
          <w:tab w:val="left" w:pos="709"/>
        </w:tabs>
        <w:spacing w:after="0" w:line="240" w:lineRule="auto"/>
        <w:jc w:val="both"/>
        <w:rPr>
          <w:rFonts w:ascii="Times New Roman" w:hAnsi="Times New Roman"/>
          <w:sz w:val="24"/>
          <w:szCs w:val="24"/>
        </w:rPr>
      </w:pPr>
    </w:p>
    <w:p w:rsidR="00F33233" w:rsidRPr="00C414FE" w:rsidRDefault="00F33233" w:rsidP="00F33233">
      <w:pPr>
        <w:pStyle w:val="Odsekzoznamu"/>
        <w:spacing w:after="120" w:line="240" w:lineRule="auto"/>
        <w:ind w:left="425"/>
        <w:jc w:val="both"/>
        <w:rPr>
          <w:rFonts w:ascii="Times New Roman" w:hAnsi="Times New Roman"/>
          <w:sz w:val="24"/>
          <w:szCs w:val="24"/>
        </w:rPr>
      </w:pPr>
      <w:r w:rsidRPr="00C414FE">
        <w:rPr>
          <w:rFonts w:ascii="Times New Roman" w:hAnsi="Times New Roman"/>
          <w:sz w:val="24"/>
          <w:szCs w:val="24"/>
        </w:rPr>
        <w:t xml:space="preserve">Poznámka pod čiarou k odkazu 22b) znie: </w:t>
      </w:r>
    </w:p>
    <w:p w:rsidR="00F33233" w:rsidRPr="00C414FE" w:rsidRDefault="00F33233" w:rsidP="00F33233">
      <w:pPr>
        <w:pStyle w:val="Odsekzoznamu"/>
        <w:spacing w:after="120" w:line="240" w:lineRule="auto"/>
        <w:ind w:left="425"/>
        <w:jc w:val="both"/>
        <w:rPr>
          <w:rFonts w:ascii="Times New Roman" w:hAnsi="Times New Roman"/>
          <w:sz w:val="24"/>
          <w:szCs w:val="24"/>
        </w:rPr>
      </w:pPr>
      <w:r w:rsidRPr="00C414FE">
        <w:rPr>
          <w:rFonts w:ascii="Times New Roman" w:hAnsi="Times New Roman"/>
          <w:sz w:val="20"/>
          <w:szCs w:val="20"/>
        </w:rPr>
        <w:t>„</w:t>
      </w:r>
      <w:r w:rsidRPr="00C414FE">
        <w:rPr>
          <w:rFonts w:ascii="Times New Roman" w:hAnsi="Times New Roman"/>
          <w:sz w:val="20"/>
          <w:szCs w:val="20"/>
          <w:vertAlign w:val="superscript"/>
        </w:rPr>
        <w:t>22b</w:t>
      </w:r>
      <w:r w:rsidRPr="00C414FE">
        <w:rPr>
          <w:rFonts w:ascii="Times New Roman" w:hAnsi="Times New Roman"/>
          <w:sz w:val="20"/>
          <w:szCs w:val="20"/>
        </w:rPr>
        <w:t>) § 42 písm. e) zákona č. 56/2012 Z. z. v znení zákona č. .../2019 Z. z.“.</w:t>
      </w:r>
      <w:r w:rsidRPr="00C414FE">
        <w:rPr>
          <w:rFonts w:ascii="Times New Roman" w:hAnsi="Times New Roman"/>
          <w:sz w:val="24"/>
          <w:szCs w:val="24"/>
        </w:rPr>
        <w:t>“.</w:t>
      </w:r>
    </w:p>
    <w:p w:rsidR="00F33233" w:rsidRPr="00C414FE" w:rsidRDefault="00F33233" w:rsidP="00F33233">
      <w:pPr>
        <w:pStyle w:val="Odsekzoznamu"/>
        <w:spacing w:after="120" w:line="240" w:lineRule="auto"/>
        <w:ind w:left="425"/>
        <w:jc w:val="both"/>
        <w:rPr>
          <w:rFonts w:ascii="Times New Roman" w:hAnsi="Times New Roman"/>
          <w:sz w:val="24"/>
          <w:szCs w:val="24"/>
        </w:rPr>
      </w:pPr>
    </w:p>
    <w:p w:rsidR="00F33233" w:rsidRPr="00C414FE" w:rsidRDefault="00F33233" w:rsidP="00FA5710">
      <w:pPr>
        <w:pStyle w:val="Odsekzoznamu"/>
        <w:numPr>
          <w:ilvl w:val="0"/>
          <w:numId w:val="3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prílohe sadzobníku správnych poplatkov časti VI DOPRAVA položke 79 písm. p) sa za slová „osobnej cestnej dopravy“ vkladá čiarka a slová „povolenia na prevádzkovanie dispečingu“.</w:t>
      </w:r>
    </w:p>
    <w:p w:rsidR="00F33233" w:rsidRPr="00C414FE" w:rsidRDefault="00F33233" w:rsidP="00F33233">
      <w:pPr>
        <w:spacing w:after="0" w:line="240" w:lineRule="auto"/>
        <w:ind w:left="426" w:hanging="426"/>
        <w:rPr>
          <w:rFonts w:ascii="Times New Roman" w:hAnsi="Times New Roman"/>
          <w:sz w:val="24"/>
          <w:szCs w:val="24"/>
        </w:rPr>
      </w:pPr>
    </w:p>
    <w:p w:rsidR="00F33233" w:rsidRPr="00C414FE" w:rsidRDefault="00F33233" w:rsidP="00FA5710">
      <w:pPr>
        <w:pStyle w:val="Odsekzoznamu"/>
        <w:numPr>
          <w:ilvl w:val="0"/>
          <w:numId w:val="3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prílohe sadzobníku správnych poplatkov časti VI DOPRAVA položke 79 písm. r) sa vypúšťajú slová „alebo spôsobilosti v taxislužbe“.</w:t>
      </w:r>
    </w:p>
    <w:p w:rsidR="00F33233" w:rsidRPr="00C414FE" w:rsidRDefault="00F33233" w:rsidP="00F33233">
      <w:pPr>
        <w:pStyle w:val="Odsekzoznamu"/>
        <w:spacing w:after="0" w:line="240" w:lineRule="auto"/>
        <w:ind w:left="426" w:hanging="426"/>
        <w:jc w:val="both"/>
        <w:rPr>
          <w:rFonts w:ascii="Times New Roman" w:hAnsi="Times New Roman"/>
          <w:sz w:val="24"/>
          <w:szCs w:val="24"/>
        </w:rPr>
      </w:pPr>
    </w:p>
    <w:p w:rsidR="00F33233" w:rsidRPr="00C414FE" w:rsidRDefault="00F33233" w:rsidP="00FA5710">
      <w:pPr>
        <w:pStyle w:val="Odsekzoznamu"/>
        <w:numPr>
          <w:ilvl w:val="0"/>
          <w:numId w:val="3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prílohe sadzobníku správnych poplatkov časti VI DOPRAVA položke 79 písm. s) sa vypúšťajú slová „alebo v taxislužbe“.</w:t>
      </w:r>
    </w:p>
    <w:p w:rsidR="00F33233" w:rsidRPr="00C414FE" w:rsidRDefault="00F33233" w:rsidP="00F33233">
      <w:pPr>
        <w:pStyle w:val="Odsekzoznamu"/>
        <w:spacing w:after="0" w:line="240" w:lineRule="auto"/>
        <w:ind w:left="426" w:hanging="426"/>
        <w:jc w:val="both"/>
        <w:rPr>
          <w:rFonts w:ascii="Times New Roman" w:hAnsi="Times New Roman"/>
          <w:sz w:val="24"/>
          <w:szCs w:val="24"/>
        </w:rPr>
      </w:pPr>
    </w:p>
    <w:p w:rsidR="00F33233" w:rsidRPr="00C414FE" w:rsidRDefault="00F33233" w:rsidP="00FA5710">
      <w:pPr>
        <w:pStyle w:val="Odsekzoznamu"/>
        <w:numPr>
          <w:ilvl w:val="0"/>
          <w:numId w:val="31"/>
        </w:numPr>
        <w:spacing w:after="0" w:line="240" w:lineRule="auto"/>
        <w:ind w:left="426" w:hanging="426"/>
        <w:jc w:val="both"/>
        <w:rPr>
          <w:rFonts w:ascii="Times New Roman" w:hAnsi="Times New Roman"/>
          <w:sz w:val="24"/>
          <w:szCs w:val="24"/>
        </w:rPr>
      </w:pPr>
      <w:r w:rsidRPr="00C414FE">
        <w:rPr>
          <w:rFonts w:ascii="Times New Roman" w:hAnsi="Times New Roman"/>
          <w:sz w:val="24"/>
          <w:szCs w:val="24"/>
        </w:rPr>
        <w:t>V prílohe sadzobníku správnych poplatkov časti VI DOPRAVA položke 79 časti Splnomocnenie v štvrtom bode sa slová „písmen n) a r)“ nahrádzajú slovami „písmena r)“.</w:t>
      </w: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p>
    <w:p w:rsidR="00F33233" w:rsidRPr="00C414FE" w:rsidRDefault="00F33233" w:rsidP="00F33233">
      <w:pPr>
        <w:keepNext/>
        <w:autoSpaceDE w:val="0"/>
        <w:autoSpaceDN w:val="0"/>
        <w:spacing w:after="0" w:line="240" w:lineRule="auto"/>
        <w:jc w:val="center"/>
        <w:outlineLvl w:val="1"/>
        <w:rPr>
          <w:rFonts w:ascii="Times New Roman" w:hAnsi="Times New Roman"/>
          <w:kern w:val="36"/>
          <w:sz w:val="24"/>
          <w:szCs w:val="24"/>
          <w:lang w:eastAsia="sk-SK"/>
        </w:rPr>
      </w:pPr>
      <w:r w:rsidRPr="00C414FE">
        <w:rPr>
          <w:rFonts w:ascii="Times New Roman" w:hAnsi="Times New Roman"/>
          <w:kern w:val="36"/>
          <w:sz w:val="24"/>
          <w:szCs w:val="24"/>
          <w:lang w:eastAsia="sk-SK"/>
        </w:rPr>
        <w:t>Čl. III</w:t>
      </w:r>
    </w:p>
    <w:p w:rsidR="00F33233" w:rsidRPr="00C414FE" w:rsidRDefault="00F33233" w:rsidP="00F33233">
      <w:pPr>
        <w:spacing w:after="0" w:line="240" w:lineRule="auto"/>
        <w:ind w:firstLine="709"/>
        <w:jc w:val="both"/>
        <w:rPr>
          <w:rFonts w:ascii="Times New Roman" w:hAnsi="Times New Roman"/>
          <w:sz w:val="24"/>
          <w:szCs w:val="24"/>
        </w:rPr>
      </w:pPr>
    </w:p>
    <w:p w:rsidR="00F33233" w:rsidRPr="00C414FE" w:rsidRDefault="00F33233" w:rsidP="00F33233">
      <w:pPr>
        <w:spacing w:after="120" w:line="240" w:lineRule="auto"/>
        <w:ind w:firstLine="709"/>
        <w:jc w:val="both"/>
        <w:rPr>
          <w:rFonts w:ascii="Times New Roman" w:hAnsi="Times New Roman"/>
          <w:sz w:val="24"/>
          <w:szCs w:val="24"/>
        </w:rPr>
      </w:pPr>
      <w:r w:rsidRPr="00C414FE">
        <w:rPr>
          <w:rFonts w:ascii="Times New Roman" w:hAnsi="Times New Roman"/>
          <w:sz w:val="24"/>
          <w:szCs w:val="24"/>
        </w:rPr>
        <w:t>Zákon Slovenskej národnej rady č. 564/1991 Zb. o obecnej polícii v znení zákona č. 250/1994 Z. z., zákona č. 319/1999 Z. z., zákona č. 333/2003 Z. z., zákona č. 445/2008 Z. z., zákona č.  8/2009 Z. z., zákona č. 214/2009 Z. z., zákona č.  105/2011 Z. z., zákona č.  273/2015 Z. z., zákona č. 125/2016 Z. z. a zákona č.  293/2017 Z. z. sa dopĺňa takto:</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V § 8 sa odsek 1 dopĺňa písmenom g), ktoré znie:</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„g) zastavovať vozidlá na účel vykonania kontroly dodržiavania podmienok prevádzkovania taxislužby podľa osobitného predpisu.</w:t>
      </w:r>
      <w:r w:rsidRPr="00C414FE">
        <w:rPr>
          <w:rFonts w:ascii="Times New Roman" w:hAnsi="Times New Roman"/>
          <w:sz w:val="24"/>
          <w:szCs w:val="24"/>
          <w:vertAlign w:val="superscript"/>
        </w:rPr>
        <w:t>9b</w:t>
      </w:r>
      <w:r w:rsidRPr="00C414FE">
        <w:rPr>
          <w:rFonts w:ascii="Times New Roman" w:hAnsi="Times New Roman"/>
          <w:sz w:val="24"/>
          <w:szCs w:val="24"/>
        </w:rPr>
        <w:t>)“.</w:t>
      </w:r>
    </w:p>
    <w:p w:rsidR="00F33233" w:rsidRPr="00C414FE" w:rsidRDefault="00F33233" w:rsidP="00F33233">
      <w:pPr>
        <w:spacing w:after="120" w:line="240" w:lineRule="auto"/>
        <w:jc w:val="both"/>
        <w:rPr>
          <w:rFonts w:ascii="Times New Roman" w:hAnsi="Times New Roman"/>
          <w:sz w:val="24"/>
          <w:szCs w:val="24"/>
        </w:rPr>
      </w:pPr>
      <w:r w:rsidRPr="00C414FE">
        <w:rPr>
          <w:rFonts w:ascii="Times New Roman" w:hAnsi="Times New Roman"/>
          <w:sz w:val="24"/>
          <w:szCs w:val="24"/>
        </w:rPr>
        <w:t>Poznámka pod čiarou k odkazu 9b znie:</w:t>
      </w:r>
    </w:p>
    <w:p w:rsidR="00F33233" w:rsidRPr="00C414FE" w:rsidRDefault="00F33233" w:rsidP="00F33233">
      <w:pPr>
        <w:spacing w:after="120" w:line="240" w:lineRule="auto"/>
        <w:jc w:val="both"/>
        <w:rPr>
          <w:rFonts w:ascii="Times New Roman" w:hAnsi="Times New Roman"/>
          <w:sz w:val="20"/>
          <w:szCs w:val="20"/>
        </w:rPr>
      </w:pPr>
      <w:r w:rsidRPr="00C414FE">
        <w:rPr>
          <w:rFonts w:ascii="Times New Roman" w:hAnsi="Times New Roman"/>
          <w:sz w:val="20"/>
          <w:szCs w:val="20"/>
        </w:rPr>
        <w:t>„</w:t>
      </w:r>
      <w:r w:rsidRPr="00C414FE">
        <w:rPr>
          <w:rFonts w:ascii="Times New Roman" w:hAnsi="Times New Roman"/>
          <w:sz w:val="20"/>
          <w:szCs w:val="20"/>
          <w:vertAlign w:val="superscript"/>
        </w:rPr>
        <w:t>9b</w:t>
      </w:r>
      <w:r w:rsidRPr="00C414FE">
        <w:rPr>
          <w:rFonts w:ascii="Times New Roman" w:hAnsi="Times New Roman"/>
          <w:sz w:val="20"/>
          <w:szCs w:val="20"/>
        </w:rPr>
        <w:t>) Napríklad § 27, § 29 a § 30 zákona č. 56/2012 Z. z. o cestnej doprave v znení zákona č. .../2019 Z. z.“.</w:t>
      </w:r>
    </w:p>
    <w:p w:rsidR="00F33233" w:rsidRPr="00C414FE" w:rsidRDefault="00F33233" w:rsidP="00F33233">
      <w:pPr>
        <w:spacing w:after="120" w:line="240" w:lineRule="auto"/>
        <w:jc w:val="both"/>
        <w:rPr>
          <w:rFonts w:ascii="Times New Roman" w:hAnsi="Times New Roman"/>
          <w:sz w:val="24"/>
          <w:szCs w:val="24"/>
        </w:rPr>
      </w:pPr>
    </w:p>
    <w:p w:rsidR="00F33233" w:rsidRPr="00C414FE" w:rsidRDefault="00F33233" w:rsidP="00F33233">
      <w:pPr>
        <w:spacing w:after="0" w:line="240" w:lineRule="auto"/>
        <w:jc w:val="center"/>
        <w:rPr>
          <w:rFonts w:ascii="Times New Roman" w:hAnsi="Times New Roman"/>
          <w:sz w:val="24"/>
          <w:szCs w:val="24"/>
          <w:lang w:eastAsia="sk-SK"/>
        </w:rPr>
      </w:pPr>
      <w:r w:rsidRPr="00C414FE">
        <w:rPr>
          <w:rFonts w:ascii="Times New Roman" w:hAnsi="Times New Roman"/>
          <w:sz w:val="24"/>
          <w:szCs w:val="24"/>
          <w:lang w:eastAsia="sk-SK"/>
        </w:rPr>
        <w:t>Čl. IV</w:t>
      </w:r>
    </w:p>
    <w:p w:rsidR="00F33233" w:rsidRPr="00C414FE" w:rsidRDefault="00F33233" w:rsidP="00F33233">
      <w:pPr>
        <w:spacing w:after="0" w:line="240" w:lineRule="auto"/>
        <w:ind w:firstLine="709"/>
        <w:jc w:val="both"/>
        <w:rPr>
          <w:rFonts w:ascii="Times New Roman" w:hAnsi="Times New Roman"/>
          <w:sz w:val="24"/>
          <w:szCs w:val="24"/>
        </w:rPr>
      </w:pPr>
    </w:p>
    <w:p w:rsidR="00F33233" w:rsidRPr="00C414FE" w:rsidRDefault="00F33233" w:rsidP="00F33233">
      <w:pPr>
        <w:spacing w:after="120" w:line="240" w:lineRule="auto"/>
        <w:ind w:firstLine="709"/>
        <w:jc w:val="both"/>
        <w:rPr>
          <w:rFonts w:ascii="Times New Roman" w:hAnsi="Times New Roman"/>
          <w:sz w:val="24"/>
          <w:szCs w:val="24"/>
        </w:rPr>
      </w:pPr>
      <w:r w:rsidRPr="00C414FE">
        <w:rPr>
          <w:rFonts w:ascii="Times New Roman" w:hAnsi="Times New Roman"/>
          <w:sz w:val="24"/>
          <w:szCs w:val="24"/>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w:t>
      </w:r>
      <w:r w:rsidRPr="00C414FE">
        <w:rPr>
          <w:rFonts w:ascii="Times New Roman" w:hAnsi="Times New Roman"/>
          <w:sz w:val="24"/>
          <w:szCs w:val="24"/>
        </w:rPr>
        <w:lastRenderedPageBreak/>
        <w:t xml:space="preserve">zákona č. 465/2008 Z. z., zákona č. 504/2009 Z. z., zákona č. 494/2010 Z. z., zákona č. 331/2011 Z. z., zákona č. 440/2012 Z. z., zákona č. 361/2013 Z. z., zákona č. 218/2014 Z. z., zákona č. 333/2014 Z. z., zákona č. 35/2015 Z. z., zákona č. 130/2015 Z. z., zákona č. 359/2015 Z. z., zákona č. 180/2017 Z. z. a zákona č. 270/2017 Z. z. sa dopĺňa takto: </w:t>
      </w:r>
    </w:p>
    <w:p w:rsidR="00F33233" w:rsidRPr="00C414FE" w:rsidRDefault="00F33233" w:rsidP="00F33233">
      <w:pPr>
        <w:pStyle w:val="Odsekzoznamu"/>
        <w:spacing w:after="120" w:line="240" w:lineRule="auto"/>
        <w:ind w:left="0"/>
        <w:jc w:val="both"/>
        <w:rPr>
          <w:rFonts w:ascii="Times New Roman" w:hAnsi="Times New Roman"/>
          <w:sz w:val="24"/>
          <w:szCs w:val="24"/>
        </w:rPr>
      </w:pPr>
      <w:r w:rsidRPr="00C414FE">
        <w:rPr>
          <w:rFonts w:ascii="Times New Roman" w:hAnsi="Times New Roman"/>
          <w:sz w:val="24"/>
          <w:szCs w:val="24"/>
        </w:rPr>
        <w:t>V § 8 ods. 9 sa za slovo „vydáva“ vkladajú slová „alebo posiela“.</w:t>
      </w:r>
    </w:p>
    <w:p w:rsidR="00F33233" w:rsidRPr="00C414FE" w:rsidRDefault="00F33233" w:rsidP="00F33233">
      <w:pPr>
        <w:pStyle w:val="Odsekzoznamu"/>
        <w:spacing w:after="120" w:line="240" w:lineRule="auto"/>
        <w:ind w:left="0"/>
        <w:jc w:val="both"/>
        <w:rPr>
          <w:rFonts w:ascii="Times New Roman" w:hAnsi="Times New Roman"/>
          <w:sz w:val="24"/>
          <w:szCs w:val="24"/>
        </w:rPr>
      </w:pPr>
      <w:r w:rsidRPr="00C414FE">
        <w:rPr>
          <w:rFonts w:ascii="Times New Roman" w:hAnsi="Times New Roman"/>
          <w:sz w:val="24"/>
          <w:szCs w:val="24"/>
        </w:rPr>
        <w:t xml:space="preserve"> </w:t>
      </w:r>
    </w:p>
    <w:p w:rsidR="00F33233" w:rsidRPr="00C414FE" w:rsidRDefault="00F33233" w:rsidP="00F33233">
      <w:pPr>
        <w:pStyle w:val="Odsekzoznamu"/>
        <w:spacing w:line="240" w:lineRule="auto"/>
        <w:ind w:left="0"/>
        <w:rPr>
          <w:rFonts w:ascii="Times New Roman" w:hAnsi="Times New Roman"/>
          <w:sz w:val="24"/>
          <w:szCs w:val="24"/>
        </w:rPr>
      </w:pPr>
      <w:r w:rsidRPr="00C414FE">
        <w:rPr>
          <w:rFonts w:ascii="Times New Roman" w:hAnsi="Times New Roman"/>
          <w:sz w:val="24"/>
          <w:szCs w:val="24"/>
        </w:rPr>
        <w:t xml:space="preserve">Poznámka pod čiarou k odkazu 16c znie: </w:t>
      </w:r>
    </w:p>
    <w:p w:rsidR="00F33233" w:rsidRPr="00C414FE" w:rsidRDefault="00F33233" w:rsidP="00F33233">
      <w:pPr>
        <w:pStyle w:val="Odsekzoznamu"/>
        <w:spacing w:line="240" w:lineRule="auto"/>
        <w:ind w:left="0"/>
        <w:rPr>
          <w:sz w:val="24"/>
          <w:szCs w:val="24"/>
          <w:lang w:eastAsia="sk-SK"/>
        </w:rPr>
      </w:pPr>
      <w:r w:rsidRPr="00C414FE">
        <w:rPr>
          <w:rFonts w:ascii="Times New Roman" w:hAnsi="Times New Roman"/>
          <w:sz w:val="24"/>
          <w:szCs w:val="24"/>
        </w:rPr>
        <w:t>„</w:t>
      </w:r>
      <w:r w:rsidRPr="00C414FE">
        <w:rPr>
          <w:rFonts w:ascii="Times New Roman" w:hAnsi="Times New Roman"/>
          <w:sz w:val="24"/>
          <w:szCs w:val="24"/>
          <w:vertAlign w:val="superscript"/>
        </w:rPr>
        <w:t>16c</w:t>
      </w:r>
      <w:r w:rsidRPr="00C414FE">
        <w:rPr>
          <w:rFonts w:ascii="Times New Roman" w:hAnsi="Times New Roman"/>
          <w:sz w:val="24"/>
          <w:szCs w:val="24"/>
        </w:rPr>
        <w:t xml:space="preserve">) </w:t>
      </w:r>
      <w:r w:rsidRPr="00C414FE">
        <w:rPr>
          <w:rFonts w:ascii="Times New Roman" w:hAnsi="Times New Roman"/>
          <w:sz w:val="20"/>
          <w:szCs w:val="20"/>
        </w:rPr>
        <w:t>§ 30 ods. 5 písm. f) zákona č. 56/2012 Z. z. o cestnej doprave v znení zákona č. .../2019 Z. z.“.</w:t>
      </w:r>
    </w:p>
    <w:p w:rsidR="00F33233" w:rsidRPr="00C414FE" w:rsidRDefault="00F33233" w:rsidP="00F33233">
      <w:pPr>
        <w:spacing w:after="120" w:line="240" w:lineRule="auto"/>
        <w:jc w:val="center"/>
        <w:rPr>
          <w:rFonts w:ascii="Times New Roman" w:hAnsi="Times New Roman"/>
          <w:sz w:val="24"/>
          <w:szCs w:val="24"/>
          <w:lang w:eastAsia="sk-SK"/>
        </w:rPr>
      </w:pPr>
    </w:p>
    <w:p w:rsidR="00F33233" w:rsidRPr="00C414FE" w:rsidRDefault="00F33233" w:rsidP="00F33233">
      <w:pPr>
        <w:spacing w:after="0" w:line="240" w:lineRule="auto"/>
        <w:jc w:val="center"/>
        <w:rPr>
          <w:rFonts w:ascii="Times New Roman" w:hAnsi="Times New Roman"/>
          <w:sz w:val="24"/>
          <w:szCs w:val="24"/>
          <w:lang w:eastAsia="sk-SK"/>
        </w:rPr>
      </w:pPr>
      <w:r w:rsidRPr="00C414FE">
        <w:rPr>
          <w:rFonts w:ascii="Times New Roman" w:hAnsi="Times New Roman"/>
          <w:sz w:val="24"/>
          <w:szCs w:val="24"/>
          <w:lang w:eastAsia="sk-SK"/>
        </w:rPr>
        <w:t>Čl. V</w:t>
      </w:r>
    </w:p>
    <w:p w:rsidR="00F33233" w:rsidRPr="00C414FE" w:rsidRDefault="00F33233" w:rsidP="00F33233">
      <w:pPr>
        <w:spacing w:after="0" w:line="240" w:lineRule="auto"/>
        <w:ind w:firstLine="709"/>
        <w:jc w:val="both"/>
        <w:rPr>
          <w:rFonts w:ascii="Times New Roman" w:hAnsi="Times New Roman"/>
          <w:sz w:val="24"/>
          <w:szCs w:val="24"/>
          <w:lang w:eastAsia="sk-SK"/>
        </w:rPr>
      </w:pPr>
    </w:p>
    <w:p w:rsidR="00F33233" w:rsidRPr="00C414FE" w:rsidRDefault="00F33233" w:rsidP="00F33233">
      <w:pPr>
        <w:spacing w:after="120" w:line="240" w:lineRule="auto"/>
        <w:ind w:firstLine="709"/>
        <w:jc w:val="both"/>
        <w:rPr>
          <w:rFonts w:ascii="Times New Roman" w:hAnsi="Times New Roman"/>
          <w:sz w:val="24"/>
          <w:szCs w:val="24"/>
          <w:lang w:eastAsia="sk-SK"/>
        </w:rPr>
      </w:pPr>
      <w:r w:rsidRPr="00C414FE">
        <w:rPr>
          <w:rFonts w:ascii="Times New Roman" w:hAnsi="Times New Roman"/>
          <w:sz w:val="24"/>
          <w:szCs w:val="24"/>
          <w:lang w:eastAsia="sk-SK"/>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w:t>
      </w:r>
      <w:r w:rsidRPr="00C414FE">
        <w:rPr>
          <w:rFonts w:ascii="Times New Roman" w:hAnsi="Times New Roman"/>
          <w:sz w:val="24"/>
          <w:szCs w:val="24"/>
          <w:lang w:eastAsia="sk-SK"/>
        </w:rPr>
        <w:lastRenderedPageBreak/>
        <w:t>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a zákona č. 216/2018 Z. z.  sa dopĺňa takto:</w:t>
      </w:r>
    </w:p>
    <w:p w:rsidR="00F33233" w:rsidRPr="00C414FE" w:rsidRDefault="00F33233" w:rsidP="00F33233">
      <w:pPr>
        <w:spacing w:after="120" w:line="240" w:lineRule="auto"/>
        <w:jc w:val="both"/>
        <w:rPr>
          <w:rFonts w:ascii="Times New Roman" w:hAnsi="Times New Roman"/>
          <w:sz w:val="24"/>
          <w:szCs w:val="24"/>
          <w:lang w:eastAsia="sk-SK"/>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V § 3 sa odsek 2 dopĺňa písmenom zt), ktoré znie:</w:t>
      </w: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„zt)  prevádzkovanie dispečingu podľa osobitného predpisu</w:t>
      </w:r>
      <w:r w:rsidRPr="00C414FE">
        <w:rPr>
          <w:rFonts w:ascii="Times New Roman" w:hAnsi="Times New Roman"/>
          <w:sz w:val="24"/>
          <w:szCs w:val="24"/>
          <w:vertAlign w:val="superscript"/>
        </w:rPr>
        <w:t>23qc</w:t>
      </w:r>
      <w:r w:rsidRPr="00C414FE">
        <w:rPr>
          <w:rFonts w:ascii="Times New Roman" w:hAnsi="Times New Roman"/>
          <w:sz w:val="24"/>
          <w:szCs w:val="24"/>
        </w:rPr>
        <w:t>).“.</w:t>
      </w:r>
    </w:p>
    <w:p w:rsidR="00F33233" w:rsidRPr="00C414FE" w:rsidRDefault="00F33233" w:rsidP="00F33233">
      <w:pPr>
        <w:spacing w:after="0" w:line="240" w:lineRule="auto"/>
        <w:ind w:left="426"/>
        <w:jc w:val="both"/>
        <w:rPr>
          <w:rFonts w:ascii="Times New Roman" w:hAnsi="Times New Roman"/>
          <w:sz w:val="24"/>
          <w:szCs w:val="24"/>
        </w:rPr>
      </w:pPr>
    </w:p>
    <w:p w:rsidR="00F33233" w:rsidRPr="00C414FE" w:rsidRDefault="00F33233" w:rsidP="00F33233">
      <w:pPr>
        <w:spacing w:after="0" w:line="240" w:lineRule="auto"/>
        <w:jc w:val="both"/>
        <w:rPr>
          <w:rFonts w:ascii="Times New Roman" w:hAnsi="Times New Roman"/>
          <w:sz w:val="24"/>
          <w:szCs w:val="24"/>
        </w:rPr>
      </w:pPr>
      <w:r w:rsidRPr="00C414FE">
        <w:rPr>
          <w:rFonts w:ascii="Times New Roman" w:hAnsi="Times New Roman"/>
          <w:sz w:val="24"/>
          <w:szCs w:val="24"/>
        </w:rPr>
        <w:t xml:space="preserve">Poznámka pod čiarou k odkazu 23qc znie: </w:t>
      </w:r>
    </w:p>
    <w:p w:rsidR="00F33233" w:rsidRPr="00C414FE" w:rsidRDefault="00F33233" w:rsidP="00F33233">
      <w:pPr>
        <w:pStyle w:val="Odsekzoznamu"/>
        <w:spacing w:after="0" w:line="240" w:lineRule="auto"/>
        <w:ind w:left="0"/>
        <w:rPr>
          <w:sz w:val="24"/>
          <w:szCs w:val="24"/>
        </w:rPr>
      </w:pPr>
      <w:r w:rsidRPr="00C414FE">
        <w:rPr>
          <w:rFonts w:ascii="Times New Roman" w:hAnsi="Times New Roman"/>
          <w:sz w:val="24"/>
          <w:szCs w:val="24"/>
        </w:rPr>
        <w:t>„</w:t>
      </w:r>
      <w:r w:rsidRPr="00C414FE">
        <w:rPr>
          <w:rFonts w:ascii="Times New Roman" w:hAnsi="Times New Roman"/>
          <w:sz w:val="24"/>
          <w:szCs w:val="24"/>
          <w:vertAlign w:val="superscript"/>
        </w:rPr>
        <w:t>23qc</w:t>
      </w:r>
      <w:r w:rsidRPr="00C414FE">
        <w:rPr>
          <w:rFonts w:ascii="Times New Roman" w:hAnsi="Times New Roman"/>
          <w:sz w:val="24"/>
          <w:szCs w:val="24"/>
        </w:rPr>
        <w:t xml:space="preserve">) </w:t>
      </w:r>
      <w:r w:rsidRPr="00C414FE">
        <w:rPr>
          <w:rFonts w:ascii="Times New Roman" w:hAnsi="Times New Roman"/>
          <w:sz w:val="20"/>
          <w:szCs w:val="20"/>
        </w:rPr>
        <w:t>§ 26 ods. 4 a § 28 zákona č. 56/2012 Z. z. o cestnej doprave v znení zákona č. .../2019 Z. z.“.</w:t>
      </w:r>
    </w:p>
    <w:p w:rsidR="00F33233" w:rsidRPr="00C414FE" w:rsidRDefault="00F33233" w:rsidP="00F33233">
      <w:pPr>
        <w:spacing w:after="120" w:line="240" w:lineRule="auto"/>
        <w:jc w:val="both"/>
        <w:rPr>
          <w:rFonts w:ascii="Times New Roman" w:hAnsi="Times New Roman"/>
          <w:sz w:val="24"/>
          <w:szCs w:val="24"/>
          <w:lang w:eastAsia="sk-SK"/>
        </w:rPr>
      </w:pPr>
    </w:p>
    <w:p w:rsidR="00F33233" w:rsidRPr="00C414FE" w:rsidRDefault="00F33233" w:rsidP="00F33233">
      <w:pPr>
        <w:spacing w:after="0" w:line="240" w:lineRule="auto"/>
        <w:jc w:val="center"/>
        <w:rPr>
          <w:rFonts w:ascii="Times New Roman" w:hAnsi="Times New Roman"/>
          <w:sz w:val="24"/>
          <w:szCs w:val="24"/>
          <w:lang w:eastAsia="sk-SK"/>
        </w:rPr>
      </w:pPr>
      <w:r w:rsidRPr="00C414FE">
        <w:rPr>
          <w:rFonts w:ascii="Times New Roman" w:hAnsi="Times New Roman"/>
          <w:sz w:val="24"/>
          <w:szCs w:val="24"/>
          <w:lang w:eastAsia="sk-SK"/>
        </w:rPr>
        <w:t>Čl. VI</w:t>
      </w:r>
    </w:p>
    <w:p w:rsidR="00F33233" w:rsidRPr="00C414FE" w:rsidRDefault="00F33233" w:rsidP="00F33233">
      <w:pPr>
        <w:spacing w:after="0" w:line="240" w:lineRule="auto"/>
        <w:rPr>
          <w:rFonts w:ascii="Times New Roman" w:hAnsi="Times New Roman"/>
          <w:sz w:val="24"/>
          <w:szCs w:val="24"/>
          <w:lang w:eastAsia="sk-SK"/>
        </w:rPr>
      </w:pPr>
      <w:r w:rsidRPr="00C414FE">
        <w:rPr>
          <w:rFonts w:ascii="Times New Roman" w:hAnsi="Times New Roman"/>
          <w:sz w:val="24"/>
          <w:szCs w:val="24"/>
          <w:lang w:eastAsia="sk-SK"/>
        </w:rPr>
        <w:tab/>
      </w:r>
      <w:r w:rsidRPr="00C414FE">
        <w:rPr>
          <w:rFonts w:ascii="Times New Roman" w:hAnsi="Times New Roman"/>
          <w:sz w:val="24"/>
          <w:szCs w:val="24"/>
          <w:lang w:eastAsia="sk-SK"/>
        </w:rPr>
        <w:tab/>
      </w:r>
    </w:p>
    <w:p w:rsidR="00F33233" w:rsidRPr="00C414FE" w:rsidRDefault="00F33233" w:rsidP="00F33233">
      <w:pPr>
        <w:spacing w:after="120" w:line="240" w:lineRule="auto"/>
        <w:ind w:firstLine="709"/>
        <w:jc w:val="both"/>
        <w:rPr>
          <w:rFonts w:ascii="Times New Roman" w:hAnsi="Times New Roman"/>
          <w:sz w:val="24"/>
          <w:szCs w:val="24"/>
          <w:lang w:eastAsia="sk-SK"/>
        </w:rPr>
      </w:pPr>
      <w:r w:rsidRPr="00C414FE">
        <w:rPr>
          <w:rFonts w:ascii="Times New Roman" w:hAnsi="Times New Roman"/>
          <w:sz w:val="24"/>
          <w:szCs w:val="24"/>
          <w:lang w:eastAsia="sk-SK"/>
        </w:rPr>
        <w:t>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zákona č. 435/2008 Z. z., zákona č. 144/2010 Z. z., zákona č. 313/2011 Z. z., zákona č. 299/2014 Z. z. a zákona č. 305/2016 Z. z. sa mení a dopĺňa takto:</w:t>
      </w:r>
    </w:p>
    <w:p w:rsidR="00F33233" w:rsidRPr="00C414FE" w:rsidRDefault="00F33233" w:rsidP="00F33233">
      <w:pPr>
        <w:spacing w:after="0" w:line="240" w:lineRule="auto"/>
        <w:jc w:val="center"/>
        <w:rPr>
          <w:rFonts w:ascii="Times New Roman" w:hAnsi="Times New Roman"/>
          <w:sz w:val="24"/>
          <w:szCs w:val="24"/>
          <w:lang w:eastAsia="sk-SK"/>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6 odsek 1 znie:</w:t>
      </w:r>
    </w:p>
    <w:p w:rsidR="00F33233" w:rsidRPr="00C414FE" w:rsidRDefault="00F33233" w:rsidP="00F33233">
      <w:pPr>
        <w:pStyle w:val="Odsekzoznamu"/>
        <w:spacing w:after="0" w:line="240" w:lineRule="auto"/>
        <w:ind w:left="284"/>
        <w:rPr>
          <w:rFonts w:ascii="Times New Roman" w:hAnsi="Times New Roman"/>
          <w:sz w:val="24"/>
          <w:szCs w:val="24"/>
        </w:rPr>
      </w:pPr>
      <w:r w:rsidRPr="00C414FE">
        <w:rPr>
          <w:rFonts w:ascii="Times New Roman" w:hAnsi="Times New Roman"/>
          <w:sz w:val="24"/>
          <w:szCs w:val="24"/>
        </w:rPr>
        <w:t>„(1) Mobilné činnosti v cestnej doprave môžu vykonávať</w:t>
      </w:r>
    </w:p>
    <w:p w:rsidR="00F33233" w:rsidRPr="00C414FE" w:rsidRDefault="00F33233" w:rsidP="00FA5710">
      <w:pPr>
        <w:pStyle w:val="Odsekzoznamu"/>
        <w:numPr>
          <w:ilvl w:val="1"/>
          <w:numId w:val="22"/>
        </w:numPr>
        <w:spacing w:after="0" w:line="240" w:lineRule="auto"/>
        <w:ind w:left="709" w:hanging="283"/>
        <w:jc w:val="both"/>
        <w:rPr>
          <w:rFonts w:ascii="Times New Roman" w:hAnsi="Times New Roman"/>
          <w:sz w:val="24"/>
          <w:szCs w:val="24"/>
        </w:rPr>
      </w:pPr>
      <w:r w:rsidRPr="00C414FE">
        <w:rPr>
          <w:rFonts w:ascii="Times New Roman" w:hAnsi="Times New Roman"/>
          <w:sz w:val="24"/>
          <w:szCs w:val="24"/>
        </w:rPr>
        <w:t>mobilní zamestnanci v cestnej doprave zamestnaní v dopravných podnikoch vykonávajúcich cestnú dopravu, na ktorú sa vzťahujú osobitné predpisy</w:t>
      </w:r>
      <w:r w:rsidRPr="00C414FE">
        <w:rPr>
          <w:rFonts w:ascii="Times New Roman" w:hAnsi="Times New Roman"/>
          <w:sz w:val="24"/>
          <w:szCs w:val="24"/>
          <w:vertAlign w:val="superscript"/>
        </w:rPr>
        <w:t>7</w:t>
      </w:r>
      <w:r w:rsidRPr="00C414FE">
        <w:rPr>
          <w:rFonts w:ascii="Times New Roman" w:hAnsi="Times New Roman"/>
          <w:sz w:val="24"/>
          <w:szCs w:val="24"/>
        </w:rPr>
        <w:t>) alebo medzinárodná dohoda,</w:t>
      </w:r>
      <w:r w:rsidRPr="00C414FE">
        <w:rPr>
          <w:rFonts w:ascii="Times New Roman" w:hAnsi="Times New Roman"/>
          <w:sz w:val="24"/>
          <w:szCs w:val="24"/>
          <w:vertAlign w:val="superscript"/>
        </w:rPr>
        <w:t>8</w:t>
      </w:r>
      <w:r w:rsidRPr="00C414FE">
        <w:rPr>
          <w:rFonts w:ascii="Times New Roman" w:hAnsi="Times New Roman"/>
          <w:sz w:val="24"/>
          <w:szCs w:val="24"/>
        </w:rPr>
        <w:t>)</w:t>
      </w:r>
    </w:p>
    <w:p w:rsidR="00F33233" w:rsidRPr="00C414FE" w:rsidRDefault="00F33233" w:rsidP="00FA5710">
      <w:pPr>
        <w:pStyle w:val="Odsekzoznamu"/>
        <w:numPr>
          <w:ilvl w:val="1"/>
          <w:numId w:val="22"/>
        </w:numPr>
        <w:spacing w:after="0" w:line="240" w:lineRule="auto"/>
        <w:ind w:left="709" w:hanging="283"/>
        <w:rPr>
          <w:rFonts w:ascii="Times New Roman" w:hAnsi="Times New Roman"/>
          <w:sz w:val="24"/>
          <w:szCs w:val="24"/>
        </w:rPr>
      </w:pPr>
      <w:r w:rsidRPr="00C414FE">
        <w:rPr>
          <w:rFonts w:ascii="Times New Roman" w:hAnsi="Times New Roman"/>
          <w:sz w:val="24"/>
          <w:szCs w:val="24"/>
        </w:rPr>
        <w:t>samostatne zárobkovo činní vodiči.“.</w:t>
      </w:r>
    </w:p>
    <w:p w:rsidR="00F33233" w:rsidRPr="00C414FE" w:rsidRDefault="00F33233" w:rsidP="00F33233">
      <w:pPr>
        <w:spacing w:after="0" w:line="240" w:lineRule="auto"/>
        <w:ind w:left="284" w:hanging="284"/>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6 sa za odsek 1 vkladá nový odsek 2, ktorý znie:</w:t>
      </w:r>
    </w:p>
    <w:p w:rsidR="00F33233" w:rsidRPr="00C414FE" w:rsidRDefault="00F33233" w:rsidP="00F33233">
      <w:pPr>
        <w:pStyle w:val="Odsekzoznamu"/>
        <w:spacing w:after="0" w:line="240" w:lineRule="auto"/>
        <w:ind w:left="284"/>
        <w:jc w:val="both"/>
        <w:rPr>
          <w:rFonts w:ascii="Times New Roman" w:hAnsi="Times New Roman"/>
          <w:sz w:val="24"/>
          <w:szCs w:val="24"/>
        </w:rPr>
      </w:pPr>
      <w:r w:rsidRPr="00C414FE">
        <w:rPr>
          <w:rFonts w:ascii="Times New Roman" w:hAnsi="Times New Roman"/>
          <w:sz w:val="24"/>
          <w:szCs w:val="24"/>
        </w:rPr>
        <w:t xml:space="preserve">„(2) Na osoby vykonávajúce mobilné činnosti v cestnej doprave podľa odseku 1 sa vzťahujú § 7 až 10, ak tento zákon neustanovuje inak.“. </w:t>
      </w:r>
    </w:p>
    <w:p w:rsidR="00F33233" w:rsidRPr="00C414FE" w:rsidRDefault="00F33233" w:rsidP="00F33233">
      <w:pPr>
        <w:pStyle w:val="Odsekzoznamu"/>
        <w:spacing w:after="0" w:line="240" w:lineRule="auto"/>
        <w:ind w:left="284"/>
        <w:jc w:val="both"/>
        <w:rPr>
          <w:rFonts w:ascii="Times New Roman" w:hAnsi="Times New Roman"/>
          <w:sz w:val="24"/>
          <w:szCs w:val="24"/>
        </w:rPr>
      </w:pPr>
    </w:p>
    <w:p w:rsidR="00F33233" w:rsidRPr="00C414FE" w:rsidRDefault="00F33233" w:rsidP="00F33233">
      <w:pPr>
        <w:pStyle w:val="Odsekzoznamu"/>
        <w:spacing w:after="0" w:line="240" w:lineRule="auto"/>
        <w:ind w:left="284"/>
        <w:rPr>
          <w:rFonts w:ascii="Times New Roman" w:hAnsi="Times New Roman"/>
          <w:sz w:val="24"/>
          <w:szCs w:val="24"/>
        </w:rPr>
      </w:pPr>
      <w:r w:rsidRPr="00C414FE">
        <w:rPr>
          <w:rFonts w:ascii="Times New Roman" w:hAnsi="Times New Roman"/>
          <w:sz w:val="24"/>
          <w:szCs w:val="24"/>
        </w:rPr>
        <w:t>Doterajšie odseky 2 a 3 sa označujú ako odseky 3 a 4.</w:t>
      </w:r>
    </w:p>
    <w:p w:rsidR="00F33233" w:rsidRPr="00C414FE" w:rsidRDefault="00F33233" w:rsidP="00F33233">
      <w:pPr>
        <w:spacing w:after="0" w:line="240" w:lineRule="auto"/>
        <w:ind w:left="284" w:hanging="284"/>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poznámke pod čiarou k odkazu 11 sa slová „Napríklad § 2 zákona Národnej rady Slovenskej republiky č. 168/1996 Z. z. o cestnej doprave v znení neskorších predpisov, § 26 a príloha č. 3 skupina 314 - Ostatné por. č. 12 zákona č. 455/1991 Zb. o živnostenskom podnikaní (živnostenský zákon) v znení neskorších predpisov.“ nahrádzajú slovami „Napríklad § 5 zákona č. 56/2012 Z. z. o cestnej doprave v znení neskorších predpisov.“.</w:t>
      </w:r>
    </w:p>
    <w:p w:rsidR="00F33233" w:rsidRPr="00C414FE" w:rsidRDefault="00F33233" w:rsidP="00F33233">
      <w:pPr>
        <w:spacing w:after="0" w:line="240" w:lineRule="auto"/>
        <w:ind w:left="284" w:hanging="284"/>
        <w:jc w:val="both"/>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 xml:space="preserve">V § 37 ods. 2 písm. d) sa vypúšťa čiarka a slová: „ktorého zamestnáva, alebo vodič, ktorý pre neho vykonáva dopravné činnosti na základe iného právneho vzťahu, </w:t>
      </w:r>
      <w:r w:rsidRPr="00C414FE">
        <w:rPr>
          <w:rFonts w:ascii="Times New Roman" w:hAnsi="Times New Roman"/>
          <w:sz w:val="24"/>
          <w:szCs w:val="24"/>
          <w:vertAlign w:val="superscript"/>
        </w:rPr>
        <w:t>26</w:t>
      </w:r>
      <w:r w:rsidRPr="00C414FE">
        <w:rPr>
          <w:rFonts w:ascii="Times New Roman" w:hAnsi="Times New Roman"/>
          <w:sz w:val="24"/>
          <w:szCs w:val="24"/>
        </w:rPr>
        <w:t>)“.</w:t>
      </w:r>
    </w:p>
    <w:p w:rsidR="00F33233" w:rsidRPr="00C414FE" w:rsidRDefault="00F33233" w:rsidP="00F33233">
      <w:pPr>
        <w:pStyle w:val="Odsekzoznamu"/>
        <w:spacing w:after="0" w:line="240" w:lineRule="auto"/>
        <w:ind w:left="284" w:hanging="284"/>
        <w:jc w:val="both"/>
        <w:rPr>
          <w:rFonts w:ascii="Times New Roman" w:hAnsi="Times New Roman"/>
          <w:sz w:val="24"/>
          <w:szCs w:val="24"/>
        </w:rPr>
      </w:pPr>
    </w:p>
    <w:p w:rsidR="00F33233" w:rsidRPr="00C414FE" w:rsidRDefault="00F33233" w:rsidP="00F33233">
      <w:pPr>
        <w:pStyle w:val="Odsekzoznamu"/>
        <w:spacing w:after="0" w:line="240" w:lineRule="auto"/>
        <w:ind w:left="284"/>
        <w:jc w:val="both"/>
        <w:rPr>
          <w:rFonts w:ascii="Times New Roman" w:hAnsi="Times New Roman"/>
          <w:sz w:val="24"/>
          <w:szCs w:val="24"/>
        </w:rPr>
      </w:pPr>
      <w:r w:rsidRPr="00C414FE">
        <w:rPr>
          <w:rFonts w:ascii="Times New Roman" w:hAnsi="Times New Roman"/>
          <w:sz w:val="24"/>
          <w:szCs w:val="24"/>
        </w:rPr>
        <w:lastRenderedPageBreak/>
        <w:t>Poznámka pod čiarou k odkazu 26 sa vypúšťa.</w:t>
      </w:r>
    </w:p>
    <w:p w:rsidR="00F33233" w:rsidRPr="00C414FE" w:rsidRDefault="00F33233" w:rsidP="00F33233">
      <w:pPr>
        <w:pStyle w:val="Odsekzoznamu"/>
        <w:spacing w:after="0" w:line="240" w:lineRule="auto"/>
        <w:ind w:left="284" w:hanging="284"/>
        <w:jc w:val="both"/>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37 ods. 3 sa za písmeno g) vkladá nové písmeno h), ktoré znie:</w:t>
      </w:r>
    </w:p>
    <w:p w:rsidR="00F33233" w:rsidRPr="00C414FE" w:rsidRDefault="00F33233" w:rsidP="00F33233">
      <w:pPr>
        <w:pStyle w:val="Odsekzoznamu"/>
        <w:spacing w:after="0" w:line="240" w:lineRule="auto"/>
        <w:ind w:left="284"/>
        <w:jc w:val="both"/>
        <w:rPr>
          <w:rFonts w:ascii="Times New Roman" w:hAnsi="Times New Roman"/>
          <w:sz w:val="24"/>
          <w:szCs w:val="24"/>
        </w:rPr>
      </w:pPr>
      <w:r w:rsidRPr="00C414FE">
        <w:rPr>
          <w:rFonts w:ascii="Times New Roman" w:hAnsi="Times New Roman"/>
          <w:sz w:val="24"/>
          <w:szCs w:val="24"/>
        </w:rPr>
        <w:t>„h) neuzatvoril s vodičom, ktorý vykonáva pre neho dopravné činnosti v cestnej doprave, pracovný pomer, ak nejde o samostatne zárobkovo činného vodiča,“.</w:t>
      </w:r>
    </w:p>
    <w:p w:rsidR="00F33233" w:rsidRPr="00C414FE" w:rsidRDefault="00F33233" w:rsidP="00F33233">
      <w:pPr>
        <w:pStyle w:val="Odsekzoznamu"/>
        <w:spacing w:after="0" w:line="240" w:lineRule="auto"/>
        <w:ind w:left="284" w:hanging="284"/>
        <w:jc w:val="both"/>
        <w:rPr>
          <w:rFonts w:ascii="Times New Roman" w:hAnsi="Times New Roman"/>
          <w:sz w:val="24"/>
          <w:szCs w:val="24"/>
        </w:rPr>
      </w:pPr>
    </w:p>
    <w:p w:rsidR="00F33233" w:rsidRPr="00C414FE" w:rsidRDefault="00F33233" w:rsidP="00F33233">
      <w:pPr>
        <w:pStyle w:val="Odsekzoznamu"/>
        <w:spacing w:after="0" w:line="240" w:lineRule="auto"/>
        <w:ind w:left="284"/>
        <w:jc w:val="both"/>
        <w:rPr>
          <w:rFonts w:ascii="Times New Roman" w:hAnsi="Times New Roman"/>
          <w:sz w:val="24"/>
          <w:szCs w:val="24"/>
        </w:rPr>
      </w:pPr>
      <w:r w:rsidRPr="00C414FE">
        <w:rPr>
          <w:rFonts w:ascii="Times New Roman" w:hAnsi="Times New Roman"/>
          <w:sz w:val="24"/>
          <w:szCs w:val="24"/>
        </w:rPr>
        <w:t>Doterajšie písmeno h) sa označuje ako písmeno i).</w:t>
      </w:r>
    </w:p>
    <w:p w:rsidR="00F33233" w:rsidRPr="00C414FE" w:rsidRDefault="00F33233" w:rsidP="00F33233">
      <w:pPr>
        <w:pStyle w:val="Odsekzoznamu"/>
        <w:spacing w:after="0" w:line="240" w:lineRule="auto"/>
        <w:ind w:left="284" w:hanging="284"/>
        <w:jc w:val="both"/>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38 sa odsek 1 sa dopĺňa písmenom p), ktoré znie:</w:t>
      </w:r>
    </w:p>
    <w:p w:rsidR="00F33233" w:rsidRPr="00C414FE" w:rsidRDefault="00F33233" w:rsidP="00F33233">
      <w:pPr>
        <w:pStyle w:val="Odsekzoznamu"/>
        <w:spacing w:after="0" w:line="240" w:lineRule="auto"/>
        <w:ind w:left="284"/>
        <w:jc w:val="both"/>
        <w:rPr>
          <w:rFonts w:ascii="Times New Roman" w:hAnsi="Times New Roman"/>
          <w:sz w:val="24"/>
          <w:szCs w:val="24"/>
        </w:rPr>
      </w:pPr>
      <w:r w:rsidRPr="00C414FE">
        <w:rPr>
          <w:rFonts w:ascii="Times New Roman" w:hAnsi="Times New Roman"/>
          <w:sz w:val="24"/>
          <w:szCs w:val="24"/>
        </w:rPr>
        <w:t>„p) vykonáva dopravné činnosti v cestnej doprave pre dopravný podnik, s ktorým neuzatvoril pracovný pomer, ak nejde o samostatne zárobkovo činného vodiča.“.</w:t>
      </w:r>
    </w:p>
    <w:p w:rsidR="00F33233" w:rsidRPr="00C414FE" w:rsidRDefault="00F33233" w:rsidP="00F33233">
      <w:pPr>
        <w:pStyle w:val="Odsekzoznamu"/>
        <w:spacing w:after="0" w:line="240" w:lineRule="auto"/>
        <w:ind w:left="284" w:hanging="284"/>
        <w:jc w:val="both"/>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38 ods. 3 písm. a) sa slová „f), h) a o)“ nahrádzajú slovami „f), h), o) a p)“:</w:t>
      </w:r>
    </w:p>
    <w:p w:rsidR="00F33233" w:rsidRPr="00C414FE" w:rsidRDefault="00F33233" w:rsidP="00F33233">
      <w:pPr>
        <w:pStyle w:val="Odsekzoznamu"/>
        <w:spacing w:after="0" w:line="240" w:lineRule="auto"/>
        <w:ind w:left="284" w:hanging="284"/>
        <w:jc w:val="both"/>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38 ods. 4 písm. a) sa slová „5 000 Sk“ nahrádzajú slovami „330 eur“.</w:t>
      </w:r>
    </w:p>
    <w:p w:rsidR="00F33233" w:rsidRPr="00C414FE" w:rsidRDefault="00F33233" w:rsidP="00F33233">
      <w:pPr>
        <w:pStyle w:val="Odsekzoznamu"/>
        <w:spacing w:after="0" w:line="240" w:lineRule="auto"/>
        <w:ind w:left="284"/>
        <w:jc w:val="both"/>
        <w:rPr>
          <w:rFonts w:ascii="Times New Roman" w:hAnsi="Times New Roman"/>
          <w:sz w:val="24"/>
          <w:szCs w:val="24"/>
        </w:rPr>
      </w:pPr>
    </w:p>
    <w:p w:rsidR="00F33233" w:rsidRPr="00C414FE" w:rsidRDefault="00F33233" w:rsidP="00FA5710">
      <w:pPr>
        <w:pStyle w:val="Odsekzoznamu"/>
        <w:numPr>
          <w:ilvl w:val="0"/>
          <w:numId w:val="32"/>
        </w:numPr>
        <w:spacing w:after="0" w:line="240" w:lineRule="auto"/>
        <w:ind w:left="284" w:hanging="284"/>
        <w:jc w:val="both"/>
        <w:rPr>
          <w:rFonts w:ascii="Times New Roman" w:hAnsi="Times New Roman"/>
          <w:sz w:val="24"/>
          <w:szCs w:val="24"/>
        </w:rPr>
      </w:pPr>
      <w:r w:rsidRPr="00C414FE">
        <w:rPr>
          <w:rFonts w:ascii="Times New Roman" w:hAnsi="Times New Roman"/>
          <w:sz w:val="24"/>
          <w:szCs w:val="24"/>
        </w:rPr>
        <w:t>V § 38 ods. 4 písm. b) sa slová „15 000 Sk“ nahrádzajú slovami „500 eur“.</w:t>
      </w:r>
    </w:p>
    <w:p w:rsidR="00F33233" w:rsidRPr="00C414FE" w:rsidRDefault="00F33233" w:rsidP="00F33233">
      <w:pPr>
        <w:pStyle w:val="Odsekzoznamu"/>
        <w:spacing w:after="0" w:line="240" w:lineRule="auto"/>
        <w:ind w:left="284"/>
        <w:jc w:val="both"/>
        <w:rPr>
          <w:rFonts w:ascii="Times New Roman" w:hAnsi="Times New Roman"/>
          <w:sz w:val="24"/>
          <w:szCs w:val="24"/>
        </w:rPr>
      </w:pPr>
    </w:p>
    <w:p w:rsidR="00F33233" w:rsidRPr="00C414FE" w:rsidRDefault="00F33233" w:rsidP="00F33233">
      <w:pPr>
        <w:spacing w:after="120" w:line="240" w:lineRule="auto"/>
        <w:ind w:left="284" w:hanging="284"/>
        <w:jc w:val="center"/>
        <w:rPr>
          <w:rFonts w:ascii="Times" w:hAnsi="Times" w:cs="Times"/>
          <w:lang w:eastAsia="sk-SK"/>
        </w:rPr>
      </w:pPr>
    </w:p>
    <w:p w:rsidR="00F33233" w:rsidRPr="00C414FE" w:rsidRDefault="00F33233" w:rsidP="00F33233">
      <w:pPr>
        <w:spacing w:after="0" w:line="240" w:lineRule="auto"/>
        <w:jc w:val="center"/>
        <w:rPr>
          <w:rFonts w:ascii="Times New Roman" w:hAnsi="Times New Roman"/>
          <w:sz w:val="24"/>
          <w:szCs w:val="24"/>
          <w:lang w:eastAsia="sk-SK"/>
        </w:rPr>
      </w:pPr>
      <w:r w:rsidRPr="00C414FE">
        <w:rPr>
          <w:rFonts w:ascii="Times New Roman" w:hAnsi="Times New Roman"/>
          <w:sz w:val="24"/>
          <w:szCs w:val="24"/>
          <w:lang w:eastAsia="sk-SK"/>
        </w:rPr>
        <w:t>Čl. VII</w:t>
      </w:r>
    </w:p>
    <w:p w:rsidR="00F33233" w:rsidRPr="00C414FE" w:rsidRDefault="00F33233" w:rsidP="00F33233">
      <w:pPr>
        <w:spacing w:after="0" w:line="240" w:lineRule="auto"/>
        <w:ind w:firstLine="709"/>
        <w:jc w:val="both"/>
        <w:rPr>
          <w:rFonts w:ascii="Times New Roman" w:hAnsi="Times New Roman"/>
          <w:sz w:val="24"/>
          <w:szCs w:val="24"/>
        </w:rPr>
      </w:pPr>
    </w:p>
    <w:p w:rsidR="00F33233" w:rsidRPr="00C414FE" w:rsidRDefault="00F33233" w:rsidP="00F33233">
      <w:pPr>
        <w:spacing w:after="120" w:line="240" w:lineRule="auto"/>
        <w:ind w:firstLine="709"/>
        <w:jc w:val="both"/>
        <w:rPr>
          <w:rFonts w:ascii="Times New Roman" w:hAnsi="Times New Roman"/>
          <w:sz w:val="24"/>
          <w:szCs w:val="24"/>
        </w:rPr>
      </w:pPr>
      <w:r w:rsidRPr="00C414FE">
        <w:rPr>
          <w:rFonts w:ascii="Times New Roman" w:hAnsi="Times New Roman"/>
          <w:sz w:val="24"/>
          <w:szCs w:val="24"/>
        </w:rPr>
        <w:t>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a zákona č. 106/2018 Z. z. sa mení a dopĺňa takto:</w:t>
      </w:r>
    </w:p>
    <w:p w:rsidR="00F33233" w:rsidRPr="00C414FE" w:rsidRDefault="00F33233" w:rsidP="00F33233">
      <w:pPr>
        <w:spacing w:after="120" w:line="240" w:lineRule="auto"/>
        <w:ind w:firstLine="709"/>
        <w:jc w:val="both"/>
        <w:rPr>
          <w:rFonts w:ascii="Times New Roman" w:hAnsi="Times New Roman"/>
          <w:sz w:val="24"/>
          <w:szCs w:val="24"/>
        </w:rPr>
      </w:pPr>
    </w:p>
    <w:p w:rsidR="00F33233" w:rsidRPr="00C414FE" w:rsidRDefault="00F33233" w:rsidP="00FA5710">
      <w:pPr>
        <w:pStyle w:val="Odsekzoznamu"/>
        <w:numPr>
          <w:ilvl w:val="3"/>
          <w:numId w:val="20"/>
        </w:numPr>
        <w:spacing w:after="120" w:line="240" w:lineRule="auto"/>
        <w:ind w:left="425" w:hanging="425"/>
        <w:jc w:val="both"/>
        <w:rPr>
          <w:rFonts w:ascii="Times New Roman" w:hAnsi="Times New Roman"/>
          <w:sz w:val="24"/>
          <w:szCs w:val="24"/>
        </w:rPr>
      </w:pPr>
      <w:r w:rsidRPr="00C414FE">
        <w:rPr>
          <w:rFonts w:ascii="Times New Roman" w:hAnsi="Times New Roman"/>
          <w:sz w:val="24"/>
          <w:szCs w:val="24"/>
        </w:rPr>
        <w:t>V § 3g sa slová „rýchlostné cesty“ nahrádzajú slovami „rýchlostnej cesty“.</w:t>
      </w:r>
    </w:p>
    <w:p w:rsidR="00F33233" w:rsidRPr="00C414FE" w:rsidRDefault="00F33233" w:rsidP="00FA5710">
      <w:pPr>
        <w:pStyle w:val="Odsekzoznamu"/>
        <w:numPr>
          <w:ilvl w:val="3"/>
          <w:numId w:val="20"/>
        </w:numPr>
        <w:spacing w:after="120" w:line="240" w:lineRule="auto"/>
        <w:ind w:left="425" w:hanging="425"/>
        <w:jc w:val="both"/>
        <w:rPr>
          <w:rFonts w:ascii="Times New Roman" w:hAnsi="Times New Roman"/>
          <w:sz w:val="24"/>
          <w:szCs w:val="24"/>
        </w:rPr>
      </w:pPr>
      <w:r w:rsidRPr="00C414FE">
        <w:rPr>
          <w:rFonts w:ascii="Times New Roman" w:hAnsi="Times New Roman"/>
          <w:sz w:val="24"/>
          <w:szCs w:val="24"/>
        </w:rPr>
        <w:t>V § 6a ods. 1 úvodnej vete sa za slová „na dočasné parkovanie motorových vozidiel (ďalej len „parkovacie miesta“)“ vkladajú slová „a na stanovištia vozidiel taxislužby“.</w:t>
      </w:r>
    </w:p>
    <w:p w:rsidR="00F33233" w:rsidRPr="00C414FE" w:rsidRDefault="00F33233" w:rsidP="00F33233">
      <w:pPr>
        <w:spacing w:after="120" w:line="240" w:lineRule="auto"/>
        <w:jc w:val="center"/>
        <w:rPr>
          <w:rFonts w:ascii="Times New Roman" w:hAnsi="Times New Roman"/>
          <w:sz w:val="24"/>
          <w:szCs w:val="24"/>
          <w:lang w:eastAsia="sk-SK"/>
        </w:rPr>
      </w:pPr>
    </w:p>
    <w:p w:rsidR="00F33233" w:rsidRPr="00C414FE" w:rsidRDefault="00F33233" w:rsidP="00F33233">
      <w:pPr>
        <w:spacing w:after="0" w:line="240" w:lineRule="auto"/>
        <w:jc w:val="center"/>
        <w:rPr>
          <w:rFonts w:ascii="Times New Roman" w:hAnsi="Times New Roman"/>
          <w:sz w:val="24"/>
          <w:szCs w:val="24"/>
          <w:lang w:eastAsia="sk-SK"/>
        </w:rPr>
      </w:pPr>
      <w:r w:rsidRPr="00C414FE">
        <w:rPr>
          <w:rFonts w:ascii="Times New Roman" w:hAnsi="Times New Roman"/>
          <w:sz w:val="24"/>
          <w:szCs w:val="24"/>
          <w:lang w:eastAsia="sk-SK"/>
        </w:rPr>
        <w:t>Čl. VIII</w:t>
      </w:r>
    </w:p>
    <w:p w:rsidR="00F33233" w:rsidRPr="00C414FE" w:rsidRDefault="00F33233" w:rsidP="00F33233">
      <w:pPr>
        <w:autoSpaceDE w:val="0"/>
        <w:autoSpaceDN w:val="0"/>
        <w:spacing w:after="0" w:line="240" w:lineRule="auto"/>
        <w:ind w:firstLine="708"/>
        <w:jc w:val="both"/>
        <w:rPr>
          <w:rFonts w:ascii="Times New Roman" w:hAnsi="Times New Roman"/>
          <w:sz w:val="24"/>
          <w:szCs w:val="24"/>
          <w:lang w:eastAsia="sk-SK"/>
        </w:rPr>
      </w:pPr>
    </w:p>
    <w:p w:rsidR="00F33233" w:rsidRPr="00C414FE" w:rsidRDefault="00F33233" w:rsidP="00F33233">
      <w:pPr>
        <w:autoSpaceDE w:val="0"/>
        <w:autoSpaceDN w:val="0"/>
        <w:spacing w:after="120" w:line="240" w:lineRule="auto"/>
        <w:ind w:firstLine="708"/>
        <w:jc w:val="both"/>
        <w:rPr>
          <w:rFonts w:ascii="Times New Roman" w:hAnsi="Times New Roman"/>
          <w:sz w:val="24"/>
          <w:szCs w:val="24"/>
          <w:lang w:eastAsia="sk-SK"/>
        </w:rPr>
      </w:pPr>
      <w:r w:rsidRPr="00C414FE">
        <w:rPr>
          <w:rFonts w:ascii="Times New Roman" w:hAnsi="Times New Roman"/>
          <w:sz w:val="24"/>
          <w:szCs w:val="24"/>
          <w:lang w:eastAsia="sk-SK"/>
        </w:rPr>
        <w:t xml:space="preserve">Tento zákon nadobúda účinnosť 1. apríla 2019. </w:t>
      </w:r>
    </w:p>
    <w:p w:rsidR="00F33233" w:rsidRPr="00C414FE" w:rsidRDefault="00F33233" w:rsidP="00497B4D">
      <w:pPr>
        <w:tabs>
          <w:tab w:val="left" w:pos="1134"/>
        </w:tabs>
        <w:spacing w:after="0" w:line="240" w:lineRule="auto"/>
        <w:jc w:val="both"/>
        <w:rPr>
          <w:rFonts w:ascii="Times New Roman" w:hAnsi="Times New Roman"/>
          <w:sz w:val="24"/>
          <w:szCs w:val="24"/>
        </w:rPr>
      </w:pPr>
    </w:p>
    <w:p w:rsidR="00F33233" w:rsidRPr="00C414FE" w:rsidRDefault="00F33233" w:rsidP="00497B4D">
      <w:pPr>
        <w:tabs>
          <w:tab w:val="left" w:pos="1134"/>
        </w:tabs>
        <w:spacing w:after="0" w:line="240" w:lineRule="auto"/>
        <w:jc w:val="both"/>
        <w:rPr>
          <w:rFonts w:ascii="Times New Roman" w:hAnsi="Times New Roman"/>
          <w:sz w:val="24"/>
          <w:szCs w:val="24"/>
        </w:rPr>
      </w:pPr>
    </w:p>
    <w:p w:rsidR="004E4736" w:rsidRPr="00C414FE" w:rsidRDefault="004E4736" w:rsidP="00F52C1C">
      <w:pPr>
        <w:spacing w:after="0" w:line="240" w:lineRule="auto"/>
        <w:ind w:left="426" w:hanging="357"/>
        <w:jc w:val="right"/>
        <w:rPr>
          <w:rFonts w:ascii="Times New Roman" w:hAnsi="Times New Roman"/>
          <w:sz w:val="24"/>
          <w:szCs w:val="24"/>
        </w:rPr>
      </w:pPr>
    </w:p>
    <w:sectPr w:rsidR="004E4736" w:rsidRPr="00C414FE" w:rsidSect="00704FE4">
      <w:headerReference w:type="even" r:id="rId15"/>
      <w:footerReference w:type="even" r:id="rId16"/>
      <w:footerReference w:type="defaul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BE" w:rsidRDefault="00905CBE" w:rsidP="00AE46AE">
      <w:pPr>
        <w:spacing w:after="0" w:line="240" w:lineRule="auto"/>
      </w:pPr>
      <w:r>
        <w:separator/>
      </w:r>
    </w:p>
  </w:endnote>
  <w:endnote w:type="continuationSeparator" w:id="0">
    <w:p w:rsidR="00905CBE" w:rsidRDefault="00905CBE" w:rsidP="00AE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3" w:rsidRDefault="00616DC3">
    <w:pPr>
      <w:pStyle w:val="Pta"/>
    </w:pPr>
  </w:p>
  <w:p w:rsidR="00616DC3" w:rsidRDefault="00616DC3"/>
  <w:p w:rsidR="00616DC3" w:rsidRDefault="00616DC3"/>
  <w:p w:rsidR="00616DC3" w:rsidRDefault="00616DC3"/>
  <w:p w:rsidR="00616DC3" w:rsidRDefault="00616D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3" w:rsidRPr="00751E16" w:rsidRDefault="00616DC3" w:rsidP="00751E16">
    <w:pPr>
      <w:pStyle w:val="Pta"/>
      <w:jc w:val="center"/>
      <w:rPr>
        <w:rFonts w:ascii="Times New Roman" w:hAnsi="Times New Roman"/>
        <w:sz w:val="24"/>
        <w:szCs w:val="24"/>
      </w:rPr>
    </w:pPr>
    <w:r w:rsidRPr="00751E16">
      <w:rPr>
        <w:rFonts w:ascii="Times New Roman" w:hAnsi="Times New Roman"/>
        <w:sz w:val="24"/>
        <w:szCs w:val="24"/>
      </w:rPr>
      <w:fldChar w:fldCharType="begin"/>
    </w:r>
    <w:r w:rsidRPr="00751E16">
      <w:rPr>
        <w:rFonts w:ascii="Times New Roman" w:hAnsi="Times New Roman"/>
        <w:sz w:val="24"/>
        <w:szCs w:val="24"/>
      </w:rPr>
      <w:instrText>PAGE   \* MERGEFORMAT</w:instrText>
    </w:r>
    <w:r w:rsidRPr="00751E16">
      <w:rPr>
        <w:rFonts w:ascii="Times New Roman" w:hAnsi="Times New Roman"/>
        <w:sz w:val="24"/>
        <w:szCs w:val="24"/>
      </w:rPr>
      <w:fldChar w:fldCharType="separate"/>
    </w:r>
    <w:r w:rsidR="00D0468C">
      <w:rPr>
        <w:rFonts w:ascii="Times New Roman" w:hAnsi="Times New Roman"/>
        <w:noProof/>
        <w:sz w:val="24"/>
        <w:szCs w:val="24"/>
      </w:rPr>
      <w:t>20</w:t>
    </w:r>
    <w:r w:rsidRPr="00751E1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BE" w:rsidRDefault="00905CBE" w:rsidP="00AE46AE">
      <w:pPr>
        <w:spacing w:after="0" w:line="240" w:lineRule="auto"/>
      </w:pPr>
      <w:r>
        <w:separator/>
      </w:r>
    </w:p>
  </w:footnote>
  <w:footnote w:type="continuationSeparator" w:id="0">
    <w:p w:rsidR="00905CBE" w:rsidRDefault="00905CBE" w:rsidP="00AE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3" w:rsidRDefault="00616DC3">
    <w:pPr>
      <w:pStyle w:val="Hlavika"/>
    </w:pPr>
  </w:p>
  <w:p w:rsidR="00616DC3" w:rsidRDefault="00616DC3"/>
  <w:p w:rsidR="00616DC3" w:rsidRDefault="00616DC3"/>
  <w:p w:rsidR="00616DC3" w:rsidRDefault="00616DC3"/>
  <w:p w:rsidR="00616DC3" w:rsidRDefault="00616D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25"/>
    <w:lvl w:ilvl="0">
      <w:start w:val="1"/>
      <w:numFmt w:val="decimal"/>
      <w:lvlText w:val="%1."/>
      <w:lvlJc w:val="left"/>
      <w:pPr>
        <w:tabs>
          <w:tab w:val="num" w:pos="0"/>
        </w:tabs>
        <w:ind w:left="1068" w:hanging="360"/>
      </w:pPr>
      <w:rPr>
        <w:rFonts w:ascii="Times New Roman" w:eastAsia="Times New Roman" w:hAnsi="Times New Roman" w:cs="Times New Roman" w:hint="default"/>
        <w:sz w:val="24"/>
        <w:szCs w:val="24"/>
      </w:rPr>
    </w:lvl>
  </w:abstractNum>
  <w:abstractNum w:abstractNumId="1" w15:restartNumberingAfterBreak="0">
    <w:nsid w:val="00000006"/>
    <w:multiLevelType w:val="singleLevel"/>
    <w:tmpl w:val="00000006"/>
    <w:name w:val="WW8Num149"/>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2" w15:restartNumberingAfterBreak="0">
    <w:nsid w:val="00000007"/>
    <w:multiLevelType w:val="singleLevel"/>
    <w:tmpl w:val="00000007"/>
    <w:name w:val="WW8Num217"/>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210"/>
    <w:lvl w:ilvl="0">
      <w:start w:val="1"/>
      <w:numFmt w:val="lowerLetter"/>
      <w:lvlText w:val="%1)"/>
      <w:lvlJc w:val="left"/>
      <w:pPr>
        <w:tabs>
          <w:tab w:val="num" w:pos="0"/>
        </w:tabs>
        <w:ind w:left="720" w:hanging="360"/>
      </w:pPr>
      <w:rPr>
        <w:rFonts w:ascii="Times New Roman" w:eastAsia="Times New Roman" w:hAnsi="Times New Roman" w:cs="Times New Roman"/>
        <w:spacing w:val="2"/>
        <w:position w:val="4"/>
        <w:sz w:val="24"/>
        <w:szCs w:val="24"/>
      </w:rPr>
    </w:lvl>
  </w:abstractNum>
  <w:abstractNum w:abstractNumId="4" w15:restartNumberingAfterBreak="0">
    <w:nsid w:val="00000009"/>
    <w:multiLevelType w:val="singleLevel"/>
    <w:tmpl w:val="00000009"/>
    <w:name w:val="WW8Num154"/>
    <w:lvl w:ilvl="0">
      <w:start w:val="1"/>
      <w:numFmt w:val="decimal"/>
      <w:lvlText w:val="%1."/>
      <w:lvlJc w:val="right"/>
      <w:pPr>
        <w:tabs>
          <w:tab w:val="num" w:pos="0"/>
        </w:tabs>
        <w:ind w:left="1440" w:hanging="360"/>
      </w:pPr>
      <w:rPr>
        <w:rFonts w:cs="Times New Roman" w:hint="default"/>
      </w:rPr>
    </w:lvl>
  </w:abstractNum>
  <w:abstractNum w:abstractNumId="5" w15:restartNumberingAfterBreak="0">
    <w:nsid w:val="0000000A"/>
    <w:multiLevelType w:val="singleLevel"/>
    <w:tmpl w:val="0000000A"/>
    <w:name w:val="WW8Num68"/>
    <w:lvl w:ilvl="0">
      <w:start w:val="1"/>
      <w:numFmt w:val="decimal"/>
      <w:lvlText w:val="%1."/>
      <w:lvlJc w:val="left"/>
      <w:pPr>
        <w:tabs>
          <w:tab w:val="num" w:pos="0"/>
        </w:tabs>
        <w:ind w:left="3229" w:hanging="360"/>
      </w:pPr>
      <w:rPr>
        <w:rFonts w:ascii="Times New Roman" w:hAnsi="Times New Roman" w:cs="Times New Roman" w:hint="default"/>
        <w:sz w:val="24"/>
        <w:szCs w:val="24"/>
      </w:rPr>
    </w:lvl>
  </w:abstractNum>
  <w:abstractNum w:abstractNumId="6" w15:restartNumberingAfterBreak="0">
    <w:nsid w:val="003B780F"/>
    <w:multiLevelType w:val="hybridMultilevel"/>
    <w:tmpl w:val="5822A0F0"/>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03C128A1"/>
    <w:multiLevelType w:val="hybridMultilevel"/>
    <w:tmpl w:val="73F030FA"/>
    <w:lvl w:ilvl="0" w:tplc="041B000F">
      <w:start w:val="1"/>
      <w:numFmt w:val="decimal"/>
      <w:lvlText w:val="%1."/>
      <w:lvlJc w:val="left"/>
      <w:pPr>
        <w:ind w:left="720" w:hanging="360"/>
      </w:pPr>
      <w:rPr>
        <w:rFonts w:cs="Times New Roman"/>
      </w:rPr>
    </w:lvl>
    <w:lvl w:ilvl="1" w:tplc="5748FC8E">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097F6CF4"/>
    <w:multiLevelType w:val="hybridMultilevel"/>
    <w:tmpl w:val="151C5288"/>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A104998"/>
    <w:multiLevelType w:val="hybridMultilevel"/>
    <w:tmpl w:val="2B829F2E"/>
    <w:lvl w:ilvl="0" w:tplc="B8AAF434">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105B23CB"/>
    <w:multiLevelType w:val="hybridMultilevel"/>
    <w:tmpl w:val="C9B2296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107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1DF4D45"/>
    <w:multiLevelType w:val="hybridMultilevel"/>
    <w:tmpl w:val="49B4D612"/>
    <w:lvl w:ilvl="0" w:tplc="1714B27A">
      <w:start w:val="1"/>
      <w:numFmt w:val="lowerLetter"/>
      <w:lvlText w:val="%1)"/>
      <w:lvlJc w:val="left"/>
      <w:pPr>
        <w:ind w:left="2160" w:hanging="360"/>
      </w:pPr>
      <w:rPr>
        <w:rFonts w:cs="Times New Roman"/>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start w:val="1"/>
      <w:numFmt w:val="decimal"/>
      <w:lvlText w:val="%4."/>
      <w:lvlJc w:val="left"/>
      <w:pPr>
        <w:ind w:left="4320" w:hanging="360"/>
      </w:pPr>
      <w:rPr>
        <w:rFonts w:cs="Times New Roman"/>
      </w:rPr>
    </w:lvl>
    <w:lvl w:ilvl="4" w:tplc="041B0019">
      <w:start w:val="1"/>
      <w:numFmt w:val="lowerLetter"/>
      <w:lvlText w:val="%5."/>
      <w:lvlJc w:val="left"/>
      <w:pPr>
        <w:ind w:left="5040" w:hanging="360"/>
      </w:pPr>
      <w:rPr>
        <w:rFonts w:cs="Times New Roman"/>
      </w:rPr>
    </w:lvl>
    <w:lvl w:ilvl="5" w:tplc="041B001B">
      <w:start w:val="1"/>
      <w:numFmt w:val="lowerRoman"/>
      <w:lvlText w:val="%6."/>
      <w:lvlJc w:val="right"/>
      <w:pPr>
        <w:ind w:left="5760" w:hanging="180"/>
      </w:pPr>
      <w:rPr>
        <w:rFonts w:cs="Times New Roman"/>
      </w:rPr>
    </w:lvl>
    <w:lvl w:ilvl="6" w:tplc="041B000F">
      <w:start w:val="1"/>
      <w:numFmt w:val="decimal"/>
      <w:lvlText w:val="%7."/>
      <w:lvlJc w:val="left"/>
      <w:pPr>
        <w:ind w:left="6480" w:hanging="360"/>
      </w:pPr>
      <w:rPr>
        <w:rFonts w:cs="Times New Roman"/>
      </w:rPr>
    </w:lvl>
    <w:lvl w:ilvl="7" w:tplc="041B0019">
      <w:start w:val="1"/>
      <w:numFmt w:val="lowerLetter"/>
      <w:lvlText w:val="%8."/>
      <w:lvlJc w:val="left"/>
      <w:pPr>
        <w:ind w:left="7200" w:hanging="360"/>
      </w:pPr>
      <w:rPr>
        <w:rFonts w:cs="Times New Roman"/>
      </w:rPr>
    </w:lvl>
    <w:lvl w:ilvl="8" w:tplc="041B001B">
      <w:start w:val="1"/>
      <w:numFmt w:val="lowerRoman"/>
      <w:lvlText w:val="%9."/>
      <w:lvlJc w:val="right"/>
      <w:pPr>
        <w:ind w:left="7920" w:hanging="180"/>
      </w:pPr>
      <w:rPr>
        <w:rFonts w:cs="Times New Roman"/>
      </w:rPr>
    </w:lvl>
  </w:abstractNum>
  <w:abstractNum w:abstractNumId="12" w15:restartNumberingAfterBreak="0">
    <w:nsid w:val="14D028F5"/>
    <w:multiLevelType w:val="hybridMultilevel"/>
    <w:tmpl w:val="0C241F22"/>
    <w:lvl w:ilvl="0" w:tplc="1528F3D6">
      <w:start w:val="1"/>
      <w:numFmt w:val="lowerLetter"/>
      <w:lvlText w:val="%1)"/>
      <w:lvlJc w:val="left"/>
      <w:pPr>
        <w:ind w:left="717" w:hanging="360"/>
      </w:pPr>
      <w:rPr>
        <w:rFonts w:ascii="Times New Roman" w:hAnsi="Times New Roman" w:cs="Times New Roman" w:hint="default"/>
        <w:sz w:val="24"/>
      </w:rPr>
    </w:lvl>
    <w:lvl w:ilvl="1" w:tplc="1714B27A">
      <w:start w:val="1"/>
      <w:numFmt w:val="lowerLetter"/>
      <w:lvlText w:val="%2)"/>
      <w:lvlJc w:val="left"/>
      <w:pPr>
        <w:ind w:left="2082" w:hanging="1005"/>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3" w15:restartNumberingAfterBreak="0">
    <w:nsid w:val="167D7A97"/>
    <w:multiLevelType w:val="hybridMultilevel"/>
    <w:tmpl w:val="9FFAD58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B3912F7"/>
    <w:multiLevelType w:val="hybridMultilevel"/>
    <w:tmpl w:val="EA460BDC"/>
    <w:lvl w:ilvl="0" w:tplc="1528F3D6">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1E82239E"/>
    <w:multiLevelType w:val="hybridMultilevel"/>
    <w:tmpl w:val="3A6A7940"/>
    <w:lvl w:ilvl="0" w:tplc="1714B27A">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1EC9474A"/>
    <w:multiLevelType w:val="hybridMultilevel"/>
    <w:tmpl w:val="63AC4B70"/>
    <w:lvl w:ilvl="0" w:tplc="725A5402">
      <w:start w:val="1"/>
      <w:numFmt w:val="decimal"/>
      <w:lvlText w:val="(%1)"/>
      <w:lvlJc w:val="left"/>
      <w:pPr>
        <w:ind w:left="720" w:hanging="360"/>
      </w:pPr>
      <w:rPr>
        <w:rFonts w:ascii="Times New Roman" w:hAnsi="Times New Roman" w:cs="Times New Roman" w:hint="default"/>
        <w:sz w:val="24"/>
      </w:rPr>
    </w:lvl>
    <w:lvl w:ilvl="1" w:tplc="647EB2D2">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1EEF68B6"/>
    <w:multiLevelType w:val="hybridMultilevel"/>
    <w:tmpl w:val="B5E00B4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6456460"/>
    <w:multiLevelType w:val="hybridMultilevel"/>
    <w:tmpl w:val="0E8C6594"/>
    <w:lvl w:ilvl="0" w:tplc="6486EF2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AB0536C"/>
    <w:multiLevelType w:val="hybridMultilevel"/>
    <w:tmpl w:val="1B6C731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2E622079"/>
    <w:multiLevelType w:val="hybridMultilevel"/>
    <w:tmpl w:val="033A2526"/>
    <w:lvl w:ilvl="0" w:tplc="BF906B72">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2E664973"/>
    <w:multiLevelType w:val="hybridMultilevel"/>
    <w:tmpl w:val="1ED41904"/>
    <w:lvl w:ilvl="0" w:tplc="1528F3D6">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310671DE"/>
    <w:multiLevelType w:val="hybridMultilevel"/>
    <w:tmpl w:val="37424266"/>
    <w:lvl w:ilvl="0" w:tplc="CCAA3B1E">
      <w:start w:val="1"/>
      <w:numFmt w:val="decimal"/>
      <w:lvlText w:val="(%1)"/>
      <w:lvlJc w:val="left"/>
      <w:pPr>
        <w:ind w:left="928"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12348A5"/>
    <w:multiLevelType w:val="hybridMultilevel"/>
    <w:tmpl w:val="64E4039A"/>
    <w:lvl w:ilvl="0" w:tplc="1528F3D6">
      <w:start w:val="1"/>
      <w:numFmt w:val="lowerLetter"/>
      <w:lvlText w:val="%1)"/>
      <w:lvlJc w:val="left"/>
      <w:pPr>
        <w:ind w:left="1068" w:hanging="360"/>
      </w:pPr>
      <w:rPr>
        <w:rFonts w:ascii="Times New Roman" w:hAnsi="Times New Roman" w:cs="Times New Roman" w:hint="default"/>
        <w:sz w:val="24"/>
      </w:rPr>
    </w:lvl>
    <w:lvl w:ilvl="1" w:tplc="3368A7C6">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24" w15:restartNumberingAfterBreak="0">
    <w:nsid w:val="32B75B89"/>
    <w:multiLevelType w:val="hybridMultilevel"/>
    <w:tmpl w:val="B6CA155C"/>
    <w:lvl w:ilvl="0" w:tplc="041B0017">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5" w15:restartNumberingAfterBreak="0">
    <w:nsid w:val="407934AA"/>
    <w:multiLevelType w:val="hybridMultilevel"/>
    <w:tmpl w:val="479C9272"/>
    <w:lvl w:ilvl="0" w:tplc="F7B477B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70019FA"/>
    <w:multiLevelType w:val="hybridMultilevel"/>
    <w:tmpl w:val="6278150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47F95031"/>
    <w:multiLevelType w:val="hybridMultilevel"/>
    <w:tmpl w:val="6748A4AE"/>
    <w:lvl w:ilvl="0" w:tplc="041B0017">
      <w:start w:val="1"/>
      <w:numFmt w:val="low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28" w15:restartNumberingAfterBreak="0">
    <w:nsid w:val="4DEE729A"/>
    <w:multiLevelType w:val="hybridMultilevel"/>
    <w:tmpl w:val="5A8C297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53227816"/>
    <w:multiLevelType w:val="hybridMultilevel"/>
    <w:tmpl w:val="7B72458C"/>
    <w:lvl w:ilvl="0" w:tplc="C7242CC8">
      <w:start w:val="1"/>
      <w:numFmt w:val="lowerLetter"/>
      <w:lvlText w:val="%1)"/>
      <w:lvlJc w:val="left"/>
      <w:pPr>
        <w:ind w:left="1033" w:hanging="360"/>
      </w:pPr>
      <w:rPr>
        <w:rFonts w:cs="Times New Roman"/>
      </w:rPr>
    </w:lvl>
    <w:lvl w:ilvl="1" w:tplc="041B0019">
      <w:start w:val="1"/>
      <w:numFmt w:val="lowerLetter"/>
      <w:lvlText w:val="%2."/>
      <w:lvlJc w:val="left"/>
      <w:pPr>
        <w:ind w:left="1753" w:hanging="360"/>
      </w:pPr>
      <w:rPr>
        <w:rFonts w:cs="Times New Roman"/>
      </w:rPr>
    </w:lvl>
    <w:lvl w:ilvl="2" w:tplc="041B001B">
      <w:start w:val="1"/>
      <w:numFmt w:val="lowerRoman"/>
      <w:lvlText w:val="%3."/>
      <w:lvlJc w:val="right"/>
      <w:pPr>
        <w:ind w:left="2473" w:hanging="180"/>
      </w:pPr>
      <w:rPr>
        <w:rFonts w:cs="Times New Roman"/>
      </w:rPr>
    </w:lvl>
    <w:lvl w:ilvl="3" w:tplc="041B000F">
      <w:start w:val="1"/>
      <w:numFmt w:val="decimal"/>
      <w:lvlText w:val="%4."/>
      <w:lvlJc w:val="left"/>
      <w:pPr>
        <w:ind w:left="3193" w:hanging="360"/>
      </w:pPr>
      <w:rPr>
        <w:rFonts w:cs="Times New Roman"/>
      </w:rPr>
    </w:lvl>
    <w:lvl w:ilvl="4" w:tplc="041B0019">
      <w:start w:val="1"/>
      <w:numFmt w:val="lowerLetter"/>
      <w:lvlText w:val="%5."/>
      <w:lvlJc w:val="left"/>
      <w:pPr>
        <w:ind w:left="3913" w:hanging="360"/>
      </w:pPr>
      <w:rPr>
        <w:rFonts w:cs="Times New Roman"/>
      </w:rPr>
    </w:lvl>
    <w:lvl w:ilvl="5" w:tplc="041B001B">
      <w:start w:val="1"/>
      <w:numFmt w:val="lowerRoman"/>
      <w:lvlText w:val="%6."/>
      <w:lvlJc w:val="right"/>
      <w:pPr>
        <w:ind w:left="4633" w:hanging="180"/>
      </w:pPr>
      <w:rPr>
        <w:rFonts w:cs="Times New Roman"/>
      </w:rPr>
    </w:lvl>
    <w:lvl w:ilvl="6" w:tplc="041B000F">
      <w:start w:val="1"/>
      <w:numFmt w:val="decimal"/>
      <w:lvlText w:val="%7."/>
      <w:lvlJc w:val="left"/>
      <w:pPr>
        <w:ind w:left="5353" w:hanging="360"/>
      </w:pPr>
      <w:rPr>
        <w:rFonts w:cs="Times New Roman"/>
      </w:rPr>
    </w:lvl>
    <w:lvl w:ilvl="7" w:tplc="041B0019">
      <w:start w:val="1"/>
      <w:numFmt w:val="lowerLetter"/>
      <w:lvlText w:val="%8."/>
      <w:lvlJc w:val="left"/>
      <w:pPr>
        <w:ind w:left="6073" w:hanging="360"/>
      </w:pPr>
      <w:rPr>
        <w:rFonts w:cs="Times New Roman"/>
      </w:rPr>
    </w:lvl>
    <w:lvl w:ilvl="8" w:tplc="041B001B">
      <w:start w:val="1"/>
      <w:numFmt w:val="lowerRoman"/>
      <w:lvlText w:val="%9."/>
      <w:lvlJc w:val="right"/>
      <w:pPr>
        <w:ind w:left="6793" w:hanging="180"/>
      </w:pPr>
      <w:rPr>
        <w:rFonts w:cs="Times New Roman"/>
      </w:rPr>
    </w:lvl>
  </w:abstractNum>
  <w:abstractNum w:abstractNumId="30" w15:restartNumberingAfterBreak="0">
    <w:nsid w:val="53C50464"/>
    <w:multiLevelType w:val="hybridMultilevel"/>
    <w:tmpl w:val="364087A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53F23844"/>
    <w:multiLevelType w:val="hybridMultilevel"/>
    <w:tmpl w:val="9EBAF29E"/>
    <w:lvl w:ilvl="0" w:tplc="589E1F9C">
      <w:start w:val="1"/>
      <w:numFmt w:val="decimal"/>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CF45486"/>
    <w:multiLevelType w:val="hybridMultilevel"/>
    <w:tmpl w:val="8712247C"/>
    <w:lvl w:ilvl="0" w:tplc="1528F3D6">
      <w:start w:val="1"/>
      <w:numFmt w:val="lowerLetter"/>
      <w:lvlText w:val="%1)"/>
      <w:lvlJc w:val="left"/>
      <w:pPr>
        <w:ind w:left="720" w:hanging="360"/>
      </w:pPr>
      <w:rPr>
        <w:rFonts w:ascii="Times New Roman" w:hAnsi="Times New Roman" w:cs="Times New Roman" w:hint="default"/>
        <w:sz w:val="24"/>
      </w:rPr>
    </w:lvl>
    <w:lvl w:ilvl="1" w:tplc="1EB4463C">
      <w:start w:val="1"/>
      <w:numFmt w:val="decimal"/>
      <w:lvlText w:val="(%2)"/>
      <w:lvlJc w:val="left"/>
      <w:pPr>
        <w:ind w:left="1485" w:hanging="405"/>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33D583C"/>
    <w:multiLevelType w:val="hybridMultilevel"/>
    <w:tmpl w:val="852C562E"/>
    <w:lvl w:ilvl="0" w:tplc="020CF66E">
      <w:start w:val="1"/>
      <w:numFmt w:val="lowerLetter"/>
      <w:lvlText w:val="a%1)"/>
      <w:lvlJc w:val="left"/>
      <w:pPr>
        <w:ind w:left="786" w:hanging="360"/>
      </w:pPr>
      <w:rPr>
        <w:rFonts w:ascii="Times New Roman" w:hAnsi="Times New Roman" w:cs="Times New Roman" w:hint="default"/>
        <w:sz w:val="24"/>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4" w15:restartNumberingAfterBreak="0">
    <w:nsid w:val="6363296F"/>
    <w:multiLevelType w:val="hybridMultilevel"/>
    <w:tmpl w:val="B4467758"/>
    <w:lvl w:ilvl="0" w:tplc="037060E2">
      <w:start w:val="1"/>
      <w:numFmt w:val="decimal"/>
      <w:lvlText w:val="%1."/>
      <w:lvlJc w:val="left"/>
      <w:pPr>
        <w:ind w:left="360" w:hanging="360"/>
      </w:pPr>
      <w:rPr>
        <w:rFonts w:cs="Times New Roman"/>
      </w:rPr>
    </w:lvl>
    <w:lvl w:ilvl="1" w:tplc="1714B27A">
      <w:start w:val="1"/>
      <w:numFmt w:val="lowerLetter"/>
      <w:lvlText w:val="%2)"/>
      <w:lvlJc w:val="left"/>
      <w:pPr>
        <w:ind w:left="2082" w:hanging="1005"/>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35" w15:restartNumberingAfterBreak="0">
    <w:nsid w:val="63DD676A"/>
    <w:multiLevelType w:val="hybridMultilevel"/>
    <w:tmpl w:val="560EA72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6AE22EBF"/>
    <w:multiLevelType w:val="hybridMultilevel"/>
    <w:tmpl w:val="644C1D42"/>
    <w:lvl w:ilvl="0" w:tplc="D46823F0">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7DE5D7F"/>
    <w:multiLevelType w:val="hybridMultilevel"/>
    <w:tmpl w:val="E5C089F8"/>
    <w:lvl w:ilvl="0" w:tplc="1528F3D6">
      <w:start w:val="1"/>
      <w:numFmt w:val="lowerLetter"/>
      <w:lvlText w:val="%1)"/>
      <w:lvlJc w:val="left"/>
      <w:pPr>
        <w:ind w:left="1146" w:hanging="360"/>
      </w:pPr>
      <w:rPr>
        <w:rFonts w:ascii="Times New Roman" w:hAnsi="Times New Roman" w:cs="Times New Roman" w:hint="default"/>
        <w:sz w:val="24"/>
      </w:rPr>
    </w:lvl>
    <w:lvl w:ilvl="1" w:tplc="E2E63EFE">
      <w:start w:val="1"/>
      <w:numFmt w:val="lowerLetter"/>
      <w:lvlText w:val="%2)"/>
      <w:lvlJc w:val="left"/>
      <w:pPr>
        <w:ind w:left="1866" w:hanging="360"/>
      </w:pPr>
      <w:rPr>
        <w:rFonts w:ascii="Times New Roman" w:hAnsi="Times New Roman" w:cs="Times New Roman" w:hint="default"/>
        <w:sz w:val="24"/>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8"/>
    <w:rsid w:val="0000000C"/>
    <w:rsid w:val="00000584"/>
    <w:rsid w:val="000008DE"/>
    <w:rsid w:val="00001696"/>
    <w:rsid w:val="000023C4"/>
    <w:rsid w:val="00002E42"/>
    <w:rsid w:val="00002E70"/>
    <w:rsid w:val="000033EC"/>
    <w:rsid w:val="00003F14"/>
    <w:rsid w:val="00003F9B"/>
    <w:rsid w:val="00004358"/>
    <w:rsid w:val="0000458B"/>
    <w:rsid w:val="0000459F"/>
    <w:rsid w:val="000045B8"/>
    <w:rsid w:val="00004C90"/>
    <w:rsid w:val="00005F78"/>
    <w:rsid w:val="00006231"/>
    <w:rsid w:val="000066A5"/>
    <w:rsid w:val="000066DC"/>
    <w:rsid w:val="00007173"/>
    <w:rsid w:val="000072A3"/>
    <w:rsid w:val="000073D9"/>
    <w:rsid w:val="000075DD"/>
    <w:rsid w:val="00007857"/>
    <w:rsid w:val="000078D9"/>
    <w:rsid w:val="00007937"/>
    <w:rsid w:val="0001004C"/>
    <w:rsid w:val="0001017A"/>
    <w:rsid w:val="000103AE"/>
    <w:rsid w:val="000103E1"/>
    <w:rsid w:val="00010608"/>
    <w:rsid w:val="000107EA"/>
    <w:rsid w:val="00010BD2"/>
    <w:rsid w:val="00011268"/>
    <w:rsid w:val="000115E5"/>
    <w:rsid w:val="00011913"/>
    <w:rsid w:val="00011AAD"/>
    <w:rsid w:val="00011E2D"/>
    <w:rsid w:val="000121E7"/>
    <w:rsid w:val="000123ED"/>
    <w:rsid w:val="0001285C"/>
    <w:rsid w:val="00012E00"/>
    <w:rsid w:val="00012EB9"/>
    <w:rsid w:val="00013446"/>
    <w:rsid w:val="00014556"/>
    <w:rsid w:val="0001457E"/>
    <w:rsid w:val="0001479B"/>
    <w:rsid w:val="00014877"/>
    <w:rsid w:val="00014C70"/>
    <w:rsid w:val="00014CFB"/>
    <w:rsid w:val="00014DBB"/>
    <w:rsid w:val="00015186"/>
    <w:rsid w:val="0001575A"/>
    <w:rsid w:val="00015C22"/>
    <w:rsid w:val="00015C76"/>
    <w:rsid w:val="000165D2"/>
    <w:rsid w:val="00017190"/>
    <w:rsid w:val="00017A29"/>
    <w:rsid w:val="00017B02"/>
    <w:rsid w:val="00017BDD"/>
    <w:rsid w:val="00017E87"/>
    <w:rsid w:val="00020897"/>
    <w:rsid w:val="000208BC"/>
    <w:rsid w:val="00020990"/>
    <w:rsid w:val="000209BD"/>
    <w:rsid w:val="00020A96"/>
    <w:rsid w:val="00020FA1"/>
    <w:rsid w:val="00021279"/>
    <w:rsid w:val="00021453"/>
    <w:rsid w:val="0002145F"/>
    <w:rsid w:val="00021B45"/>
    <w:rsid w:val="00021CAC"/>
    <w:rsid w:val="00022AD9"/>
    <w:rsid w:val="000234BA"/>
    <w:rsid w:val="00023A98"/>
    <w:rsid w:val="00023AD2"/>
    <w:rsid w:val="00023CB5"/>
    <w:rsid w:val="000241BD"/>
    <w:rsid w:val="000244BA"/>
    <w:rsid w:val="000246B2"/>
    <w:rsid w:val="000248D3"/>
    <w:rsid w:val="000248FE"/>
    <w:rsid w:val="00024F6A"/>
    <w:rsid w:val="000252C7"/>
    <w:rsid w:val="0002563D"/>
    <w:rsid w:val="000259E6"/>
    <w:rsid w:val="00025F09"/>
    <w:rsid w:val="00026EB8"/>
    <w:rsid w:val="000274DE"/>
    <w:rsid w:val="00027A65"/>
    <w:rsid w:val="00027AF5"/>
    <w:rsid w:val="00027D42"/>
    <w:rsid w:val="000301CC"/>
    <w:rsid w:val="00030267"/>
    <w:rsid w:val="000303A5"/>
    <w:rsid w:val="00030A82"/>
    <w:rsid w:val="00030C16"/>
    <w:rsid w:val="00030C48"/>
    <w:rsid w:val="000312A2"/>
    <w:rsid w:val="00031CD4"/>
    <w:rsid w:val="000320E5"/>
    <w:rsid w:val="00032859"/>
    <w:rsid w:val="00032A7C"/>
    <w:rsid w:val="00032DC2"/>
    <w:rsid w:val="00033C69"/>
    <w:rsid w:val="000344D3"/>
    <w:rsid w:val="0003471A"/>
    <w:rsid w:val="000356E1"/>
    <w:rsid w:val="0003609A"/>
    <w:rsid w:val="000363D7"/>
    <w:rsid w:val="0003676A"/>
    <w:rsid w:val="00036882"/>
    <w:rsid w:val="00036BCB"/>
    <w:rsid w:val="00036C12"/>
    <w:rsid w:val="0003701D"/>
    <w:rsid w:val="00037C8B"/>
    <w:rsid w:val="00040FA6"/>
    <w:rsid w:val="000415DB"/>
    <w:rsid w:val="0004170D"/>
    <w:rsid w:val="00041BC7"/>
    <w:rsid w:val="00041F66"/>
    <w:rsid w:val="00042045"/>
    <w:rsid w:val="00042343"/>
    <w:rsid w:val="000426B6"/>
    <w:rsid w:val="00042B10"/>
    <w:rsid w:val="00042C0C"/>
    <w:rsid w:val="00042D5C"/>
    <w:rsid w:val="00043D58"/>
    <w:rsid w:val="000445C9"/>
    <w:rsid w:val="0004472D"/>
    <w:rsid w:val="00044985"/>
    <w:rsid w:val="00045408"/>
    <w:rsid w:val="00045EA8"/>
    <w:rsid w:val="00045FC7"/>
    <w:rsid w:val="00046321"/>
    <w:rsid w:val="00046488"/>
    <w:rsid w:val="00047227"/>
    <w:rsid w:val="000472AD"/>
    <w:rsid w:val="00047484"/>
    <w:rsid w:val="0004754D"/>
    <w:rsid w:val="000477DD"/>
    <w:rsid w:val="0005069E"/>
    <w:rsid w:val="000511E7"/>
    <w:rsid w:val="00051DF2"/>
    <w:rsid w:val="00052099"/>
    <w:rsid w:val="00052B8E"/>
    <w:rsid w:val="00053B0A"/>
    <w:rsid w:val="0005433A"/>
    <w:rsid w:val="00054617"/>
    <w:rsid w:val="00054998"/>
    <w:rsid w:val="00054F15"/>
    <w:rsid w:val="0005541D"/>
    <w:rsid w:val="00055485"/>
    <w:rsid w:val="00056051"/>
    <w:rsid w:val="00056538"/>
    <w:rsid w:val="0005662D"/>
    <w:rsid w:val="000567F6"/>
    <w:rsid w:val="0005702E"/>
    <w:rsid w:val="00057A32"/>
    <w:rsid w:val="00057A65"/>
    <w:rsid w:val="00057C44"/>
    <w:rsid w:val="0006032C"/>
    <w:rsid w:val="00060B93"/>
    <w:rsid w:val="00060C3B"/>
    <w:rsid w:val="00060CF7"/>
    <w:rsid w:val="00061049"/>
    <w:rsid w:val="00061312"/>
    <w:rsid w:val="000614E8"/>
    <w:rsid w:val="000620AD"/>
    <w:rsid w:val="0006219F"/>
    <w:rsid w:val="000624E9"/>
    <w:rsid w:val="000626A7"/>
    <w:rsid w:val="00062805"/>
    <w:rsid w:val="00062B22"/>
    <w:rsid w:val="00062CF2"/>
    <w:rsid w:val="00063B23"/>
    <w:rsid w:val="00063C54"/>
    <w:rsid w:val="00063E45"/>
    <w:rsid w:val="00063F67"/>
    <w:rsid w:val="000649B6"/>
    <w:rsid w:val="0006550C"/>
    <w:rsid w:val="000659C1"/>
    <w:rsid w:val="00065D33"/>
    <w:rsid w:val="000666F0"/>
    <w:rsid w:val="000667DA"/>
    <w:rsid w:val="000667FF"/>
    <w:rsid w:val="00066898"/>
    <w:rsid w:val="00066B43"/>
    <w:rsid w:val="00067186"/>
    <w:rsid w:val="00067462"/>
    <w:rsid w:val="0006772C"/>
    <w:rsid w:val="0006778D"/>
    <w:rsid w:val="00067D9A"/>
    <w:rsid w:val="0007075A"/>
    <w:rsid w:val="00070813"/>
    <w:rsid w:val="00070B63"/>
    <w:rsid w:val="000710F9"/>
    <w:rsid w:val="000711D6"/>
    <w:rsid w:val="000712C6"/>
    <w:rsid w:val="00071B13"/>
    <w:rsid w:val="00071C18"/>
    <w:rsid w:val="00071C6D"/>
    <w:rsid w:val="00071F2F"/>
    <w:rsid w:val="0007213E"/>
    <w:rsid w:val="00072B76"/>
    <w:rsid w:val="00073089"/>
    <w:rsid w:val="00073111"/>
    <w:rsid w:val="000736C6"/>
    <w:rsid w:val="00074612"/>
    <w:rsid w:val="000746B1"/>
    <w:rsid w:val="00074AC3"/>
    <w:rsid w:val="00075053"/>
    <w:rsid w:val="00075364"/>
    <w:rsid w:val="00075A7F"/>
    <w:rsid w:val="00075B16"/>
    <w:rsid w:val="00075C9B"/>
    <w:rsid w:val="00076581"/>
    <w:rsid w:val="00076755"/>
    <w:rsid w:val="000768C1"/>
    <w:rsid w:val="00076E1A"/>
    <w:rsid w:val="00076EB7"/>
    <w:rsid w:val="000772AB"/>
    <w:rsid w:val="00077AE3"/>
    <w:rsid w:val="00077CB1"/>
    <w:rsid w:val="00077E8F"/>
    <w:rsid w:val="0008032E"/>
    <w:rsid w:val="0008095B"/>
    <w:rsid w:val="00080B87"/>
    <w:rsid w:val="00081442"/>
    <w:rsid w:val="00081626"/>
    <w:rsid w:val="00081ABC"/>
    <w:rsid w:val="00081ADD"/>
    <w:rsid w:val="00081D4B"/>
    <w:rsid w:val="00081E01"/>
    <w:rsid w:val="00082009"/>
    <w:rsid w:val="00082120"/>
    <w:rsid w:val="00082BAF"/>
    <w:rsid w:val="00082BDD"/>
    <w:rsid w:val="00082BE4"/>
    <w:rsid w:val="00082F35"/>
    <w:rsid w:val="00083595"/>
    <w:rsid w:val="00083635"/>
    <w:rsid w:val="0008424C"/>
    <w:rsid w:val="00084882"/>
    <w:rsid w:val="000849FE"/>
    <w:rsid w:val="00084A96"/>
    <w:rsid w:val="00084DE8"/>
    <w:rsid w:val="000852AF"/>
    <w:rsid w:val="00085522"/>
    <w:rsid w:val="000861B6"/>
    <w:rsid w:val="000865F1"/>
    <w:rsid w:val="00086C7D"/>
    <w:rsid w:val="000871EC"/>
    <w:rsid w:val="000874E6"/>
    <w:rsid w:val="000878D5"/>
    <w:rsid w:val="00087DC3"/>
    <w:rsid w:val="000902B9"/>
    <w:rsid w:val="000905D8"/>
    <w:rsid w:val="00090800"/>
    <w:rsid w:val="00090890"/>
    <w:rsid w:val="00090CCC"/>
    <w:rsid w:val="00090EC3"/>
    <w:rsid w:val="0009179A"/>
    <w:rsid w:val="00092649"/>
    <w:rsid w:val="000927CB"/>
    <w:rsid w:val="0009324F"/>
    <w:rsid w:val="0009337A"/>
    <w:rsid w:val="0009415A"/>
    <w:rsid w:val="000941E9"/>
    <w:rsid w:val="000942B6"/>
    <w:rsid w:val="000945AA"/>
    <w:rsid w:val="000947D1"/>
    <w:rsid w:val="00095500"/>
    <w:rsid w:val="00095AF2"/>
    <w:rsid w:val="0009608E"/>
    <w:rsid w:val="0009643D"/>
    <w:rsid w:val="0009652E"/>
    <w:rsid w:val="000968A5"/>
    <w:rsid w:val="00096B51"/>
    <w:rsid w:val="00096D02"/>
    <w:rsid w:val="00097311"/>
    <w:rsid w:val="00097522"/>
    <w:rsid w:val="0009756B"/>
    <w:rsid w:val="000A0239"/>
    <w:rsid w:val="000A04A4"/>
    <w:rsid w:val="000A0893"/>
    <w:rsid w:val="000A09D5"/>
    <w:rsid w:val="000A1A2F"/>
    <w:rsid w:val="000A20A7"/>
    <w:rsid w:val="000A2989"/>
    <w:rsid w:val="000A373E"/>
    <w:rsid w:val="000A37EF"/>
    <w:rsid w:val="000A4034"/>
    <w:rsid w:val="000A424F"/>
    <w:rsid w:val="000A4666"/>
    <w:rsid w:val="000A4749"/>
    <w:rsid w:val="000A47D4"/>
    <w:rsid w:val="000A4EAE"/>
    <w:rsid w:val="000A4F17"/>
    <w:rsid w:val="000A51B6"/>
    <w:rsid w:val="000A534D"/>
    <w:rsid w:val="000A596B"/>
    <w:rsid w:val="000A59C4"/>
    <w:rsid w:val="000A63FF"/>
    <w:rsid w:val="000A6E8B"/>
    <w:rsid w:val="000A721A"/>
    <w:rsid w:val="000A741A"/>
    <w:rsid w:val="000A7DDD"/>
    <w:rsid w:val="000B0003"/>
    <w:rsid w:val="000B05A7"/>
    <w:rsid w:val="000B115E"/>
    <w:rsid w:val="000B1254"/>
    <w:rsid w:val="000B192A"/>
    <w:rsid w:val="000B21B1"/>
    <w:rsid w:val="000B26FC"/>
    <w:rsid w:val="000B299C"/>
    <w:rsid w:val="000B2A0A"/>
    <w:rsid w:val="000B2A13"/>
    <w:rsid w:val="000B2C9A"/>
    <w:rsid w:val="000B2EC6"/>
    <w:rsid w:val="000B2FFC"/>
    <w:rsid w:val="000B376F"/>
    <w:rsid w:val="000B38A6"/>
    <w:rsid w:val="000B428B"/>
    <w:rsid w:val="000B42A0"/>
    <w:rsid w:val="000B44CA"/>
    <w:rsid w:val="000B45D8"/>
    <w:rsid w:val="000B4743"/>
    <w:rsid w:val="000B4C03"/>
    <w:rsid w:val="000B4E57"/>
    <w:rsid w:val="000B5369"/>
    <w:rsid w:val="000B56BF"/>
    <w:rsid w:val="000B5EA3"/>
    <w:rsid w:val="000B5F5A"/>
    <w:rsid w:val="000B6760"/>
    <w:rsid w:val="000B6D0F"/>
    <w:rsid w:val="000B6DF9"/>
    <w:rsid w:val="000B772C"/>
    <w:rsid w:val="000B79E9"/>
    <w:rsid w:val="000B7EFF"/>
    <w:rsid w:val="000C079E"/>
    <w:rsid w:val="000C09B8"/>
    <w:rsid w:val="000C0E65"/>
    <w:rsid w:val="000C0F78"/>
    <w:rsid w:val="000C1282"/>
    <w:rsid w:val="000C145E"/>
    <w:rsid w:val="000C18A3"/>
    <w:rsid w:val="000C1A4F"/>
    <w:rsid w:val="000C2452"/>
    <w:rsid w:val="000C2A82"/>
    <w:rsid w:val="000C4D4A"/>
    <w:rsid w:val="000C4D95"/>
    <w:rsid w:val="000C51DC"/>
    <w:rsid w:val="000C52DE"/>
    <w:rsid w:val="000C56E3"/>
    <w:rsid w:val="000C5AD3"/>
    <w:rsid w:val="000C67DC"/>
    <w:rsid w:val="000C694D"/>
    <w:rsid w:val="000C6BC3"/>
    <w:rsid w:val="000C6E12"/>
    <w:rsid w:val="000C71EE"/>
    <w:rsid w:val="000C79CB"/>
    <w:rsid w:val="000C7A60"/>
    <w:rsid w:val="000C7B01"/>
    <w:rsid w:val="000D0CB4"/>
    <w:rsid w:val="000D1B62"/>
    <w:rsid w:val="000D1DE4"/>
    <w:rsid w:val="000D2056"/>
    <w:rsid w:val="000D29AC"/>
    <w:rsid w:val="000D2C3F"/>
    <w:rsid w:val="000D2DF8"/>
    <w:rsid w:val="000D33DE"/>
    <w:rsid w:val="000D3646"/>
    <w:rsid w:val="000D366B"/>
    <w:rsid w:val="000D3B52"/>
    <w:rsid w:val="000D5026"/>
    <w:rsid w:val="000D5374"/>
    <w:rsid w:val="000D563F"/>
    <w:rsid w:val="000D5734"/>
    <w:rsid w:val="000D5E3C"/>
    <w:rsid w:val="000D5E7F"/>
    <w:rsid w:val="000D62ED"/>
    <w:rsid w:val="000D6DBA"/>
    <w:rsid w:val="000D6F24"/>
    <w:rsid w:val="000D72AF"/>
    <w:rsid w:val="000D74D1"/>
    <w:rsid w:val="000D772B"/>
    <w:rsid w:val="000D7B22"/>
    <w:rsid w:val="000D7C38"/>
    <w:rsid w:val="000D7E1E"/>
    <w:rsid w:val="000E0508"/>
    <w:rsid w:val="000E0709"/>
    <w:rsid w:val="000E1578"/>
    <w:rsid w:val="000E209F"/>
    <w:rsid w:val="000E20B4"/>
    <w:rsid w:val="000E21C3"/>
    <w:rsid w:val="000E3480"/>
    <w:rsid w:val="000E3906"/>
    <w:rsid w:val="000E4090"/>
    <w:rsid w:val="000E4A20"/>
    <w:rsid w:val="000E4BD0"/>
    <w:rsid w:val="000E4D7A"/>
    <w:rsid w:val="000E5385"/>
    <w:rsid w:val="000E53B2"/>
    <w:rsid w:val="000E57D2"/>
    <w:rsid w:val="000E5D2B"/>
    <w:rsid w:val="000E5DA9"/>
    <w:rsid w:val="000E5E84"/>
    <w:rsid w:val="000E66E2"/>
    <w:rsid w:val="000E6E14"/>
    <w:rsid w:val="000F19CA"/>
    <w:rsid w:val="000F1DAC"/>
    <w:rsid w:val="000F26A0"/>
    <w:rsid w:val="000F28FC"/>
    <w:rsid w:val="000F3E3B"/>
    <w:rsid w:val="000F42B8"/>
    <w:rsid w:val="000F451C"/>
    <w:rsid w:val="000F45D7"/>
    <w:rsid w:val="000F4912"/>
    <w:rsid w:val="000F4F1D"/>
    <w:rsid w:val="000F50BE"/>
    <w:rsid w:val="000F5222"/>
    <w:rsid w:val="000F524F"/>
    <w:rsid w:val="000F5C4C"/>
    <w:rsid w:val="000F624E"/>
    <w:rsid w:val="000F6293"/>
    <w:rsid w:val="000F67BB"/>
    <w:rsid w:val="000F6F38"/>
    <w:rsid w:val="000F6F7F"/>
    <w:rsid w:val="000F733D"/>
    <w:rsid w:val="000F7352"/>
    <w:rsid w:val="000F761C"/>
    <w:rsid w:val="000F78FB"/>
    <w:rsid w:val="000F7A67"/>
    <w:rsid w:val="000F7B52"/>
    <w:rsid w:val="00100453"/>
    <w:rsid w:val="00100C73"/>
    <w:rsid w:val="0010103D"/>
    <w:rsid w:val="001010CD"/>
    <w:rsid w:val="001011CE"/>
    <w:rsid w:val="0010145C"/>
    <w:rsid w:val="00101667"/>
    <w:rsid w:val="001019B8"/>
    <w:rsid w:val="00101CE9"/>
    <w:rsid w:val="00101EE8"/>
    <w:rsid w:val="001024D6"/>
    <w:rsid w:val="001028B7"/>
    <w:rsid w:val="00102C4A"/>
    <w:rsid w:val="00102DB3"/>
    <w:rsid w:val="00102EDF"/>
    <w:rsid w:val="001031BE"/>
    <w:rsid w:val="00103859"/>
    <w:rsid w:val="00104202"/>
    <w:rsid w:val="00104246"/>
    <w:rsid w:val="00104429"/>
    <w:rsid w:val="0010479D"/>
    <w:rsid w:val="00105113"/>
    <w:rsid w:val="0010540D"/>
    <w:rsid w:val="00106258"/>
    <w:rsid w:val="0010645D"/>
    <w:rsid w:val="0010652E"/>
    <w:rsid w:val="00106F8A"/>
    <w:rsid w:val="00107728"/>
    <w:rsid w:val="0010784E"/>
    <w:rsid w:val="00107AB7"/>
    <w:rsid w:val="001104B6"/>
    <w:rsid w:val="00110625"/>
    <w:rsid w:val="00110E6B"/>
    <w:rsid w:val="00111144"/>
    <w:rsid w:val="0011121E"/>
    <w:rsid w:val="0011130B"/>
    <w:rsid w:val="0011139E"/>
    <w:rsid w:val="00111731"/>
    <w:rsid w:val="00112071"/>
    <w:rsid w:val="001121B3"/>
    <w:rsid w:val="001122A1"/>
    <w:rsid w:val="001123BD"/>
    <w:rsid w:val="00113394"/>
    <w:rsid w:val="001134C8"/>
    <w:rsid w:val="0011357B"/>
    <w:rsid w:val="00113F28"/>
    <w:rsid w:val="00114559"/>
    <w:rsid w:val="00115880"/>
    <w:rsid w:val="00115EE2"/>
    <w:rsid w:val="0011602D"/>
    <w:rsid w:val="0011603A"/>
    <w:rsid w:val="00116373"/>
    <w:rsid w:val="00116989"/>
    <w:rsid w:val="00116B9E"/>
    <w:rsid w:val="00117B50"/>
    <w:rsid w:val="00120D08"/>
    <w:rsid w:val="00120E60"/>
    <w:rsid w:val="00120E90"/>
    <w:rsid w:val="00120FB7"/>
    <w:rsid w:val="00121483"/>
    <w:rsid w:val="00121844"/>
    <w:rsid w:val="001226E2"/>
    <w:rsid w:val="001228F4"/>
    <w:rsid w:val="00122942"/>
    <w:rsid w:val="00122C79"/>
    <w:rsid w:val="00123118"/>
    <w:rsid w:val="00123DA2"/>
    <w:rsid w:val="00123FF8"/>
    <w:rsid w:val="001245BF"/>
    <w:rsid w:val="00124677"/>
    <w:rsid w:val="00124763"/>
    <w:rsid w:val="00124A35"/>
    <w:rsid w:val="00125028"/>
    <w:rsid w:val="001252BA"/>
    <w:rsid w:val="00125606"/>
    <w:rsid w:val="00125616"/>
    <w:rsid w:val="00126046"/>
    <w:rsid w:val="00126170"/>
    <w:rsid w:val="00126189"/>
    <w:rsid w:val="00126E92"/>
    <w:rsid w:val="0012704E"/>
    <w:rsid w:val="00127CC0"/>
    <w:rsid w:val="00130636"/>
    <w:rsid w:val="00130777"/>
    <w:rsid w:val="00130D44"/>
    <w:rsid w:val="00130F4D"/>
    <w:rsid w:val="00131178"/>
    <w:rsid w:val="00131A4D"/>
    <w:rsid w:val="00131ED6"/>
    <w:rsid w:val="0013268B"/>
    <w:rsid w:val="00132B46"/>
    <w:rsid w:val="00133EF0"/>
    <w:rsid w:val="001346A4"/>
    <w:rsid w:val="00134C3F"/>
    <w:rsid w:val="00134EA6"/>
    <w:rsid w:val="00134EDD"/>
    <w:rsid w:val="00134FA9"/>
    <w:rsid w:val="00135552"/>
    <w:rsid w:val="001356C7"/>
    <w:rsid w:val="00135AE9"/>
    <w:rsid w:val="00135D65"/>
    <w:rsid w:val="0013602C"/>
    <w:rsid w:val="00136A71"/>
    <w:rsid w:val="00136ABC"/>
    <w:rsid w:val="00136BBD"/>
    <w:rsid w:val="00136C0C"/>
    <w:rsid w:val="00137103"/>
    <w:rsid w:val="0013730A"/>
    <w:rsid w:val="00137E2B"/>
    <w:rsid w:val="0014027F"/>
    <w:rsid w:val="0014074A"/>
    <w:rsid w:val="00140AC3"/>
    <w:rsid w:val="0014115D"/>
    <w:rsid w:val="00141A63"/>
    <w:rsid w:val="00141B66"/>
    <w:rsid w:val="00141B7C"/>
    <w:rsid w:val="00142176"/>
    <w:rsid w:val="001423F5"/>
    <w:rsid w:val="001425A6"/>
    <w:rsid w:val="00143100"/>
    <w:rsid w:val="001432C5"/>
    <w:rsid w:val="00143521"/>
    <w:rsid w:val="001435C2"/>
    <w:rsid w:val="0014488A"/>
    <w:rsid w:val="00144F41"/>
    <w:rsid w:val="0014562F"/>
    <w:rsid w:val="001458C5"/>
    <w:rsid w:val="00145D03"/>
    <w:rsid w:val="00145E4C"/>
    <w:rsid w:val="001460D4"/>
    <w:rsid w:val="00146599"/>
    <w:rsid w:val="0014683E"/>
    <w:rsid w:val="00146A36"/>
    <w:rsid w:val="001470B5"/>
    <w:rsid w:val="0014712F"/>
    <w:rsid w:val="00147451"/>
    <w:rsid w:val="0014775C"/>
    <w:rsid w:val="00147D14"/>
    <w:rsid w:val="00147F39"/>
    <w:rsid w:val="001501E7"/>
    <w:rsid w:val="001504B8"/>
    <w:rsid w:val="00150B00"/>
    <w:rsid w:val="00151B62"/>
    <w:rsid w:val="00151FE0"/>
    <w:rsid w:val="00151FF4"/>
    <w:rsid w:val="00152016"/>
    <w:rsid w:val="00152510"/>
    <w:rsid w:val="00152615"/>
    <w:rsid w:val="00152A9A"/>
    <w:rsid w:val="00152F72"/>
    <w:rsid w:val="0015321E"/>
    <w:rsid w:val="001533B3"/>
    <w:rsid w:val="001538C0"/>
    <w:rsid w:val="0015391E"/>
    <w:rsid w:val="00154061"/>
    <w:rsid w:val="001543E2"/>
    <w:rsid w:val="001550E1"/>
    <w:rsid w:val="00155AE7"/>
    <w:rsid w:val="00155D47"/>
    <w:rsid w:val="001565A4"/>
    <w:rsid w:val="00156647"/>
    <w:rsid w:val="00156DFB"/>
    <w:rsid w:val="0015724C"/>
    <w:rsid w:val="0015731E"/>
    <w:rsid w:val="00157959"/>
    <w:rsid w:val="00160845"/>
    <w:rsid w:val="0016127C"/>
    <w:rsid w:val="0016153C"/>
    <w:rsid w:val="00161596"/>
    <w:rsid w:val="00161655"/>
    <w:rsid w:val="00161795"/>
    <w:rsid w:val="00161BAF"/>
    <w:rsid w:val="001620D5"/>
    <w:rsid w:val="0016219E"/>
    <w:rsid w:val="00162602"/>
    <w:rsid w:val="00162B2C"/>
    <w:rsid w:val="00162BF2"/>
    <w:rsid w:val="00163843"/>
    <w:rsid w:val="001641D3"/>
    <w:rsid w:val="00164457"/>
    <w:rsid w:val="0016451E"/>
    <w:rsid w:val="001645B8"/>
    <w:rsid w:val="00164E07"/>
    <w:rsid w:val="001659A1"/>
    <w:rsid w:val="00165DF6"/>
    <w:rsid w:val="00165E1E"/>
    <w:rsid w:val="00166123"/>
    <w:rsid w:val="0016717D"/>
    <w:rsid w:val="00167323"/>
    <w:rsid w:val="00167D5A"/>
    <w:rsid w:val="00167E47"/>
    <w:rsid w:val="001700CD"/>
    <w:rsid w:val="00170380"/>
    <w:rsid w:val="001704D4"/>
    <w:rsid w:val="001707BB"/>
    <w:rsid w:val="0017152A"/>
    <w:rsid w:val="0017167B"/>
    <w:rsid w:val="00171EAB"/>
    <w:rsid w:val="0017283E"/>
    <w:rsid w:val="00172A98"/>
    <w:rsid w:val="00172F1F"/>
    <w:rsid w:val="0017383E"/>
    <w:rsid w:val="00174984"/>
    <w:rsid w:val="00175020"/>
    <w:rsid w:val="00175DD6"/>
    <w:rsid w:val="00175E28"/>
    <w:rsid w:val="00175F39"/>
    <w:rsid w:val="0017648B"/>
    <w:rsid w:val="00176B05"/>
    <w:rsid w:val="00176EC5"/>
    <w:rsid w:val="00176F17"/>
    <w:rsid w:val="00176FCE"/>
    <w:rsid w:val="00177952"/>
    <w:rsid w:val="00177B49"/>
    <w:rsid w:val="0018028D"/>
    <w:rsid w:val="001807B2"/>
    <w:rsid w:val="0018085C"/>
    <w:rsid w:val="00180CAE"/>
    <w:rsid w:val="0018203C"/>
    <w:rsid w:val="00182323"/>
    <w:rsid w:val="001827F5"/>
    <w:rsid w:val="00182E59"/>
    <w:rsid w:val="001838A5"/>
    <w:rsid w:val="00183DE3"/>
    <w:rsid w:val="00183E1B"/>
    <w:rsid w:val="00184570"/>
    <w:rsid w:val="00184C01"/>
    <w:rsid w:val="00184DB0"/>
    <w:rsid w:val="00185126"/>
    <w:rsid w:val="00185325"/>
    <w:rsid w:val="00185811"/>
    <w:rsid w:val="00185E10"/>
    <w:rsid w:val="00185FBC"/>
    <w:rsid w:val="00186167"/>
    <w:rsid w:val="00186797"/>
    <w:rsid w:val="00186924"/>
    <w:rsid w:val="00186BBD"/>
    <w:rsid w:val="00186CFD"/>
    <w:rsid w:val="001873D1"/>
    <w:rsid w:val="00187B1C"/>
    <w:rsid w:val="00187B22"/>
    <w:rsid w:val="00187BD7"/>
    <w:rsid w:val="00187E0F"/>
    <w:rsid w:val="001901F0"/>
    <w:rsid w:val="00190223"/>
    <w:rsid w:val="001903E5"/>
    <w:rsid w:val="00190BB2"/>
    <w:rsid w:val="00190CCC"/>
    <w:rsid w:val="00190F7A"/>
    <w:rsid w:val="00190F7D"/>
    <w:rsid w:val="0019107B"/>
    <w:rsid w:val="00191D14"/>
    <w:rsid w:val="00192632"/>
    <w:rsid w:val="00192B40"/>
    <w:rsid w:val="00192CE5"/>
    <w:rsid w:val="00193009"/>
    <w:rsid w:val="00193096"/>
    <w:rsid w:val="00193256"/>
    <w:rsid w:val="0019342E"/>
    <w:rsid w:val="001938E9"/>
    <w:rsid w:val="00193A5A"/>
    <w:rsid w:val="001944CF"/>
    <w:rsid w:val="00194588"/>
    <w:rsid w:val="001946CF"/>
    <w:rsid w:val="00195192"/>
    <w:rsid w:val="00195764"/>
    <w:rsid w:val="00195CE1"/>
    <w:rsid w:val="00195D69"/>
    <w:rsid w:val="00195F0A"/>
    <w:rsid w:val="00196123"/>
    <w:rsid w:val="0019658E"/>
    <w:rsid w:val="00196804"/>
    <w:rsid w:val="00196CC5"/>
    <w:rsid w:val="00197604"/>
    <w:rsid w:val="001A0A92"/>
    <w:rsid w:val="001A0C82"/>
    <w:rsid w:val="001A1063"/>
    <w:rsid w:val="001A1770"/>
    <w:rsid w:val="001A208B"/>
    <w:rsid w:val="001A24BB"/>
    <w:rsid w:val="001A2906"/>
    <w:rsid w:val="001A2E1C"/>
    <w:rsid w:val="001A3266"/>
    <w:rsid w:val="001A3F50"/>
    <w:rsid w:val="001A4812"/>
    <w:rsid w:val="001A49AC"/>
    <w:rsid w:val="001A4A82"/>
    <w:rsid w:val="001A5406"/>
    <w:rsid w:val="001A54A1"/>
    <w:rsid w:val="001A59EF"/>
    <w:rsid w:val="001A5DA8"/>
    <w:rsid w:val="001A67EC"/>
    <w:rsid w:val="001A6C43"/>
    <w:rsid w:val="001A6F80"/>
    <w:rsid w:val="001A7379"/>
    <w:rsid w:val="001B02C3"/>
    <w:rsid w:val="001B0AC4"/>
    <w:rsid w:val="001B0D53"/>
    <w:rsid w:val="001B12A0"/>
    <w:rsid w:val="001B1371"/>
    <w:rsid w:val="001B17F5"/>
    <w:rsid w:val="001B19DF"/>
    <w:rsid w:val="001B1B8C"/>
    <w:rsid w:val="001B1BF5"/>
    <w:rsid w:val="001B1D76"/>
    <w:rsid w:val="001B207B"/>
    <w:rsid w:val="001B2686"/>
    <w:rsid w:val="001B2761"/>
    <w:rsid w:val="001B2C31"/>
    <w:rsid w:val="001B30EC"/>
    <w:rsid w:val="001B3323"/>
    <w:rsid w:val="001B339D"/>
    <w:rsid w:val="001B33ED"/>
    <w:rsid w:val="001B3964"/>
    <w:rsid w:val="001B39F9"/>
    <w:rsid w:val="001B3BD2"/>
    <w:rsid w:val="001B3F98"/>
    <w:rsid w:val="001B437B"/>
    <w:rsid w:val="001B4730"/>
    <w:rsid w:val="001B4CC0"/>
    <w:rsid w:val="001B4E26"/>
    <w:rsid w:val="001B4E9B"/>
    <w:rsid w:val="001B5286"/>
    <w:rsid w:val="001B5F2D"/>
    <w:rsid w:val="001B6000"/>
    <w:rsid w:val="001B677C"/>
    <w:rsid w:val="001B6D20"/>
    <w:rsid w:val="001B6E54"/>
    <w:rsid w:val="001B6FE5"/>
    <w:rsid w:val="001B7255"/>
    <w:rsid w:val="001B7AF5"/>
    <w:rsid w:val="001C1231"/>
    <w:rsid w:val="001C1334"/>
    <w:rsid w:val="001C1A9A"/>
    <w:rsid w:val="001C351C"/>
    <w:rsid w:val="001C3DDB"/>
    <w:rsid w:val="001C41DD"/>
    <w:rsid w:val="001C42E7"/>
    <w:rsid w:val="001C46A6"/>
    <w:rsid w:val="001C490F"/>
    <w:rsid w:val="001C4953"/>
    <w:rsid w:val="001C5357"/>
    <w:rsid w:val="001C544B"/>
    <w:rsid w:val="001C5900"/>
    <w:rsid w:val="001C594F"/>
    <w:rsid w:val="001C5952"/>
    <w:rsid w:val="001C5D8A"/>
    <w:rsid w:val="001C5E48"/>
    <w:rsid w:val="001C5EF3"/>
    <w:rsid w:val="001C6703"/>
    <w:rsid w:val="001C68A0"/>
    <w:rsid w:val="001C69AB"/>
    <w:rsid w:val="001C76A3"/>
    <w:rsid w:val="001C790D"/>
    <w:rsid w:val="001D01E9"/>
    <w:rsid w:val="001D031D"/>
    <w:rsid w:val="001D0360"/>
    <w:rsid w:val="001D03C5"/>
    <w:rsid w:val="001D0679"/>
    <w:rsid w:val="001D0BF1"/>
    <w:rsid w:val="001D0D8B"/>
    <w:rsid w:val="001D13D9"/>
    <w:rsid w:val="001D153A"/>
    <w:rsid w:val="001D16CB"/>
    <w:rsid w:val="001D1754"/>
    <w:rsid w:val="001D1C1C"/>
    <w:rsid w:val="001D1F90"/>
    <w:rsid w:val="001D201A"/>
    <w:rsid w:val="001D21AB"/>
    <w:rsid w:val="001D2762"/>
    <w:rsid w:val="001D2D18"/>
    <w:rsid w:val="001D335C"/>
    <w:rsid w:val="001D355C"/>
    <w:rsid w:val="001D421F"/>
    <w:rsid w:val="001D48E8"/>
    <w:rsid w:val="001D4E3B"/>
    <w:rsid w:val="001D4FC1"/>
    <w:rsid w:val="001D56A1"/>
    <w:rsid w:val="001D5743"/>
    <w:rsid w:val="001D58BA"/>
    <w:rsid w:val="001D62F6"/>
    <w:rsid w:val="001D66C9"/>
    <w:rsid w:val="001D6B21"/>
    <w:rsid w:val="001D6F3A"/>
    <w:rsid w:val="001D757E"/>
    <w:rsid w:val="001D7587"/>
    <w:rsid w:val="001D764B"/>
    <w:rsid w:val="001D797D"/>
    <w:rsid w:val="001D7EEA"/>
    <w:rsid w:val="001E03C7"/>
    <w:rsid w:val="001E0842"/>
    <w:rsid w:val="001E0D8E"/>
    <w:rsid w:val="001E0E3A"/>
    <w:rsid w:val="001E2038"/>
    <w:rsid w:val="001E22AD"/>
    <w:rsid w:val="001E233C"/>
    <w:rsid w:val="001E2798"/>
    <w:rsid w:val="001E2913"/>
    <w:rsid w:val="001E2BD8"/>
    <w:rsid w:val="001E2D05"/>
    <w:rsid w:val="001E2E5E"/>
    <w:rsid w:val="001E2F10"/>
    <w:rsid w:val="001E2F74"/>
    <w:rsid w:val="001E2FA9"/>
    <w:rsid w:val="001E301A"/>
    <w:rsid w:val="001E34AE"/>
    <w:rsid w:val="001E3D5C"/>
    <w:rsid w:val="001E3F1D"/>
    <w:rsid w:val="001E453F"/>
    <w:rsid w:val="001E51C2"/>
    <w:rsid w:val="001E546E"/>
    <w:rsid w:val="001E5697"/>
    <w:rsid w:val="001E590E"/>
    <w:rsid w:val="001E60E2"/>
    <w:rsid w:val="001E61A9"/>
    <w:rsid w:val="001E73A2"/>
    <w:rsid w:val="001E765F"/>
    <w:rsid w:val="001E78F2"/>
    <w:rsid w:val="001E7FEF"/>
    <w:rsid w:val="001F0071"/>
    <w:rsid w:val="001F02E6"/>
    <w:rsid w:val="001F03E6"/>
    <w:rsid w:val="001F0CF7"/>
    <w:rsid w:val="001F138A"/>
    <w:rsid w:val="001F219B"/>
    <w:rsid w:val="001F22AE"/>
    <w:rsid w:val="001F27EE"/>
    <w:rsid w:val="001F2CB7"/>
    <w:rsid w:val="001F3430"/>
    <w:rsid w:val="001F3887"/>
    <w:rsid w:val="001F3EB7"/>
    <w:rsid w:val="001F3F48"/>
    <w:rsid w:val="001F4345"/>
    <w:rsid w:val="001F50A4"/>
    <w:rsid w:val="001F524E"/>
    <w:rsid w:val="001F5473"/>
    <w:rsid w:val="001F6388"/>
    <w:rsid w:val="001F6A57"/>
    <w:rsid w:val="001F6F91"/>
    <w:rsid w:val="001F7B43"/>
    <w:rsid w:val="001F7CAB"/>
    <w:rsid w:val="001F7FD4"/>
    <w:rsid w:val="0020045E"/>
    <w:rsid w:val="0020076E"/>
    <w:rsid w:val="00200BA1"/>
    <w:rsid w:val="00200D78"/>
    <w:rsid w:val="002014E3"/>
    <w:rsid w:val="002026BC"/>
    <w:rsid w:val="00202F80"/>
    <w:rsid w:val="0020388C"/>
    <w:rsid w:val="00203C23"/>
    <w:rsid w:val="00204484"/>
    <w:rsid w:val="00204821"/>
    <w:rsid w:val="00204B22"/>
    <w:rsid w:val="00204C1D"/>
    <w:rsid w:val="0020535F"/>
    <w:rsid w:val="0020609E"/>
    <w:rsid w:val="002061D9"/>
    <w:rsid w:val="002069C4"/>
    <w:rsid w:val="00206CF3"/>
    <w:rsid w:val="00206DD4"/>
    <w:rsid w:val="00206E85"/>
    <w:rsid w:val="00207051"/>
    <w:rsid w:val="00207327"/>
    <w:rsid w:val="002074A2"/>
    <w:rsid w:val="0020791E"/>
    <w:rsid w:val="00207941"/>
    <w:rsid w:val="00207961"/>
    <w:rsid w:val="00210428"/>
    <w:rsid w:val="00210A42"/>
    <w:rsid w:val="00210E98"/>
    <w:rsid w:val="00211427"/>
    <w:rsid w:val="00211EFE"/>
    <w:rsid w:val="00212250"/>
    <w:rsid w:val="002124BB"/>
    <w:rsid w:val="00212DC0"/>
    <w:rsid w:val="0021307D"/>
    <w:rsid w:val="00213207"/>
    <w:rsid w:val="00214749"/>
    <w:rsid w:val="00214D9F"/>
    <w:rsid w:val="00215431"/>
    <w:rsid w:val="00215A8F"/>
    <w:rsid w:val="00215BCA"/>
    <w:rsid w:val="00215CD3"/>
    <w:rsid w:val="00216417"/>
    <w:rsid w:val="0021670E"/>
    <w:rsid w:val="002171AF"/>
    <w:rsid w:val="0021744F"/>
    <w:rsid w:val="00217673"/>
    <w:rsid w:val="00220287"/>
    <w:rsid w:val="002207E4"/>
    <w:rsid w:val="002208C6"/>
    <w:rsid w:val="00221994"/>
    <w:rsid w:val="00221995"/>
    <w:rsid w:val="002220EF"/>
    <w:rsid w:val="00222E0B"/>
    <w:rsid w:val="00223218"/>
    <w:rsid w:val="00223D6C"/>
    <w:rsid w:val="0022416B"/>
    <w:rsid w:val="00224671"/>
    <w:rsid w:val="0022468A"/>
    <w:rsid w:val="00224757"/>
    <w:rsid w:val="00224891"/>
    <w:rsid w:val="00224A23"/>
    <w:rsid w:val="00224E79"/>
    <w:rsid w:val="002253D4"/>
    <w:rsid w:val="0022570C"/>
    <w:rsid w:val="00225E25"/>
    <w:rsid w:val="00225E6E"/>
    <w:rsid w:val="00225EC9"/>
    <w:rsid w:val="002260E5"/>
    <w:rsid w:val="0022623B"/>
    <w:rsid w:val="002264CF"/>
    <w:rsid w:val="00226696"/>
    <w:rsid w:val="0022675D"/>
    <w:rsid w:val="00226938"/>
    <w:rsid w:val="00226E7E"/>
    <w:rsid w:val="00227070"/>
    <w:rsid w:val="00227DFE"/>
    <w:rsid w:val="002304E5"/>
    <w:rsid w:val="002304FF"/>
    <w:rsid w:val="00230616"/>
    <w:rsid w:val="002308A9"/>
    <w:rsid w:val="00230B71"/>
    <w:rsid w:val="00231BC5"/>
    <w:rsid w:val="00231C34"/>
    <w:rsid w:val="00231D18"/>
    <w:rsid w:val="002326DC"/>
    <w:rsid w:val="002329B6"/>
    <w:rsid w:val="00233906"/>
    <w:rsid w:val="002339A2"/>
    <w:rsid w:val="0023465E"/>
    <w:rsid w:val="00234759"/>
    <w:rsid w:val="00234D26"/>
    <w:rsid w:val="0023514E"/>
    <w:rsid w:val="00235BB0"/>
    <w:rsid w:val="002403C7"/>
    <w:rsid w:val="00240DEB"/>
    <w:rsid w:val="00241852"/>
    <w:rsid w:val="0024215B"/>
    <w:rsid w:val="002427C3"/>
    <w:rsid w:val="00242A7E"/>
    <w:rsid w:val="00242B77"/>
    <w:rsid w:val="00242CAB"/>
    <w:rsid w:val="00243202"/>
    <w:rsid w:val="00243236"/>
    <w:rsid w:val="0024323F"/>
    <w:rsid w:val="00243752"/>
    <w:rsid w:val="00243765"/>
    <w:rsid w:val="00243A49"/>
    <w:rsid w:val="00243A80"/>
    <w:rsid w:val="002440DC"/>
    <w:rsid w:val="00244A26"/>
    <w:rsid w:val="00244C01"/>
    <w:rsid w:val="00245A9F"/>
    <w:rsid w:val="00246268"/>
    <w:rsid w:val="002462FB"/>
    <w:rsid w:val="00246722"/>
    <w:rsid w:val="002467EC"/>
    <w:rsid w:val="00246C25"/>
    <w:rsid w:val="002470A5"/>
    <w:rsid w:val="00247184"/>
    <w:rsid w:val="00247523"/>
    <w:rsid w:val="002479C3"/>
    <w:rsid w:val="00247D02"/>
    <w:rsid w:val="00250185"/>
    <w:rsid w:val="002501B7"/>
    <w:rsid w:val="00250564"/>
    <w:rsid w:val="00250740"/>
    <w:rsid w:val="00250A81"/>
    <w:rsid w:val="00250E3E"/>
    <w:rsid w:val="00250F36"/>
    <w:rsid w:val="002511A6"/>
    <w:rsid w:val="002518BA"/>
    <w:rsid w:val="002520DE"/>
    <w:rsid w:val="002521C7"/>
    <w:rsid w:val="00253030"/>
    <w:rsid w:val="00253258"/>
    <w:rsid w:val="00253397"/>
    <w:rsid w:val="002533FD"/>
    <w:rsid w:val="00253617"/>
    <w:rsid w:val="00253735"/>
    <w:rsid w:val="002542B5"/>
    <w:rsid w:val="0025509C"/>
    <w:rsid w:val="00255D2B"/>
    <w:rsid w:val="0025621D"/>
    <w:rsid w:val="002563BB"/>
    <w:rsid w:val="00256974"/>
    <w:rsid w:val="00257E7D"/>
    <w:rsid w:val="002600CE"/>
    <w:rsid w:val="00260771"/>
    <w:rsid w:val="002613F8"/>
    <w:rsid w:val="00261818"/>
    <w:rsid w:val="00261DE7"/>
    <w:rsid w:val="00263379"/>
    <w:rsid w:val="00263BF6"/>
    <w:rsid w:val="0026441D"/>
    <w:rsid w:val="00264B43"/>
    <w:rsid w:val="00264D3A"/>
    <w:rsid w:val="00265249"/>
    <w:rsid w:val="00265396"/>
    <w:rsid w:val="00265847"/>
    <w:rsid w:val="00265A2B"/>
    <w:rsid w:val="00265A41"/>
    <w:rsid w:val="00265AF2"/>
    <w:rsid w:val="00265E22"/>
    <w:rsid w:val="00265E69"/>
    <w:rsid w:val="002662CE"/>
    <w:rsid w:val="002663D6"/>
    <w:rsid w:val="0026647F"/>
    <w:rsid w:val="00266B7B"/>
    <w:rsid w:val="00266E4C"/>
    <w:rsid w:val="00267661"/>
    <w:rsid w:val="00267752"/>
    <w:rsid w:val="00267E32"/>
    <w:rsid w:val="002707AA"/>
    <w:rsid w:val="00270869"/>
    <w:rsid w:val="00271082"/>
    <w:rsid w:val="002714E1"/>
    <w:rsid w:val="0027193B"/>
    <w:rsid w:val="00271B64"/>
    <w:rsid w:val="00271CCE"/>
    <w:rsid w:val="00272535"/>
    <w:rsid w:val="00273011"/>
    <w:rsid w:val="00273319"/>
    <w:rsid w:val="00273553"/>
    <w:rsid w:val="00273D12"/>
    <w:rsid w:val="00273EC6"/>
    <w:rsid w:val="00273FD3"/>
    <w:rsid w:val="00274C5A"/>
    <w:rsid w:val="00275AC5"/>
    <w:rsid w:val="00275ECE"/>
    <w:rsid w:val="002762FC"/>
    <w:rsid w:val="00277262"/>
    <w:rsid w:val="002778D9"/>
    <w:rsid w:val="0027791E"/>
    <w:rsid w:val="00277D14"/>
    <w:rsid w:val="00277F3D"/>
    <w:rsid w:val="00280BF6"/>
    <w:rsid w:val="00280FE7"/>
    <w:rsid w:val="00281625"/>
    <w:rsid w:val="0028162A"/>
    <w:rsid w:val="00281A6D"/>
    <w:rsid w:val="00281A77"/>
    <w:rsid w:val="0028300C"/>
    <w:rsid w:val="00283B0D"/>
    <w:rsid w:val="00283C09"/>
    <w:rsid w:val="00284165"/>
    <w:rsid w:val="00284422"/>
    <w:rsid w:val="002844ED"/>
    <w:rsid w:val="00284CBD"/>
    <w:rsid w:val="00284E52"/>
    <w:rsid w:val="0028535F"/>
    <w:rsid w:val="002853D7"/>
    <w:rsid w:val="00285FF7"/>
    <w:rsid w:val="00286049"/>
    <w:rsid w:val="00286AEA"/>
    <w:rsid w:val="00286C41"/>
    <w:rsid w:val="00286F45"/>
    <w:rsid w:val="002871D1"/>
    <w:rsid w:val="002872AF"/>
    <w:rsid w:val="0028768F"/>
    <w:rsid w:val="00287733"/>
    <w:rsid w:val="002879C2"/>
    <w:rsid w:val="0029001E"/>
    <w:rsid w:val="0029052C"/>
    <w:rsid w:val="00290A22"/>
    <w:rsid w:val="002914D0"/>
    <w:rsid w:val="002917BE"/>
    <w:rsid w:val="00291809"/>
    <w:rsid w:val="00291EE6"/>
    <w:rsid w:val="00292064"/>
    <w:rsid w:val="00292A46"/>
    <w:rsid w:val="00292ABA"/>
    <w:rsid w:val="00292E4F"/>
    <w:rsid w:val="00293141"/>
    <w:rsid w:val="00293489"/>
    <w:rsid w:val="00293672"/>
    <w:rsid w:val="00293747"/>
    <w:rsid w:val="00293A54"/>
    <w:rsid w:val="002940FF"/>
    <w:rsid w:val="00294607"/>
    <w:rsid w:val="0029469B"/>
    <w:rsid w:val="002949BE"/>
    <w:rsid w:val="002953C5"/>
    <w:rsid w:val="002954E3"/>
    <w:rsid w:val="00296341"/>
    <w:rsid w:val="0029673D"/>
    <w:rsid w:val="002967C3"/>
    <w:rsid w:val="002969D4"/>
    <w:rsid w:val="00296A23"/>
    <w:rsid w:val="00296B0C"/>
    <w:rsid w:val="00296FF2"/>
    <w:rsid w:val="002A008E"/>
    <w:rsid w:val="002A06E2"/>
    <w:rsid w:val="002A0989"/>
    <w:rsid w:val="002A099E"/>
    <w:rsid w:val="002A0E9E"/>
    <w:rsid w:val="002A0ED3"/>
    <w:rsid w:val="002A115C"/>
    <w:rsid w:val="002A124F"/>
    <w:rsid w:val="002A1552"/>
    <w:rsid w:val="002A2F12"/>
    <w:rsid w:val="002A2FE1"/>
    <w:rsid w:val="002A39DE"/>
    <w:rsid w:val="002A3B21"/>
    <w:rsid w:val="002A3D45"/>
    <w:rsid w:val="002A3E99"/>
    <w:rsid w:val="002A4132"/>
    <w:rsid w:val="002A4D8D"/>
    <w:rsid w:val="002A5185"/>
    <w:rsid w:val="002A56DB"/>
    <w:rsid w:val="002A5D0F"/>
    <w:rsid w:val="002A615F"/>
    <w:rsid w:val="002A72DE"/>
    <w:rsid w:val="002A7485"/>
    <w:rsid w:val="002A7664"/>
    <w:rsid w:val="002A7B6B"/>
    <w:rsid w:val="002A7E5D"/>
    <w:rsid w:val="002B01CD"/>
    <w:rsid w:val="002B054A"/>
    <w:rsid w:val="002B07CC"/>
    <w:rsid w:val="002B0854"/>
    <w:rsid w:val="002B0CB3"/>
    <w:rsid w:val="002B0E5D"/>
    <w:rsid w:val="002B11FE"/>
    <w:rsid w:val="002B136D"/>
    <w:rsid w:val="002B19AB"/>
    <w:rsid w:val="002B19ED"/>
    <w:rsid w:val="002B1D70"/>
    <w:rsid w:val="002B1F62"/>
    <w:rsid w:val="002B2060"/>
    <w:rsid w:val="002B20E2"/>
    <w:rsid w:val="002B288A"/>
    <w:rsid w:val="002B30CF"/>
    <w:rsid w:val="002B3502"/>
    <w:rsid w:val="002B36AB"/>
    <w:rsid w:val="002B3B0F"/>
    <w:rsid w:val="002B3D44"/>
    <w:rsid w:val="002B43DB"/>
    <w:rsid w:val="002B477C"/>
    <w:rsid w:val="002B4E78"/>
    <w:rsid w:val="002B4EB2"/>
    <w:rsid w:val="002B4F13"/>
    <w:rsid w:val="002B5254"/>
    <w:rsid w:val="002B5502"/>
    <w:rsid w:val="002B568D"/>
    <w:rsid w:val="002B5806"/>
    <w:rsid w:val="002B603C"/>
    <w:rsid w:val="002B613D"/>
    <w:rsid w:val="002B66AB"/>
    <w:rsid w:val="002B6AEE"/>
    <w:rsid w:val="002B6C4C"/>
    <w:rsid w:val="002B6CDD"/>
    <w:rsid w:val="002B7826"/>
    <w:rsid w:val="002C02E6"/>
    <w:rsid w:val="002C056A"/>
    <w:rsid w:val="002C11B2"/>
    <w:rsid w:val="002C154D"/>
    <w:rsid w:val="002C1754"/>
    <w:rsid w:val="002C1C55"/>
    <w:rsid w:val="002C1D0C"/>
    <w:rsid w:val="002C1D50"/>
    <w:rsid w:val="002C253C"/>
    <w:rsid w:val="002C2D3D"/>
    <w:rsid w:val="002C35EC"/>
    <w:rsid w:val="002C37A5"/>
    <w:rsid w:val="002C3FB4"/>
    <w:rsid w:val="002C440F"/>
    <w:rsid w:val="002C4851"/>
    <w:rsid w:val="002C4E5B"/>
    <w:rsid w:val="002C4F21"/>
    <w:rsid w:val="002C500D"/>
    <w:rsid w:val="002C5028"/>
    <w:rsid w:val="002C538A"/>
    <w:rsid w:val="002C5493"/>
    <w:rsid w:val="002C5798"/>
    <w:rsid w:val="002C5B45"/>
    <w:rsid w:val="002C6A57"/>
    <w:rsid w:val="002C70C5"/>
    <w:rsid w:val="002C7D81"/>
    <w:rsid w:val="002D03D4"/>
    <w:rsid w:val="002D046A"/>
    <w:rsid w:val="002D0F4C"/>
    <w:rsid w:val="002D13A1"/>
    <w:rsid w:val="002D18DD"/>
    <w:rsid w:val="002D1B7C"/>
    <w:rsid w:val="002D2F7C"/>
    <w:rsid w:val="002D330C"/>
    <w:rsid w:val="002D3684"/>
    <w:rsid w:val="002D36D2"/>
    <w:rsid w:val="002D3A1F"/>
    <w:rsid w:val="002D3AF6"/>
    <w:rsid w:val="002D3FAC"/>
    <w:rsid w:val="002D400C"/>
    <w:rsid w:val="002D426A"/>
    <w:rsid w:val="002D458B"/>
    <w:rsid w:val="002D4794"/>
    <w:rsid w:val="002D47C1"/>
    <w:rsid w:val="002D578E"/>
    <w:rsid w:val="002D59E8"/>
    <w:rsid w:val="002D622D"/>
    <w:rsid w:val="002D64BD"/>
    <w:rsid w:val="002D6841"/>
    <w:rsid w:val="002D6A43"/>
    <w:rsid w:val="002D6B0F"/>
    <w:rsid w:val="002D6EB8"/>
    <w:rsid w:val="002D7C0D"/>
    <w:rsid w:val="002D7D0E"/>
    <w:rsid w:val="002D7FC1"/>
    <w:rsid w:val="002E004C"/>
    <w:rsid w:val="002E06E0"/>
    <w:rsid w:val="002E0859"/>
    <w:rsid w:val="002E13F5"/>
    <w:rsid w:val="002E14B4"/>
    <w:rsid w:val="002E16AB"/>
    <w:rsid w:val="002E172C"/>
    <w:rsid w:val="002E1F38"/>
    <w:rsid w:val="002E1FCE"/>
    <w:rsid w:val="002E2304"/>
    <w:rsid w:val="002E2366"/>
    <w:rsid w:val="002E2434"/>
    <w:rsid w:val="002E2B66"/>
    <w:rsid w:val="002E2C1F"/>
    <w:rsid w:val="002E38BD"/>
    <w:rsid w:val="002E4146"/>
    <w:rsid w:val="002E43AE"/>
    <w:rsid w:val="002E441A"/>
    <w:rsid w:val="002E48D1"/>
    <w:rsid w:val="002E4BF1"/>
    <w:rsid w:val="002E4CF0"/>
    <w:rsid w:val="002E5262"/>
    <w:rsid w:val="002E59DB"/>
    <w:rsid w:val="002E5A3D"/>
    <w:rsid w:val="002E6E92"/>
    <w:rsid w:val="002E712A"/>
    <w:rsid w:val="002E73FB"/>
    <w:rsid w:val="002E7E4E"/>
    <w:rsid w:val="002F00A3"/>
    <w:rsid w:val="002F022F"/>
    <w:rsid w:val="002F0274"/>
    <w:rsid w:val="002F0422"/>
    <w:rsid w:val="002F09E9"/>
    <w:rsid w:val="002F0B51"/>
    <w:rsid w:val="002F0E6F"/>
    <w:rsid w:val="002F0F22"/>
    <w:rsid w:val="002F1D58"/>
    <w:rsid w:val="002F2078"/>
    <w:rsid w:val="002F2115"/>
    <w:rsid w:val="002F2190"/>
    <w:rsid w:val="002F251A"/>
    <w:rsid w:val="002F28B5"/>
    <w:rsid w:val="002F28E2"/>
    <w:rsid w:val="002F2B2A"/>
    <w:rsid w:val="002F3938"/>
    <w:rsid w:val="002F39B0"/>
    <w:rsid w:val="002F3BD9"/>
    <w:rsid w:val="002F4597"/>
    <w:rsid w:val="002F475E"/>
    <w:rsid w:val="002F4D4E"/>
    <w:rsid w:val="002F5007"/>
    <w:rsid w:val="002F54C4"/>
    <w:rsid w:val="002F55EB"/>
    <w:rsid w:val="002F5768"/>
    <w:rsid w:val="002F5CD6"/>
    <w:rsid w:val="002F6ACE"/>
    <w:rsid w:val="002F6BB8"/>
    <w:rsid w:val="002F6E05"/>
    <w:rsid w:val="002F734C"/>
    <w:rsid w:val="002F7350"/>
    <w:rsid w:val="002F74E0"/>
    <w:rsid w:val="002F79E1"/>
    <w:rsid w:val="002F79EE"/>
    <w:rsid w:val="002F7ED9"/>
    <w:rsid w:val="00300801"/>
    <w:rsid w:val="00300AF9"/>
    <w:rsid w:val="00300DDB"/>
    <w:rsid w:val="00301091"/>
    <w:rsid w:val="003012D2"/>
    <w:rsid w:val="0030198B"/>
    <w:rsid w:val="0030199E"/>
    <w:rsid w:val="00301DFF"/>
    <w:rsid w:val="00301E34"/>
    <w:rsid w:val="00301F19"/>
    <w:rsid w:val="00302764"/>
    <w:rsid w:val="003030BA"/>
    <w:rsid w:val="003030F0"/>
    <w:rsid w:val="00303833"/>
    <w:rsid w:val="00303955"/>
    <w:rsid w:val="00303F55"/>
    <w:rsid w:val="00304314"/>
    <w:rsid w:val="003047F5"/>
    <w:rsid w:val="00304936"/>
    <w:rsid w:val="00304C38"/>
    <w:rsid w:val="00305CD9"/>
    <w:rsid w:val="00305F8A"/>
    <w:rsid w:val="003067B5"/>
    <w:rsid w:val="00306D78"/>
    <w:rsid w:val="00306EDE"/>
    <w:rsid w:val="00306FF1"/>
    <w:rsid w:val="00307018"/>
    <w:rsid w:val="0030761C"/>
    <w:rsid w:val="00307CDA"/>
    <w:rsid w:val="003103FA"/>
    <w:rsid w:val="0031053B"/>
    <w:rsid w:val="003113F5"/>
    <w:rsid w:val="00311DD8"/>
    <w:rsid w:val="00312248"/>
    <w:rsid w:val="00312385"/>
    <w:rsid w:val="00312A51"/>
    <w:rsid w:val="00312A5C"/>
    <w:rsid w:val="00312F3D"/>
    <w:rsid w:val="00313024"/>
    <w:rsid w:val="0031310E"/>
    <w:rsid w:val="0031380E"/>
    <w:rsid w:val="00313920"/>
    <w:rsid w:val="00313AD9"/>
    <w:rsid w:val="00314239"/>
    <w:rsid w:val="003142E0"/>
    <w:rsid w:val="00314B7D"/>
    <w:rsid w:val="00314E9D"/>
    <w:rsid w:val="003152D4"/>
    <w:rsid w:val="0031601E"/>
    <w:rsid w:val="003163AE"/>
    <w:rsid w:val="003167A5"/>
    <w:rsid w:val="003168D0"/>
    <w:rsid w:val="00316B64"/>
    <w:rsid w:val="00316C27"/>
    <w:rsid w:val="00316D10"/>
    <w:rsid w:val="00317216"/>
    <w:rsid w:val="003172C9"/>
    <w:rsid w:val="00317803"/>
    <w:rsid w:val="003178B8"/>
    <w:rsid w:val="00317CD3"/>
    <w:rsid w:val="00320794"/>
    <w:rsid w:val="003218FB"/>
    <w:rsid w:val="003219FA"/>
    <w:rsid w:val="00321A44"/>
    <w:rsid w:val="00321D72"/>
    <w:rsid w:val="00321F6C"/>
    <w:rsid w:val="00321FF7"/>
    <w:rsid w:val="0032221D"/>
    <w:rsid w:val="003222DD"/>
    <w:rsid w:val="0032281C"/>
    <w:rsid w:val="00322DCA"/>
    <w:rsid w:val="003231DB"/>
    <w:rsid w:val="0032332F"/>
    <w:rsid w:val="0032392B"/>
    <w:rsid w:val="00324595"/>
    <w:rsid w:val="00324B7A"/>
    <w:rsid w:val="00324E55"/>
    <w:rsid w:val="0032522B"/>
    <w:rsid w:val="00325C7E"/>
    <w:rsid w:val="003267AB"/>
    <w:rsid w:val="00326D77"/>
    <w:rsid w:val="00326ECC"/>
    <w:rsid w:val="00327021"/>
    <w:rsid w:val="00327288"/>
    <w:rsid w:val="00327319"/>
    <w:rsid w:val="00327750"/>
    <w:rsid w:val="0032777A"/>
    <w:rsid w:val="00327831"/>
    <w:rsid w:val="00327BFA"/>
    <w:rsid w:val="00327DB1"/>
    <w:rsid w:val="0033024A"/>
    <w:rsid w:val="00330908"/>
    <w:rsid w:val="00330B40"/>
    <w:rsid w:val="00331618"/>
    <w:rsid w:val="0033206A"/>
    <w:rsid w:val="00332396"/>
    <w:rsid w:val="00333239"/>
    <w:rsid w:val="0033370F"/>
    <w:rsid w:val="003337C3"/>
    <w:rsid w:val="003338BD"/>
    <w:rsid w:val="00333C1E"/>
    <w:rsid w:val="00333F76"/>
    <w:rsid w:val="00334939"/>
    <w:rsid w:val="00334993"/>
    <w:rsid w:val="00334C64"/>
    <w:rsid w:val="00334D91"/>
    <w:rsid w:val="00335055"/>
    <w:rsid w:val="00335573"/>
    <w:rsid w:val="003376E4"/>
    <w:rsid w:val="003379EF"/>
    <w:rsid w:val="00340E1E"/>
    <w:rsid w:val="00341045"/>
    <w:rsid w:val="0034163E"/>
    <w:rsid w:val="00341AE4"/>
    <w:rsid w:val="00341BB3"/>
    <w:rsid w:val="00342145"/>
    <w:rsid w:val="003426DD"/>
    <w:rsid w:val="00342989"/>
    <w:rsid w:val="00342ED9"/>
    <w:rsid w:val="0034331C"/>
    <w:rsid w:val="003434D2"/>
    <w:rsid w:val="003436ED"/>
    <w:rsid w:val="00343F1F"/>
    <w:rsid w:val="00343FC0"/>
    <w:rsid w:val="00344667"/>
    <w:rsid w:val="003447C1"/>
    <w:rsid w:val="003448BB"/>
    <w:rsid w:val="00344AB3"/>
    <w:rsid w:val="0034500E"/>
    <w:rsid w:val="003455CE"/>
    <w:rsid w:val="003458C1"/>
    <w:rsid w:val="00345BA7"/>
    <w:rsid w:val="00345D21"/>
    <w:rsid w:val="00345E7F"/>
    <w:rsid w:val="003460EB"/>
    <w:rsid w:val="003460FB"/>
    <w:rsid w:val="00346686"/>
    <w:rsid w:val="0034698F"/>
    <w:rsid w:val="00347221"/>
    <w:rsid w:val="0034748E"/>
    <w:rsid w:val="003474C6"/>
    <w:rsid w:val="0034752F"/>
    <w:rsid w:val="0034798A"/>
    <w:rsid w:val="00347A1F"/>
    <w:rsid w:val="0035000C"/>
    <w:rsid w:val="00350424"/>
    <w:rsid w:val="003518AA"/>
    <w:rsid w:val="00351A87"/>
    <w:rsid w:val="00351BBA"/>
    <w:rsid w:val="00351DBA"/>
    <w:rsid w:val="00351FB0"/>
    <w:rsid w:val="0035252F"/>
    <w:rsid w:val="00352729"/>
    <w:rsid w:val="003531C4"/>
    <w:rsid w:val="003538C7"/>
    <w:rsid w:val="00353E55"/>
    <w:rsid w:val="00355053"/>
    <w:rsid w:val="00355067"/>
    <w:rsid w:val="003550F5"/>
    <w:rsid w:val="003552A4"/>
    <w:rsid w:val="003552F1"/>
    <w:rsid w:val="003557D8"/>
    <w:rsid w:val="00355F81"/>
    <w:rsid w:val="00356028"/>
    <w:rsid w:val="00356393"/>
    <w:rsid w:val="00357272"/>
    <w:rsid w:val="003575B2"/>
    <w:rsid w:val="00357C1F"/>
    <w:rsid w:val="00360060"/>
    <w:rsid w:val="00360A2D"/>
    <w:rsid w:val="00360BA4"/>
    <w:rsid w:val="00360C92"/>
    <w:rsid w:val="00360F0A"/>
    <w:rsid w:val="003614D2"/>
    <w:rsid w:val="0036150F"/>
    <w:rsid w:val="003617FA"/>
    <w:rsid w:val="00361F04"/>
    <w:rsid w:val="00361F24"/>
    <w:rsid w:val="0036275B"/>
    <w:rsid w:val="00362ABC"/>
    <w:rsid w:val="00362B0E"/>
    <w:rsid w:val="00363A3A"/>
    <w:rsid w:val="00363B45"/>
    <w:rsid w:val="00363BFE"/>
    <w:rsid w:val="0036437C"/>
    <w:rsid w:val="0036476B"/>
    <w:rsid w:val="003647DE"/>
    <w:rsid w:val="00364BBE"/>
    <w:rsid w:val="00364CC0"/>
    <w:rsid w:val="00364CC9"/>
    <w:rsid w:val="00365055"/>
    <w:rsid w:val="00365249"/>
    <w:rsid w:val="003656F5"/>
    <w:rsid w:val="00365ECE"/>
    <w:rsid w:val="00366131"/>
    <w:rsid w:val="00366159"/>
    <w:rsid w:val="003661C5"/>
    <w:rsid w:val="00366356"/>
    <w:rsid w:val="00366579"/>
    <w:rsid w:val="003674F1"/>
    <w:rsid w:val="00367CEF"/>
    <w:rsid w:val="00367E2F"/>
    <w:rsid w:val="003704F8"/>
    <w:rsid w:val="003705CA"/>
    <w:rsid w:val="0037071B"/>
    <w:rsid w:val="00370773"/>
    <w:rsid w:val="00371057"/>
    <w:rsid w:val="0037108A"/>
    <w:rsid w:val="003710EA"/>
    <w:rsid w:val="0037131F"/>
    <w:rsid w:val="003716A7"/>
    <w:rsid w:val="003717CC"/>
    <w:rsid w:val="0037189F"/>
    <w:rsid w:val="003718AF"/>
    <w:rsid w:val="00372C2D"/>
    <w:rsid w:val="003732D2"/>
    <w:rsid w:val="00373600"/>
    <w:rsid w:val="003739FE"/>
    <w:rsid w:val="00373DFF"/>
    <w:rsid w:val="00373E2C"/>
    <w:rsid w:val="00374EB6"/>
    <w:rsid w:val="00374FDB"/>
    <w:rsid w:val="00375171"/>
    <w:rsid w:val="003752DC"/>
    <w:rsid w:val="003757E5"/>
    <w:rsid w:val="00375886"/>
    <w:rsid w:val="00375A6F"/>
    <w:rsid w:val="00375AB5"/>
    <w:rsid w:val="00375ADE"/>
    <w:rsid w:val="00376068"/>
    <w:rsid w:val="0037663F"/>
    <w:rsid w:val="0037677B"/>
    <w:rsid w:val="00376CBC"/>
    <w:rsid w:val="003771ED"/>
    <w:rsid w:val="00377522"/>
    <w:rsid w:val="00377709"/>
    <w:rsid w:val="00377819"/>
    <w:rsid w:val="00377AF7"/>
    <w:rsid w:val="00377EFC"/>
    <w:rsid w:val="003805AD"/>
    <w:rsid w:val="003805CD"/>
    <w:rsid w:val="0038063A"/>
    <w:rsid w:val="0038086A"/>
    <w:rsid w:val="00380922"/>
    <w:rsid w:val="003819EB"/>
    <w:rsid w:val="00381C6A"/>
    <w:rsid w:val="003821ED"/>
    <w:rsid w:val="00382517"/>
    <w:rsid w:val="00382A7A"/>
    <w:rsid w:val="00382AD8"/>
    <w:rsid w:val="003830F4"/>
    <w:rsid w:val="003832E5"/>
    <w:rsid w:val="00383552"/>
    <w:rsid w:val="003835D2"/>
    <w:rsid w:val="00383E46"/>
    <w:rsid w:val="00384370"/>
    <w:rsid w:val="003847B3"/>
    <w:rsid w:val="003851C4"/>
    <w:rsid w:val="00385FC6"/>
    <w:rsid w:val="00386300"/>
    <w:rsid w:val="003875FA"/>
    <w:rsid w:val="00387D07"/>
    <w:rsid w:val="003901E4"/>
    <w:rsid w:val="003919C2"/>
    <w:rsid w:val="00391AC1"/>
    <w:rsid w:val="00391E49"/>
    <w:rsid w:val="00392239"/>
    <w:rsid w:val="0039223E"/>
    <w:rsid w:val="00392776"/>
    <w:rsid w:val="00392B98"/>
    <w:rsid w:val="00392E8C"/>
    <w:rsid w:val="00392E9B"/>
    <w:rsid w:val="003932BF"/>
    <w:rsid w:val="0039337F"/>
    <w:rsid w:val="003937D2"/>
    <w:rsid w:val="00393801"/>
    <w:rsid w:val="0039381B"/>
    <w:rsid w:val="0039390C"/>
    <w:rsid w:val="00394148"/>
    <w:rsid w:val="0039423A"/>
    <w:rsid w:val="00394D0F"/>
    <w:rsid w:val="00395472"/>
    <w:rsid w:val="00396163"/>
    <w:rsid w:val="003963D5"/>
    <w:rsid w:val="00396C37"/>
    <w:rsid w:val="00397805"/>
    <w:rsid w:val="00397D6B"/>
    <w:rsid w:val="00397E28"/>
    <w:rsid w:val="00397E81"/>
    <w:rsid w:val="00397FAE"/>
    <w:rsid w:val="003A018D"/>
    <w:rsid w:val="003A0CDB"/>
    <w:rsid w:val="003A0E21"/>
    <w:rsid w:val="003A0E22"/>
    <w:rsid w:val="003A10C1"/>
    <w:rsid w:val="003A13FF"/>
    <w:rsid w:val="003A16AE"/>
    <w:rsid w:val="003A192C"/>
    <w:rsid w:val="003A1CF9"/>
    <w:rsid w:val="003A2062"/>
    <w:rsid w:val="003A207A"/>
    <w:rsid w:val="003A2166"/>
    <w:rsid w:val="003A2264"/>
    <w:rsid w:val="003A22F5"/>
    <w:rsid w:val="003A23E5"/>
    <w:rsid w:val="003A2E2E"/>
    <w:rsid w:val="003A384F"/>
    <w:rsid w:val="003A3D3A"/>
    <w:rsid w:val="003A3E29"/>
    <w:rsid w:val="003A41F3"/>
    <w:rsid w:val="003A432A"/>
    <w:rsid w:val="003A480E"/>
    <w:rsid w:val="003A4B0E"/>
    <w:rsid w:val="003A5018"/>
    <w:rsid w:val="003A50D9"/>
    <w:rsid w:val="003A5B1E"/>
    <w:rsid w:val="003A5B44"/>
    <w:rsid w:val="003A5BEC"/>
    <w:rsid w:val="003A60B0"/>
    <w:rsid w:val="003A617F"/>
    <w:rsid w:val="003A66B1"/>
    <w:rsid w:val="003A67D3"/>
    <w:rsid w:val="003A6DC7"/>
    <w:rsid w:val="003A7426"/>
    <w:rsid w:val="003A7BE0"/>
    <w:rsid w:val="003B0300"/>
    <w:rsid w:val="003B092C"/>
    <w:rsid w:val="003B116E"/>
    <w:rsid w:val="003B262D"/>
    <w:rsid w:val="003B2C99"/>
    <w:rsid w:val="003B3434"/>
    <w:rsid w:val="003B3A78"/>
    <w:rsid w:val="003B3CCC"/>
    <w:rsid w:val="003B4FA5"/>
    <w:rsid w:val="003B4FC2"/>
    <w:rsid w:val="003B5219"/>
    <w:rsid w:val="003B595B"/>
    <w:rsid w:val="003B5D49"/>
    <w:rsid w:val="003B5F21"/>
    <w:rsid w:val="003B63FD"/>
    <w:rsid w:val="003B6472"/>
    <w:rsid w:val="003B6484"/>
    <w:rsid w:val="003B673C"/>
    <w:rsid w:val="003B699C"/>
    <w:rsid w:val="003B72C9"/>
    <w:rsid w:val="003B739C"/>
    <w:rsid w:val="003B78EF"/>
    <w:rsid w:val="003B7925"/>
    <w:rsid w:val="003B794F"/>
    <w:rsid w:val="003B7C59"/>
    <w:rsid w:val="003B7DCD"/>
    <w:rsid w:val="003C022C"/>
    <w:rsid w:val="003C05D3"/>
    <w:rsid w:val="003C199C"/>
    <w:rsid w:val="003C1E91"/>
    <w:rsid w:val="003C2174"/>
    <w:rsid w:val="003C26BD"/>
    <w:rsid w:val="003C2DBD"/>
    <w:rsid w:val="003C2F23"/>
    <w:rsid w:val="003C311B"/>
    <w:rsid w:val="003C3254"/>
    <w:rsid w:val="003C34B2"/>
    <w:rsid w:val="003C3695"/>
    <w:rsid w:val="003C3BB1"/>
    <w:rsid w:val="003C3F84"/>
    <w:rsid w:val="003C5AF5"/>
    <w:rsid w:val="003C5E55"/>
    <w:rsid w:val="003C5FD0"/>
    <w:rsid w:val="003C66C3"/>
    <w:rsid w:val="003C6C7B"/>
    <w:rsid w:val="003C6CC2"/>
    <w:rsid w:val="003C7010"/>
    <w:rsid w:val="003C7186"/>
    <w:rsid w:val="003C7245"/>
    <w:rsid w:val="003C763B"/>
    <w:rsid w:val="003C7753"/>
    <w:rsid w:val="003C7B35"/>
    <w:rsid w:val="003D0361"/>
    <w:rsid w:val="003D0777"/>
    <w:rsid w:val="003D0B48"/>
    <w:rsid w:val="003D1008"/>
    <w:rsid w:val="003D1A4F"/>
    <w:rsid w:val="003D1C12"/>
    <w:rsid w:val="003D2539"/>
    <w:rsid w:val="003D29E8"/>
    <w:rsid w:val="003D2B9B"/>
    <w:rsid w:val="003D2F60"/>
    <w:rsid w:val="003D334C"/>
    <w:rsid w:val="003D3903"/>
    <w:rsid w:val="003D3A76"/>
    <w:rsid w:val="003D3E8D"/>
    <w:rsid w:val="003D4830"/>
    <w:rsid w:val="003D4B63"/>
    <w:rsid w:val="003D4BFF"/>
    <w:rsid w:val="003D4CD6"/>
    <w:rsid w:val="003D4D72"/>
    <w:rsid w:val="003D4FE5"/>
    <w:rsid w:val="003D586B"/>
    <w:rsid w:val="003D599D"/>
    <w:rsid w:val="003D5A5D"/>
    <w:rsid w:val="003D5CD5"/>
    <w:rsid w:val="003D655D"/>
    <w:rsid w:val="003D676C"/>
    <w:rsid w:val="003D6D3A"/>
    <w:rsid w:val="003D6DA5"/>
    <w:rsid w:val="003D756A"/>
    <w:rsid w:val="003D764D"/>
    <w:rsid w:val="003D77A8"/>
    <w:rsid w:val="003D7B6B"/>
    <w:rsid w:val="003E078D"/>
    <w:rsid w:val="003E0DAE"/>
    <w:rsid w:val="003E0DC4"/>
    <w:rsid w:val="003E0EDD"/>
    <w:rsid w:val="003E1002"/>
    <w:rsid w:val="003E1198"/>
    <w:rsid w:val="003E1254"/>
    <w:rsid w:val="003E1AAC"/>
    <w:rsid w:val="003E1C8A"/>
    <w:rsid w:val="003E2366"/>
    <w:rsid w:val="003E2DD4"/>
    <w:rsid w:val="003E3089"/>
    <w:rsid w:val="003E35D1"/>
    <w:rsid w:val="003E384B"/>
    <w:rsid w:val="003E3BF2"/>
    <w:rsid w:val="003E40AD"/>
    <w:rsid w:val="003E47CF"/>
    <w:rsid w:val="003E4880"/>
    <w:rsid w:val="003E4ABD"/>
    <w:rsid w:val="003E514C"/>
    <w:rsid w:val="003E56C9"/>
    <w:rsid w:val="003E5F93"/>
    <w:rsid w:val="003E65E4"/>
    <w:rsid w:val="003E6C3D"/>
    <w:rsid w:val="003E72FE"/>
    <w:rsid w:val="003E75D6"/>
    <w:rsid w:val="003E7623"/>
    <w:rsid w:val="003E7D50"/>
    <w:rsid w:val="003F063B"/>
    <w:rsid w:val="003F0718"/>
    <w:rsid w:val="003F14FB"/>
    <w:rsid w:val="003F1AE5"/>
    <w:rsid w:val="003F1B28"/>
    <w:rsid w:val="003F1D10"/>
    <w:rsid w:val="003F1E76"/>
    <w:rsid w:val="003F2322"/>
    <w:rsid w:val="003F246D"/>
    <w:rsid w:val="003F26D8"/>
    <w:rsid w:val="003F2B2A"/>
    <w:rsid w:val="003F2C43"/>
    <w:rsid w:val="003F2E8E"/>
    <w:rsid w:val="003F343A"/>
    <w:rsid w:val="003F3B3D"/>
    <w:rsid w:val="003F406B"/>
    <w:rsid w:val="003F462A"/>
    <w:rsid w:val="003F4736"/>
    <w:rsid w:val="003F4818"/>
    <w:rsid w:val="003F49C5"/>
    <w:rsid w:val="003F4E5C"/>
    <w:rsid w:val="003F52D8"/>
    <w:rsid w:val="003F5C9D"/>
    <w:rsid w:val="003F5DC2"/>
    <w:rsid w:val="003F6AFF"/>
    <w:rsid w:val="003F6EF8"/>
    <w:rsid w:val="003F7A67"/>
    <w:rsid w:val="003F7B55"/>
    <w:rsid w:val="003F7E49"/>
    <w:rsid w:val="003F7EF7"/>
    <w:rsid w:val="004007B8"/>
    <w:rsid w:val="004009B7"/>
    <w:rsid w:val="00400D59"/>
    <w:rsid w:val="00402ED2"/>
    <w:rsid w:val="00402F1A"/>
    <w:rsid w:val="00403951"/>
    <w:rsid w:val="00403963"/>
    <w:rsid w:val="00403B9E"/>
    <w:rsid w:val="00404BB7"/>
    <w:rsid w:val="00404C16"/>
    <w:rsid w:val="00405119"/>
    <w:rsid w:val="00405E90"/>
    <w:rsid w:val="0040620A"/>
    <w:rsid w:val="0040628C"/>
    <w:rsid w:val="00407130"/>
    <w:rsid w:val="00410192"/>
    <w:rsid w:val="00410765"/>
    <w:rsid w:val="0041165C"/>
    <w:rsid w:val="00411970"/>
    <w:rsid w:val="00411F58"/>
    <w:rsid w:val="00412134"/>
    <w:rsid w:val="0041232F"/>
    <w:rsid w:val="00412607"/>
    <w:rsid w:val="00412E77"/>
    <w:rsid w:val="00413004"/>
    <w:rsid w:val="00413803"/>
    <w:rsid w:val="00414067"/>
    <w:rsid w:val="0041415D"/>
    <w:rsid w:val="00414FC7"/>
    <w:rsid w:val="00415249"/>
    <w:rsid w:val="004157AE"/>
    <w:rsid w:val="00415EDB"/>
    <w:rsid w:val="0041616C"/>
    <w:rsid w:val="0041678B"/>
    <w:rsid w:val="00417006"/>
    <w:rsid w:val="00417589"/>
    <w:rsid w:val="00417A84"/>
    <w:rsid w:val="00417B03"/>
    <w:rsid w:val="00417CC3"/>
    <w:rsid w:val="00417F18"/>
    <w:rsid w:val="0042011B"/>
    <w:rsid w:val="00420599"/>
    <w:rsid w:val="00420CF6"/>
    <w:rsid w:val="0042115D"/>
    <w:rsid w:val="00421498"/>
    <w:rsid w:val="004223BA"/>
    <w:rsid w:val="004225E4"/>
    <w:rsid w:val="00422724"/>
    <w:rsid w:val="00422B42"/>
    <w:rsid w:val="00422EA8"/>
    <w:rsid w:val="004237D5"/>
    <w:rsid w:val="0042449D"/>
    <w:rsid w:val="00424DF8"/>
    <w:rsid w:val="00425603"/>
    <w:rsid w:val="004259B1"/>
    <w:rsid w:val="00425AD5"/>
    <w:rsid w:val="00425B9E"/>
    <w:rsid w:val="00426143"/>
    <w:rsid w:val="004261D8"/>
    <w:rsid w:val="00426B03"/>
    <w:rsid w:val="00426B89"/>
    <w:rsid w:val="00427B1A"/>
    <w:rsid w:val="00430185"/>
    <w:rsid w:val="00430612"/>
    <w:rsid w:val="004308D9"/>
    <w:rsid w:val="0043126C"/>
    <w:rsid w:val="00431A3D"/>
    <w:rsid w:val="00431B8F"/>
    <w:rsid w:val="00431D02"/>
    <w:rsid w:val="00431EFB"/>
    <w:rsid w:val="004320B5"/>
    <w:rsid w:val="004324D3"/>
    <w:rsid w:val="0043350F"/>
    <w:rsid w:val="0043355A"/>
    <w:rsid w:val="00433BF9"/>
    <w:rsid w:val="00434F1C"/>
    <w:rsid w:val="004358EC"/>
    <w:rsid w:val="00435F7D"/>
    <w:rsid w:val="00436C0E"/>
    <w:rsid w:val="00437000"/>
    <w:rsid w:val="00437396"/>
    <w:rsid w:val="0043782C"/>
    <w:rsid w:val="00440B5C"/>
    <w:rsid w:val="00440F61"/>
    <w:rsid w:val="0044174C"/>
    <w:rsid w:val="004419F2"/>
    <w:rsid w:val="004420A2"/>
    <w:rsid w:val="004423EE"/>
    <w:rsid w:val="00442AFC"/>
    <w:rsid w:val="00442ED3"/>
    <w:rsid w:val="00442FF2"/>
    <w:rsid w:val="00443FCE"/>
    <w:rsid w:val="004440D7"/>
    <w:rsid w:val="00444138"/>
    <w:rsid w:val="00444458"/>
    <w:rsid w:val="00445203"/>
    <w:rsid w:val="00445428"/>
    <w:rsid w:val="00445627"/>
    <w:rsid w:val="004458E1"/>
    <w:rsid w:val="00446020"/>
    <w:rsid w:val="00446896"/>
    <w:rsid w:val="004476BC"/>
    <w:rsid w:val="00447984"/>
    <w:rsid w:val="00447ACA"/>
    <w:rsid w:val="00447F45"/>
    <w:rsid w:val="0045033B"/>
    <w:rsid w:val="00450592"/>
    <w:rsid w:val="00450B9B"/>
    <w:rsid w:val="00450D58"/>
    <w:rsid w:val="004516F9"/>
    <w:rsid w:val="00451AEB"/>
    <w:rsid w:val="00451F8E"/>
    <w:rsid w:val="00452837"/>
    <w:rsid w:val="00452F2C"/>
    <w:rsid w:val="004530D5"/>
    <w:rsid w:val="00453151"/>
    <w:rsid w:val="00453344"/>
    <w:rsid w:val="00453448"/>
    <w:rsid w:val="00453928"/>
    <w:rsid w:val="00453A30"/>
    <w:rsid w:val="00453B5E"/>
    <w:rsid w:val="00453DE6"/>
    <w:rsid w:val="004548AB"/>
    <w:rsid w:val="00454E03"/>
    <w:rsid w:val="00456C88"/>
    <w:rsid w:val="00456CC6"/>
    <w:rsid w:val="00456D99"/>
    <w:rsid w:val="0045709A"/>
    <w:rsid w:val="00457452"/>
    <w:rsid w:val="00457531"/>
    <w:rsid w:val="004575EA"/>
    <w:rsid w:val="004576B9"/>
    <w:rsid w:val="00457765"/>
    <w:rsid w:val="00457E4A"/>
    <w:rsid w:val="004603FF"/>
    <w:rsid w:val="00460C99"/>
    <w:rsid w:val="00460F93"/>
    <w:rsid w:val="004622C2"/>
    <w:rsid w:val="00462C85"/>
    <w:rsid w:val="00462F42"/>
    <w:rsid w:val="0046309D"/>
    <w:rsid w:val="004639F7"/>
    <w:rsid w:val="00463BCA"/>
    <w:rsid w:val="00463FA1"/>
    <w:rsid w:val="0046481F"/>
    <w:rsid w:val="0046491E"/>
    <w:rsid w:val="00465077"/>
    <w:rsid w:val="004652D6"/>
    <w:rsid w:val="004653DC"/>
    <w:rsid w:val="004659C1"/>
    <w:rsid w:val="00465F38"/>
    <w:rsid w:val="0046600D"/>
    <w:rsid w:val="0046636A"/>
    <w:rsid w:val="00466633"/>
    <w:rsid w:val="00466769"/>
    <w:rsid w:val="00466D99"/>
    <w:rsid w:val="004670B5"/>
    <w:rsid w:val="0046729D"/>
    <w:rsid w:val="0046768B"/>
    <w:rsid w:val="00467DD0"/>
    <w:rsid w:val="00470104"/>
    <w:rsid w:val="004707A8"/>
    <w:rsid w:val="0047088D"/>
    <w:rsid w:val="00470BFE"/>
    <w:rsid w:val="00471193"/>
    <w:rsid w:val="00471730"/>
    <w:rsid w:val="00471E2C"/>
    <w:rsid w:val="00471E79"/>
    <w:rsid w:val="004723D6"/>
    <w:rsid w:val="00472CA7"/>
    <w:rsid w:val="0047304E"/>
    <w:rsid w:val="004733C5"/>
    <w:rsid w:val="00473C23"/>
    <w:rsid w:val="004740AF"/>
    <w:rsid w:val="004748E8"/>
    <w:rsid w:val="004750C8"/>
    <w:rsid w:val="004750E4"/>
    <w:rsid w:val="0047516E"/>
    <w:rsid w:val="00475299"/>
    <w:rsid w:val="00475BDA"/>
    <w:rsid w:val="00475EDA"/>
    <w:rsid w:val="0047657E"/>
    <w:rsid w:val="00476AAD"/>
    <w:rsid w:val="00476ADC"/>
    <w:rsid w:val="004779C4"/>
    <w:rsid w:val="00477BB1"/>
    <w:rsid w:val="00477E70"/>
    <w:rsid w:val="00477F15"/>
    <w:rsid w:val="0048005B"/>
    <w:rsid w:val="004800A0"/>
    <w:rsid w:val="004807A6"/>
    <w:rsid w:val="00480815"/>
    <w:rsid w:val="00481258"/>
    <w:rsid w:val="00481295"/>
    <w:rsid w:val="004813C4"/>
    <w:rsid w:val="004815EC"/>
    <w:rsid w:val="00481676"/>
    <w:rsid w:val="00481D40"/>
    <w:rsid w:val="00481E8B"/>
    <w:rsid w:val="004820E9"/>
    <w:rsid w:val="004824F1"/>
    <w:rsid w:val="00482E89"/>
    <w:rsid w:val="00483127"/>
    <w:rsid w:val="00483829"/>
    <w:rsid w:val="004844FC"/>
    <w:rsid w:val="00484854"/>
    <w:rsid w:val="0048500D"/>
    <w:rsid w:val="00485784"/>
    <w:rsid w:val="00485CC7"/>
    <w:rsid w:val="00485DF1"/>
    <w:rsid w:val="00486134"/>
    <w:rsid w:val="00486AC9"/>
    <w:rsid w:val="00487362"/>
    <w:rsid w:val="00487BA7"/>
    <w:rsid w:val="00490440"/>
    <w:rsid w:val="00490541"/>
    <w:rsid w:val="00490682"/>
    <w:rsid w:val="00490B45"/>
    <w:rsid w:val="00490E64"/>
    <w:rsid w:val="00490EE5"/>
    <w:rsid w:val="00491F00"/>
    <w:rsid w:val="00492291"/>
    <w:rsid w:val="004924E0"/>
    <w:rsid w:val="00493351"/>
    <w:rsid w:val="004935A4"/>
    <w:rsid w:val="004936CA"/>
    <w:rsid w:val="00493904"/>
    <w:rsid w:val="00493ADD"/>
    <w:rsid w:val="00493FEB"/>
    <w:rsid w:val="00495B96"/>
    <w:rsid w:val="00495C52"/>
    <w:rsid w:val="00495EF9"/>
    <w:rsid w:val="00495F90"/>
    <w:rsid w:val="004960D7"/>
    <w:rsid w:val="0049615C"/>
    <w:rsid w:val="00496290"/>
    <w:rsid w:val="004966DE"/>
    <w:rsid w:val="00496CC2"/>
    <w:rsid w:val="00496DED"/>
    <w:rsid w:val="004977D3"/>
    <w:rsid w:val="00497B4D"/>
    <w:rsid w:val="00497DDE"/>
    <w:rsid w:val="00497E39"/>
    <w:rsid w:val="004A07E0"/>
    <w:rsid w:val="004A08B8"/>
    <w:rsid w:val="004A09A3"/>
    <w:rsid w:val="004A1286"/>
    <w:rsid w:val="004A17B2"/>
    <w:rsid w:val="004A18A9"/>
    <w:rsid w:val="004A18F3"/>
    <w:rsid w:val="004A2812"/>
    <w:rsid w:val="004A2B10"/>
    <w:rsid w:val="004A3039"/>
    <w:rsid w:val="004A343D"/>
    <w:rsid w:val="004A3575"/>
    <w:rsid w:val="004A3688"/>
    <w:rsid w:val="004A3ABB"/>
    <w:rsid w:val="004A3EBB"/>
    <w:rsid w:val="004A46C0"/>
    <w:rsid w:val="004A46D5"/>
    <w:rsid w:val="004A4843"/>
    <w:rsid w:val="004A5699"/>
    <w:rsid w:val="004A58A4"/>
    <w:rsid w:val="004A5F1E"/>
    <w:rsid w:val="004A615B"/>
    <w:rsid w:val="004A6331"/>
    <w:rsid w:val="004A65D9"/>
    <w:rsid w:val="004A6765"/>
    <w:rsid w:val="004A67EE"/>
    <w:rsid w:val="004A7781"/>
    <w:rsid w:val="004A7799"/>
    <w:rsid w:val="004A7A49"/>
    <w:rsid w:val="004A7B42"/>
    <w:rsid w:val="004B0215"/>
    <w:rsid w:val="004B07AB"/>
    <w:rsid w:val="004B09E1"/>
    <w:rsid w:val="004B0AC0"/>
    <w:rsid w:val="004B0B31"/>
    <w:rsid w:val="004B0F94"/>
    <w:rsid w:val="004B1692"/>
    <w:rsid w:val="004B1AED"/>
    <w:rsid w:val="004B251B"/>
    <w:rsid w:val="004B280D"/>
    <w:rsid w:val="004B2C1E"/>
    <w:rsid w:val="004B2EB8"/>
    <w:rsid w:val="004B3043"/>
    <w:rsid w:val="004B40CF"/>
    <w:rsid w:val="004B4FBB"/>
    <w:rsid w:val="004B579A"/>
    <w:rsid w:val="004B57C9"/>
    <w:rsid w:val="004B6571"/>
    <w:rsid w:val="004B6C8A"/>
    <w:rsid w:val="004B6D7B"/>
    <w:rsid w:val="004B6DB6"/>
    <w:rsid w:val="004B7302"/>
    <w:rsid w:val="004B7469"/>
    <w:rsid w:val="004B7F29"/>
    <w:rsid w:val="004B7F51"/>
    <w:rsid w:val="004C05BB"/>
    <w:rsid w:val="004C0711"/>
    <w:rsid w:val="004C08F7"/>
    <w:rsid w:val="004C0C48"/>
    <w:rsid w:val="004C0D67"/>
    <w:rsid w:val="004C1064"/>
    <w:rsid w:val="004C14A0"/>
    <w:rsid w:val="004C1968"/>
    <w:rsid w:val="004C1B41"/>
    <w:rsid w:val="004C1F24"/>
    <w:rsid w:val="004C230F"/>
    <w:rsid w:val="004C253F"/>
    <w:rsid w:val="004C2B09"/>
    <w:rsid w:val="004C2FC7"/>
    <w:rsid w:val="004C31E6"/>
    <w:rsid w:val="004C322A"/>
    <w:rsid w:val="004C34B4"/>
    <w:rsid w:val="004C366E"/>
    <w:rsid w:val="004C36A3"/>
    <w:rsid w:val="004C48E8"/>
    <w:rsid w:val="004C4B92"/>
    <w:rsid w:val="004C4CC3"/>
    <w:rsid w:val="004C4D08"/>
    <w:rsid w:val="004C4EE1"/>
    <w:rsid w:val="004C5C59"/>
    <w:rsid w:val="004C5DA5"/>
    <w:rsid w:val="004C622D"/>
    <w:rsid w:val="004C6A57"/>
    <w:rsid w:val="004C77B8"/>
    <w:rsid w:val="004C7955"/>
    <w:rsid w:val="004D0481"/>
    <w:rsid w:val="004D0586"/>
    <w:rsid w:val="004D0E19"/>
    <w:rsid w:val="004D115A"/>
    <w:rsid w:val="004D1AC3"/>
    <w:rsid w:val="004D1C01"/>
    <w:rsid w:val="004D1D67"/>
    <w:rsid w:val="004D254A"/>
    <w:rsid w:val="004D269D"/>
    <w:rsid w:val="004D374F"/>
    <w:rsid w:val="004D38A2"/>
    <w:rsid w:val="004D3E92"/>
    <w:rsid w:val="004D4152"/>
    <w:rsid w:val="004D4E6E"/>
    <w:rsid w:val="004D4FF6"/>
    <w:rsid w:val="004D68E5"/>
    <w:rsid w:val="004D69F5"/>
    <w:rsid w:val="004D6CBE"/>
    <w:rsid w:val="004D7982"/>
    <w:rsid w:val="004D7AF2"/>
    <w:rsid w:val="004D7AFF"/>
    <w:rsid w:val="004D7EFC"/>
    <w:rsid w:val="004E03D9"/>
    <w:rsid w:val="004E0B6C"/>
    <w:rsid w:val="004E0D6B"/>
    <w:rsid w:val="004E1135"/>
    <w:rsid w:val="004E1418"/>
    <w:rsid w:val="004E1694"/>
    <w:rsid w:val="004E1789"/>
    <w:rsid w:val="004E1C6A"/>
    <w:rsid w:val="004E1CE8"/>
    <w:rsid w:val="004E1D00"/>
    <w:rsid w:val="004E26A7"/>
    <w:rsid w:val="004E278F"/>
    <w:rsid w:val="004E2A48"/>
    <w:rsid w:val="004E2AB9"/>
    <w:rsid w:val="004E2D0D"/>
    <w:rsid w:val="004E2FFD"/>
    <w:rsid w:val="004E30D8"/>
    <w:rsid w:val="004E343E"/>
    <w:rsid w:val="004E387E"/>
    <w:rsid w:val="004E41B7"/>
    <w:rsid w:val="004E4736"/>
    <w:rsid w:val="004E4909"/>
    <w:rsid w:val="004E5980"/>
    <w:rsid w:val="004E5B8A"/>
    <w:rsid w:val="004E5D88"/>
    <w:rsid w:val="004E6FCB"/>
    <w:rsid w:val="004E78BE"/>
    <w:rsid w:val="004E7A40"/>
    <w:rsid w:val="004E7BDC"/>
    <w:rsid w:val="004F003E"/>
    <w:rsid w:val="004F0191"/>
    <w:rsid w:val="004F03FA"/>
    <w:rsid w:val="004F0935"/>
    <w:rsid w:val="004F096E"/>
    <w:rsid w:val="004F1797"/>
    <w:rsid w:val="004F193F"/>
    <w:rsid w:val="004F194B"/>
    <w:rsid w:val="004F198A"/>
    <w:rsid w:val="004F1F14"/>
    <w:rsid w:val="004F245E"/>
    <w:rsid w:val="004F2787"/>
    <w:rsid w:val="004F2808"/>
    <w:rsid w:val="004F2A4F"/>
    <w:rsid w:val="004F2DD6"/>
    <w:rsid w:val="004F35ED"/>
    <w:rsid w:val="004F374E"/>
    <w:rsid w:val="004F37FB"/>
    <w:rsid w:val="004F3866"/>
    <w:rsid w:val="004F427A"/>
    <w:rsid w:val="004F42B3"/>
    <w:rsid w:val="004F4353"/>
    <w:rsid w:val="004F44F5"/>
    <w:rsid w:val="004F49C0"/>
    <w:rsid w:val="004F4B47"/>
    <w:rsid w:val="004F4E75"/>
    <w:rsid w:val="004F52E7"/>
    <w:rsid w:val="004F5354"/>
    <w:rsid w:val="004F5F55"/>
    <w:rsid w:val="004F66AD"/>
    <w:rsid w:val="004F6769"/>
    <w:rsid w:val="004F72B0"/>
    <w:rsid w:val="005005F7"/>
    <w:rsid w:val="005008C2"/>
    <w:rsid w:val="00500F38"/>
    <w:rsid w:val="00501062"/>
    <w:rsid w:val="005010D8"/>
    <w:rsid w:val="00501448"/>
    <w:rsid w:val="005016FE"/>
    <w:rsid w:val="00502371"/>
    <w:rsid w:val="00502D2C"/>
    <w:rsid w:val="005031E3"/>
    <w:rsid w:val="0050341A"/>
    <w:rsid w:val="005036AD"/>
    <w:rsid w:val="00503A08"/>
    <w:rsid w:val="00504A5A"/>
    <w:rsid w:val="00504E68"/>
    <w:rsid w:val="00504F68"/>
    <w:rsid w:val="00504F9C"/>
    <w:rsid w:val="00505280"/>
    <w:rsid w:val="00505302"/>
    <w:rsid w:val="0050534D"/>
    <w:rsid w:val="0050535C"/>
    <w:rsid w:val="00505678"/>
    <w:rsid w:val="00505D83"/>
    <w:rsid w:val="005060CA"/>
    <w:rsid w:val="005061FB"/>
    <w:rsid w:val="005062FA"/>
    <w:rsid w:val="00506329"/>
    <w:rsid w:val="00506CBB"/>
    <w:rsid w:val="00507446"/>
    <w:rsid w:val="0050798E"/>
    <w:rsid w:val="00507F3B"/>
    <w:rsid w:val="00507F97"/>
    <w:rsid w:val="00510243"/>
    <w:rsid w:val="0051086C"/>
    <w:rsid w:val="005110BA"/>
    <w:rsid w:val="0051124C"/>
    <w:rsid w:val="0051168A"/>
    <w:rsid w:val="00512081"/>
    <w:rsid w:val="00512407"/>
    <w:rsid w:val="00512B7E"/>
    <w:rsid w:val="00512C5C"/>
    <w:rsid w:val="00512E02"/>
    <w:rsid w:val="00512FEC"/>
    <w:rsid w:val="005137D2"/>
    <w:rsid w:val="005137F3"/>
    <w:rsid w:val="00514398"/>
    <w:rsid w:val="00514866"/>
    <w:rsid w:val="005148D2"/>
    <w:rsid w:val="00514ED6"/>
    <w:rsid w:val="00515147"/>
    <w:rsid w:val="005152A8"/>
    <w:rsid w:val="00515C1B"/>
    <w:rsid w:val="005163CE"/>
    <w:rsid w:val="00516454"/>
    <w:rsid w:val="0051687A"/>
    <w:rsid w:val="005169AE"/>
    <w:rsid w:val="00516B2D"/>
    <w:rsid w:val="00517501"/>
    <w:rsid w:val="0051755B"/>
    <w:rsid w:val="0051799C"/>
    <w:rsid w:val="005179BF"/>
    <w:rsid w:val="00517D5B"/>
    <w:rsid w:val="0052076A"/>
    <w:rsid w:val="00520833"/>
    <w:rsid w:val="00520F1C"/>
    <w:rsid w:val="005217C7"/>
    <w:rsid w:val="00521C21"/>
    <w:rsid w:val="00521E6F"/>
    <w:rsid w:val="0052209B"/>
    <w:rsid w:val="005220C0"/>
    <w:rsid w:val="005228AA"/>
    <w:rsid w:val="00522C80"/>
    <w:rsid w:val="0052395A"/>
    <w:rsid w:val="00523CE6"/>
    <w:rsid w:val="00523E5C"/>
    <w:rsid w:val="00524127"/>
    <w:rsid w:val="00524913"/>
    <w:rsid w:val="00524A70"/>
    <w:rsid w:val="00524E32"/>
    <w:rsid w:val="005253C4"/>
    <w:rsid w:val="00525CEA"/>
    <w:rsid w:val="00525FAD"/>
    <w:rsid w:val="0052601F"/>
    <w:rsid w:val="00527706"/>
    <w:rsid w:val="00527966"/>
    <w:rsid w:val="00527B45"/>
    <w:rsid w:val="00527D6A"/>
    <w:rsid w:val="0053071E"/>
    <w:rsid w:val="00531C35"/>
    <w:rsid w:val="0053215A"/>
    <w:rsid w:val="0053262D"/>
    <w:rsid w:val="005326A7"/>
    <w:rsid w:val="005327BF"/>
    <w:rsid w:val="005327FA"/>
    <w:rsid w:val="00532950"/>
    <w:rsid w:val="00533326"/>
    <w:rsid w:val="0053454C"/>
    <w:rsid w:val="005345F6"/>
    <w:rsid w:val="00534D91"/>
    <w:rsid w:val="00535626"/>
    <w:rsid w:val="005358A5"/>
    <w:rsid w:val="00535964"/>
    <w:rsid w:val="00535992"/>
    <w:rsid w:val="00535B39"/>
    <w:rsid w:val="00535E3F"/>
    <w:rsid w:val="0053613F"/>
    <w:rsid w:val="00536164"/>
    <w:rsid w:val="00536243"/>
    <w:rsid w:val="0053679A"/>
    <w:rsid w:val="00536DEF"/>
    <w:rsid w:val="00537000"/>
    <w:rsid w:val="0053767A"/>
    <w:rsid w:val="00537BDB"/>
    <w:rsid w:val="005402EF"/>
    <w:rsid w:val="00540CB3"/>
    <w:rsid w:val="00541303"/>
    <w:rsid w:val="00541847"/>
    <w:rsid w:val="00541B25"/>
    <w:rsid w:val="00542464"/>
    <w:rsid w:val="0054272D"/>
    <w:rsid w:val="00543414"/>
    <w:rsid w:val="00543B12"/>
    <w:rsid w:val="00543E2E"/>
    <w:rsid w:val="00544BBC"/>
    <w:rsid w:val="00544D79"/>
    <w:rsid w:val="0054569A"/>
    <w:rsid w:val="00546055"/>
    <w:rsid w:val="005462A7"/>
    <w:rsid w:val="005463D7"/>
    <w:rsid w:val="00546435"/>
    <w:rsid w:val="00546D9C"/>
    <w:rsid w:val="005473AF"/>
    <w:rsid w:val="0054742A"/>
    <w:rsid w:val="00547AE1"/>
    <w:rsid w:val="00550548"/>
    <w:rsid w:val="00550F8F"/>
    <w:rsid w:val="005511C5"/>
    <w:rsid w:val="005512D6"/>
    <w:rsid w:val="00551AD3"/>
    <w:rsid w:val="005524B7"/>
    <w:rsid w:val="00552504"/>
    <w:rsid w:val="00552723"/>
    <w:rsid w:val="00552E79"/>
    <w:rsid w:val="00553890"/>
    <w:rsid w:val="00553A24"/>
    <w:rsid w:val="00553B55"/>
    <w:rsid w:val="00553F0E"/>
    <w:rsid w:val="00554140"/>
    <w:rsid w:val="00554231"/>
    <w:rsid w:val="00554949"/>
    <w:rsid w:val="00554ADE"/>
    <w:rsid w:val="00554B78"/>
    <w:rsid w:val="00554F63"/>
    <w:rsid w:val="00554FD1"/>
    <w:rsid w:val="00555774"/>
    <w:rsid w:val="00555778"/>
    <w:rsid w:val="00555D12"/>
    <w:rsid w:val="005560C5"/>
    <w:rsid w:val="0055617A"/>
    <w:rsid w:val="00556410"/>
    <w:rsid w:val="005566ED"/>
    <w:rsid w:val="005566F0"/>
    <w:rsid w:val="00556A38"/>
    <w:rsid w:val="00556FFE"/>
    <w:rsid w:val="00557B52"/>
    <w:rsid w:val="00557ED0"/>
    <w:rsid w:val="00560015"/>
    <w:rsid w:val="00560E1E"/>
    <w:rsid w:val="00560F83"/>
    <w:rsid w:val="00561842"/>
    <w:rsid w:val="00561915"/>
    <w:rsid w:val="00561BD3"/>
    <w:rsid w:val="00562B8C"/>
    <w:rsid w:val="00563104"/>
    <w:rsid w:val="005637EA"/>
    <w:rsid w:val="00563989"/>
    <w:rsid w:val="0056413B"/>
    <w:rsid w:val="00564384"/>
    <w:rsid w:val="00564BAC"/>
    <w:rsid w:val="00565035"/>
    <w:rsid w:val="005652C0"/>
    <w:rsid w:val="0056555C"/>
    <w:rsid w:val="00565D21"/>
    <w:rsid w:val="00565D72"/>
    <w:rsid w:val="00566100"/>
    <w:rsid w:val="005661A7"/>
    <w:rsid w:val="00566BF4"/>
    <w:rsid w:val="0056788D"/>
    <w:rsid w:val="00567919"/>
    <w:rsid w:val="00567ADD"/>
    <w:rsid w:val="00567C0D"/>
    <w:rsid w:val="00567E5C"/>
    <w:rsid w:val="00570CC8"/>
    <w:rsid w:val="00571E39"/>
    <w:rsid w:val="00571E85"/>
    <w:rsid w:val="00572018"/>
    <w:rsid w:val="0057283F"/>
    <w:rsid w:val="00572BC5"/>
    <w:rsid w:val="00572DBC"/>
    <w:rsid w:val="00572E60"/>
    <w:rsid w:val="00572EF1"/>
    <w:rsid w:val="0057329D"/>
    <w:rsid w:val="005737B6"/>
    <w:rsid w:val="00573D36"/>
    <w:rsid w:val="00573EF4"/>
    <w:rsid w:val="00573F64"/>
    <w:rsid w:val="0057403C"/>
    <w:rsid w:val="00574149"/>
    <w:rsid w:val="00574198"/>
    <w:rsid w:val="00574738"/>
    <w:rsid w:val="005747AC"/>
    <w:rsid w:val="00574FD5"/>
    <w:rsid w:val="0057598C"/>
    <w:rsid w:val="00575E04"/>
    <w:rsid w:val="005760D5"/>
    <w:rsid w:val="0057622C"/>
    <w:rsid w:val="0057717C"/>
    <w:rsid w:val="00580A49"/>
    <w:rsid w:val="00580D88"/>
    <w:rsid w:val="005811B6"/>
    <w:rsid w:val="005812C5"/>
    <w:rsid w:val="005815E2"/>
    <w:rsid w:val="005816DB"/>
    <w:rsid w:val="0058258C"/>
    <w:rsid w:val="005825B8"/>
    <w:rsid w:val="00582D4F"/>
    <w:rsid w:val="00582EEE"/>
    <w:rsid w:val="00583461"/>
    <w:rsid w:val="00584626"/>
    <w:rsid w:val="0058480D"/>
    <w:rsid w:val="00584BCB"/>
    <w:rsid w:val="00585138"/>
    <w:rsid w:val="00585841"/>
    <w:rsid w:val="00585BD6"/>
    <w:rsid w:val="0058686B"/>
    <w:rsid w:val="00586CD6"/>
    <w:rsid w:val="00586FF1"/>
    <w:rsid w:val="0058711D"/>
    <w:rsid w:val="005876A9"/>
    <w:rsid w:val="00587934"/>
    <w:rsid w:val="005902C8"/>
    <w:rsid w:val="00590789"/>
    <w:rsid w:val="00590B3A"/>
    <w:rsid w:val="005911DB"/>
    <w:rsid w:val="005916E9"/>
    <w:rsid w:val="00591931"/>
    <w:rsid w:val="00591C19"/>
    <w:rsid w:val="00591DD1"/>
    <w:rsid w:val="00591EC0"/>
    <w:rsid w:val="00592155"/>
    <w:rsid w:val="0059336E"/>
    <w:rsid w:val="005933EB"/>
    <w:rsid w:val="00593548"/>
    <w:rsid w:val="005937DE"/>
    <w:rsid w:val="005938AB"/>
    <w:rsid w:val="00593CDC"/>
    <w:rsid w:val="005943BC"/>
    <w:rsid w:val="005945A7"/>
    <w:rsid w:val="0059517A"/>
    <w:rsid w:val="005951C2"/>
    <w:rsid w:val="00595521"/>
    <w:rsid w:val="00595CCF"/>
    <w:rsid w:val="00595D51"/>
    <w:rsid w:val="00596349"/>
    <w:rsid w:val="005969B6"/>
    <w:rsid w:val="00597068"/>
    <w:rsid w:val="00597500"/>
    <w:rsid w:val="00597E42"/>
    <w:rsid w:val="005A0118"/>
    <w:rsid w:val="005A0255"/>
    <w:rsid w:val="005A08BB"/>
    <w:rsid w:val="005A0AA0"/>
    <w:rsid w:val="005A0AB7"/>
    <w:rsid w:val="005A0D78"/>
    <w:rsid w:val="005A0F7B"/>
    <w:rsid w:val="005A0FD5"/>
    <w:rsid w:val="005A1D9C"/>
    <w:rsid w:val="005A1E76"/>
    <w:rsid w:val="005A1E94"/>
    <w:rsid w:val="005A21B1"/>
    <w:rsid w:val="005A2203"/>
    <w:rsid w:val="005A2C85"/>
    <w:rsid w:val="005A2F91"/>
    <w:rsid w:val="005A3425"/>
    <w:rsid w:val="005A3A91"/>
    <w:rsid w:val="005A3B94"/>
    <w:rsid w:val="005A3C6B"/>
    <w:rsid w:val="005A3D6D"/>
    <w:rsid w:val="005A3D8D"/>
    <w:rsid w:val="005A3F76"/>
    <w:rsid w:val="005A47AA"/>
    <w:rsid w:val="005A4F02"/>
    <w:rsid w:val="005A50D3"/>
    <w:rsid w:val="005A5122"/>
    <w:rsid w:val="005A5178"/>
    <w:rsid w:val="005A5FF9"/>
    <w:rsid w:val="005A6165"/>
    <w:rsid w:val="005A73F8"/>
    <w:rsid w:val="005A7AE2"/>
    <w:rsid w:val="005B014F"/>
    <w:rsid w:val="005B038C"/>
    <w:rsid w:val="005B04C6"/>
    <w:rsid w:val="005B066E"/>
    <w:rsid w:val="005B085E"/>
    <w:rsid w:val="005B0AB5"/>
    <w:rsid w:val="005B0D0B"/>
    <w:rsid w:val="005B0D35"/>
    <w:rsid w:val="005B1659"/>
    <w:rsid w:val="005B1681"/>
    <w:rsid w:val="005B1FB3"/>
    <w:rsid w:val="005B243C"/>
    <w:rsid w:val="005B2AEA"/>
    <w:rsid w:val="005B32A3"/>
    <w:rsid w:val="005B3F56"/>
    <w:rsid w:val="005B4FB6"/>
    <w:rsid w:val="005B5197"/>
    <w:rsid w:val="005B5E53"/>
    <w:rsid w:val="005B5F76"/>
    <w:rsid w:val="005B6300"/>
    <w:rsid w:val="005B67B3"/>
    <w:rsid w:val="005B7BCB"/>
    <w:rsid w:val="005C00DA"/>
    <w:rsid w:val="005C06A3"/>
    <w:rsid w:val="005C06A9"/>
    <w:rsid w:val="005C0834"/>
    <w:rsid w:val="005C0F25"/>
    <w:rsid w:val="005C0F91"/>
    <w:rsid w:val="005C0FA3"/>
    <w:rsid w:val="005C1004"/>
    <w:rsid w:val="005C100D"/>
    <w:rsid w:val="005C1410"/>
    <w:rsid w:val="005C16B0"/>
    <w:rsid w:val="005C185C"/>
    <w:rsid w:val="005C2192"/>
    <w:rsid w:val="005C2401"/>
    <w:rsid w:val="005C2665"/>
    <w:rsid w:val="005C26F7"/>
    <w:rsid w:val="005C2B5A"/>
    <w:rsid w:val="005C3241"/>
    <w:rsid w:val="005C3747"/>
    <w:rsid w:val="005C386B"/>
    <w:rsid w:val="005C3C62"/>
    <w:rsid w:val="005C3F79"/>
    <w:rsid w:val="005C40C4"/>
    <w:rsid w:val="005C434D"/>
    <w:rsid w:val="005C44C7"/>
    <w:rsid w:val="005C46DD"/>
    <w:rsid w:val="005C485A"/>
    <w:rsid w:val="005C48EA"/>
    <w:rsid w:val="005C4D71"/>
    <w:rsid w:val="005C5B3B"/>
    <w:rsid w:val="005C5C8B"/>
    <w:rsid w:val="005C60D5"/>
    <w:rsid w:val="005C65F6"/>
    <w:rsid w:val="005C6EAD"/>
    <w:rsid w:val="005C6ED1"/>
    <w:rsid w:val="005C7355"/>
    <w:rsid w:val="005C76D9"/>
    <w:rsid w:val="005C7FE6"/>
    <w:rsid w:val="005D0143"/>
    <w:rsid w:val="005D032C"/>
    <w:rsid w:val="005D0422"/>
    <w:rsid w:val="005D047E"/>
    <w:rsid w:val="005D062C"/>
    <w:rsid w:val="005D078E"/>
    <w:rsid w:val="005D090C"/>
    <w:rsid w:val="005D0D81"/>
    <w:rsid w:val="005D0F20"/>
    <w:rsid w:val="005D0F39"/>
    <w:rsid w:val="005D152C"/>
    <w:rsid w:val="005D15C6"/>
    <w:rsid w:val="005D170A"/>
    <w:rsid w:val="005D17E5"/>
    <w:rsid w:val="005D1A38"/>
    <w:rsid w:val="005D26F5"/>
    <w:rsid w:val="005D31AB"/>
    <w:rsid w:val="005D31E0"/>
    <w:rsid w:val="005D3586"/>
    <w:rsid w:val="005D377A"/>
    <w:rsid w:val="005D43BB"/>
    <w:rsid w:val="005D4694"/>
    <w:rsid w:val="005D469F"/>
    <w:rsid w:val="005D4976"/>
    <w:rsid w:val="005D497C"/>
    <w:rsid w:val="005D4B6A"/>
    <w:rsid w:val="005D61C4"/>
    <w:rsid w:val="005D66E8"/>
    <w:rsid w:val="005D6C03"/>
    <w:rsid w:val="005D6DCB"/>
    <w:rsid w:val="005D6F07"/>
    <w:rsid w:val="005D7D6F"/>
    <w:rsid w:val="005E046C"/>
    <w:rsid w:val="005E0A83"/>
    <w:rsid w:val="005E0D2F"/>
    <w:rsid w:val="005E0FDA"/>
    <w:rsid w:val="005E1147"/>
    <w:rsid w:val="005E1C86"/>
    <w:rsid w:val="005E2579"/>
    <w:rsid w:val="005E284C"/>
    <w:rsid w:val="005E2BD3"/>
    <w:rsid w:val="005E305F"/>
    <w:rsid w:val="005E3076"/>
    <w:rsid w:val="005E30FA"/>
    <w:rsid w:val="005E331C"/>
    <w:rsid w:val="005E33BC"/>
    <w:rsid w:val="005E36E8"/>
    <w:rsid w:val="005E39C1"/>
    <w:rsid w:val="005E44D6"/>
    <w:rsid w:val="005E457A"/>
    <w:rsid w:val="005E4967"/>
    <w:rsid w:val="005E4AF2"/>
    <w:rsid w:val="005E520C"/>
    <w:rsid w:val="005E5BE0"/>
    <w:rsid w:val="005E62EA"/>
    <w:rsid w:val="005E69BE"/>
    <w:rsid w:val="005E773E"/>
    <w:rsid w:val="005E7760"/>
    <w:rsid w:val="005E7D28"/>
    <w:rsid w:val="005E7EA8"/>
    <w:rsid w:val="005F00BC"/>
    <w:rsid w:val="005F1159"/>
    <w:rsid w:val="005F1431"/>
    <w:rsid w:val="005F14D2"/>
    <w:rsid w:val="005F1AA1"/>
    <w:rsid w:val="005F1C71"/>
    <w:rsid w:val="005F2432"/>
    <w:rsid w:val="005F2512"/>
    <w:rsid w:val="005F26E5"/>
    <w:rsid w:val="005F2831"/>
    <w:rsid w:val="005F369C"/>
    <w:rsid w:val="005F3E1B"/>
    <w:rsid w:val="005F4425"/>
    <w:rsid w:val="005F4580"/>
    <w:rsid w:val="005F4B07"/>
    <w:rsid w:val="005F4BE2"/>
    <w:rsid w:val="005F5542"/>
    <w:rsid w:val="005F6032"/>
    <w:rsid w:val="005F74BB"/>
    <w:rsid w:val="005F76FD"/>
    <w:rsid w:val="005F7835"/>
    <w:rsid w:val="005F7880"/>
    <w:rsid w:val="005F79EC"/>
    <w:rsid w:val="005F7A65"/>
    <w:rsid w:val="0060070F"/>
    <w:rsid w:val="0060098B"/>
    <w:rsid w:val="00600DD2"/>
    <w:rsid w:val="00600E82"/>
    <w:rsid w:val="0060135A"/>
    <w:rsid w:val="00601B0A"/>
    <w:rsid w:val="00601D7E"/>
    <w:rsid w:val="00602892"/>
    <w:rsid w:val="0060296E"/>
    <w:rsid w:val="00602FCA"/>
    <w:rsid w:val="00603340"/>
    <w:rsid w:val="00603383"/>
    <w:rsid w:val="00603FA8"/>
    <w:rsid w:val="0060462E"/>
    <w:rsid w:val="006047A8"/>
    <w:rsid w:val="00604ABA"/>
    <w:rsid w:val="00604AC2"/>
    <w:rsid w:val="00605092"/>
    <w:rsid w:val="0060563E"/>
    <w:rsid w:val="006067AE"/>
    <w:rsid w:val="006067BC"/>
    <w:rsid w:val="00606B31"/>
    <w:rsid w:val="00606E87"/>
    <w:rsid w:val="00606FD4"/>
    <w:rsid w:val="0060776F"/>
    <w:rsid w:val="006078DD"/>
    <w:rsid w:val="00607C18"/>
    <w:rsid w:val="00607CFA"/>
    <w:rsid w:val="00610031"/>
    <w:rsid w:val="0061005C"/>
    <w:rsid w:val="00610087"/>
    <w:rsid w:val="00610373"/>
    <w:rsid w:val="006104DC"/>
    <w:rsid w:val="00610F67"/>
    <w:rsid w:val="00610F84"/>
    <w:rsid w:val="00611801"/>
    <w:rsid w:val="00611C38"/>
    <w:rsid w:val="00611E6B"/>
    <w:rsid w:val="00611FC1"/>
    <w:rsid w:val="00611FE4"/>
    <w:rsid w:val="00612084"/>
    <w:rsid w:val="006122DB"/>
    <w:rsid w:val="00612871"/>
    <w:rsid w:val="00612FD0"/>
    <w:rsid w:val="00613078"/>
    <w:rsid w:val="00613894"/>
    <w:rsid w:val="0061394C"/>
    <w:rsid w:val="00614045"/>
    <w:rsid w:val="00614080"/>
    <w:rsid w:val="006142E1"/>
    <w:rsid w:val="006146E0"/>
    <w:rsid w:val="00614854"/>
    <w:rsid w:val="00614976"/>
    <w:rsid w:val="00615232"/>
    <w:rsid w:val="00615243"/>
    <w:rsid w:val="0061585A"/>
    <w:rsid w:val="00615B36"/>
    <w:rsid w:val="00615CC2"/>
    <w:rsid w:val="00615D82"/>
    <w:rsid w:val="00615E98"/>
    <w:rsid w:val="00616062"/>
    <w:rsid w:val="0061626B"/>
    <w:rsid w:val="006163AE"/>
    <w:rsid w:val="0061671B"/>
    <w:rsid w:val="006168BF"/>
    <w:rsid w:val="00616C96"/>
    <w:rsid w:val="00616DC3"/>
    <w:rsid w:val="00616FF9"/>
    <w:rsid w:val="006172A7"/>
    <w:rsid w:val="0061783E"/>
    <w:rsid w:val="00617846"/>
    <w:rsid w:val="00617A8E"/>
    <w:rsid w:val="00617D5B"/>
    <w:rsid w:val="0062083E"/>
    <w:rsid w:val="00620E4D"/>
    <w:rsid w:val="00620EC6"/>
    <w:rsid w:val="0062140F"/>
    <w:rsid w:val="006219AA"/>
    <w:rsid w:val="00621A86"/>
    <w:rsid w:val="00621EF1"/>
    <w:rsid w:val="00622BC4"/>
    <w:rsid w:val="00623271"/>
    <w:rsid w:val="006233E7"/>
    <w:rsid w:val="0062356B"/>
    <w:rsid w:val="00623CCF"/>
    <w:rsid w:val="00624966"/>
    <w:rsid w:val="00624A49"/>
    <w:rsid w:val="00624EB2"/>
    <w:rsid w:val="00625558"/>
    <w:rsid w:val="00625CDB"/>
    <w:rsid w:val="006266E9"/>
    <w:rsid w:val="00627408"/>
    <w:rsid w:val="00627487"/>
    <w:rsid w:val="006277B5"/>
    <w:rsid w:val="00627E35"/>
    <w:rsid w:val="00627F56"/>
    <w:rsid w:val="00630311"/>
    <w:rsid w:val="00631F8D"/>
    <w:rsid w:val="00632D5D"/>
    <w:rsid w:val="0063317D"/>
    <w:rsid w:val="0063342F"/>
    <w:rsid w:val="006336B4"/>
    <w:rsid w:val="00633887"/>
    <w:rsid w:val="006338EB"/>
    <w:rsid w:val="00633BC5"/>
    <w:rsid w:val="00634288"/>
    <w:rsid w:val="00634D22"/>
    <w:rsid w:val="00634F05"/>
    <w:rsid w:val="00634F6E"/>
    <w:rsid w:val="00635629"/>
    <w:rsid w:val="00635FEC"/>
    <w:rsid w:val="00636367"/>
    <w:rsid w:val="00636518"/>
    <w:rsid w:val="006365D2"/>
    <w:rsid w:val="00636D3A"/>
    <w:rsid w:val="00637057"/>
    <w:rsid w:val="0063713C"/>
    <w:rsid w:val="0063794E"/>
    <w:rsid w:val="00637E57"/>
    <w:rsid w:val="0064045C"/>
    <w:rsid w:val="0064073E"/>
    <w:rsid w:val="006412DF"/>
    <w:rsid w:val="00641531"/>
    <w:rsid w:val="006416CC"/>
    <w:rsid w:val="00641A9C"/>
    <w:rsid w:val="0064216D"/>
    <w:rsid w:val="00642EA4"/>
    <w:rsid w:val="006436F9"/>
    <w:rsid w:val="00643FC3"/>
    <w:rsid w:val="00644121"/>
    <w:rsid w:val="00644550"/>
    <w:rsid w:val="006446B1"/>
    <w:rsid w:val="00644855"/>
    <w:rsid w:val="00644D92"/>
    <w:rsid w:val="00644EB9"/>
    <w:rsid w:val="00645936"/>
    <w:rsid w:val="00645961"/>
    <w:rsid w:val="00646057"/>
    <w:rsid w:val="006460BB"/>
    <w:rsid w:val="006466A2"/>
    <w:rsid w:val="006466E2"/>
    <w:rsid w:val="0064705C"/>
    <w:rsid w:val="00647166"/>
    <w:rsid w:val="006471F4"/>
    <w:rsid w:val="006472B2"/>
    <w:rsid w:val="00647510"/>
    <w:rsid w:val="00647571"/>
    <w:rsid w:val="00647AF6"/>
    <w:rsid w:val="00647D55"/>
    <w:rsid w:val="006500D0"/>
    <w:rsid w:val="006503EE"/>
    <w:rsid w:val="00650468"/>
    <w:rsid w:val="00650514"/>
    <w:rsid w:val="0065056F"/>
    <w:rsid w:val="00650DD3"/>
    <w:rsid w:val="0065150B"/>
    <w:rsid w:val="00652C9B"/>
    <w:rsid w:val="00652E50"/>
    <w:rsid w:val="006532B4"/>
    <w:rsid w:val="006532DD"/>
    <w:rsid w:val="0065368C"/>
    <w:rsid w:val="00653B86"/>
    <w:rsid w:val="0065446B"/>
    <w:rsid w:val="00654672"/>
    <w:rsid w:val="00654EBF"/>
    <w:rsid w:val="00654F3E"/>
    <w:rsid w:val="00654F75"/>
    <w:rsid w:val="006564D6"/>
    <w:rsid w:val="00657AAF"/>
    <w:rsid w:val="00657D26"/>
    <w:rsid w:val="00660322"/>
    <w:rsid w:val="00660475"/>
    <w:rsid w:val="00660858"/>
    <w:rsid w:val="006617AE"/>
    <w:rsid w:val="00662716"/>
    <w:rsid w:val="00662BD7"/>
    <w:rsid w:val="00662DCD"/>
    <w:rsid w:val="00662E64"/>
    <w:rsid w:val="006632FE"/>
    <w:rsid w:val="006635D6"/>
    <w:rsid w:val="00663CC2"/>
    <w:rsid w:val="0066410A"/>
    <w:rsid w:val="006642CF"/>
    <w:rsid w:val="006647D1"/>
    <w:rsid w:val="00665203"/>
    <w:rsid w:val="006655C7"/>
    <w:rsid w:val="00665780"/>
    <w:rsid w:val="00665897"/>
    <w:rsid w:val="00665B23"/>
    <w:rsid w:val="006660CE"/>
    <w:rsid w:val="006661C8"/>
    <w:rsid w:val="0066654B"/>
    <w:rsid w:val="0066662F"/>
    <w:rsid w:val="00666925"/>
    <w:rsid w:val="00666BE2"/>
    <w:rsid w:val="00666E7D"/>
    <w:rsid w:val="006670E9"/>
    <w:rsid w:val="00667123"/>
    <w:rsid w:val="0066725A"/>
    <w:rsid w:val="00667547"/>
    <w:rsid w:val="00667B43"/>
    <w:rsid w:val="00667E0A"/>
    <w:rsid w:val="00670855"/>
    <w:rsid w:val="006718A9"/>
    <w:rsid w:val="00671CDF"/>
    <w:rsid w:val="00671FEC"/>
    <w:rsid w:val="006720A1"/>
    <w:rsid w:val="0067232C"/>
    <w:rsid w:val="006725EF"/>
    <w:rsid w:val="0067324E"/>
    <w:rsid w:val="006736B1"/>
    <w:rsid w:val="00673911"/>
    <w:rsid w:val="00673995"/>
    <w:rsid w:val="00673DC3"/>
    <w:rsid w:val="00673EFC"/>
    <w:rsid w:val="00673F00"/>
    <w:rsid w:val="00674ADD"/>
    <w:rsid w:val="00674F33"/>
    <w:rsid w:val="0067514E"/>
    <w:rsid w:val="0067517A"/>
    <w:rsid w:val="00675303"/>
    <w:rsid w:val="006759D6"/>
    <w:rsid w:val="00675B0A"/>
    <w:rsid w:val="00675FB2"/>
    <w:rsid w:val="006761C5"/>
    <w:rsid w:val="00676B12"/>
    <w:rsid w:val="00676F8E"/>
    <w:rsid w:val="00677200"/>
    <w:rsid w:val="006774CD"/>
    <w:rsid w:val="00677D8B"/>
    <w:rsid w:val="0068048D"/>
    <w:rsid w:val="006804FD"/>
    <w:rsid w:val="00680571"/>
    <w:rsid w:val="0068098D"/>
    <w:rsid w:val="00680D91"/>
    <w:rsid w:val="00681517"/>
    <w:rsid w:val="00681B5D"/>
    <w:rsid w:val="0068207A"/>
    <w:rsid w:val="00682353"/>
    <w:rsid w:val="00682852"/>
    <w:rsid w:val="00682A24"/>
    <w:rsid w:val="00682A93"/>
    <w:rsid w:val="00682CCD"/>
    <w:rsid w:val="00682DDF"/>
    <w:rsid w:val="0068399C"/>
    <w:rsid w:val="00683BA5"/>
    <w:rsid w:val="00683C67"/>
    <w:rsid w:val="00683D9A"/>
    <w:rsid w:val="00684658"/>
    <w:rsid w:val="00684828"/>
    <w:rsid w:val="006851BB"/>
    <w:rsid w:val="00685E01"/>
    <w:rsid w:val="00686114"/>
    <w:rsid w:val="0068627F"/>
    <w:rsid w:val="00686290"/>
    <w:rsid w:val="00686542"/>
    <w:rsid w:val="0068667F"/>
    <w:rsid w:val="006866C9"/>
    <w:rsid w:val="00686D60"/>
    <w:rsid w:val="00687689"/>
    <w:rsid w:val="00687714"/>
    <w:rsid w:val="00690022"/>
    <w:rsid w:val="00690308"/>
    <w:rsid w:val="00690402"/>
    <w:rsid w:val="0069063E"/>
    <w:rsid w:val="00690E4F"/>
    <w:rsid w:val="00691286"/>
    <w:rsid w:val="006914E3"/>
    <w:rsid w:val="00691612"/>
    <w:rsid w:val="00691A1D"/>
    <w:rsid w:val="00691CB0"/>
    <w:rsid w:val="00691D85"/>
    <w:rsid w:val="006922EC"/>
    <w:rsid w:val="0069283C"/>
    <w:rsid w:val="00692AB3"/>
    <w:rsid w:val="00692BE7"/>
    <w:rsid w:val="006942D8"/>
    <w:rsid w:val="006946B2"/>
    <w:rsid w:val="006949C6"/>
    <w:rsid w:val="00694AEB"/>
    <w:rsid w:val="00694BD0"/>
    <w:rsid w:val="00694F68"/>
    <w:rsid w:val="00694F95"/>
    <w:rsid w:val="006959AA"/>
    <w:rsid w:val="00696160"/>
    <w:rsid w:val="0069628C"/>
    <w:rsid w:val="0069698E"/>
    <w:rsid w:val="00696C52"/>
    <w:rsid w:val="006974BF"/>
    <w:rsid w:val="00697752"/>
    <w:rsid w:val="006A01C3"/>
    <w:rsid w:val="006A03B9"/>
    <w:rsid w:val="006A111D"/>
    <w:rsid w:val="006A1902"/>
    <w:rsid w:val="006A2AC7"/>
    <w:rsid w:val="006A2EEE"/>
    <w:rsid w:val="006A395A"/>
    <w:rsid w:val="006A3E33"/>
    <w:rsid w:val="006A4004"/>
    <w:rsid w:val="006A416B"/>
    <w:rsid w:val="006A4195"/>
    <w:rsid w:val="006A41DF"/>
    <w:rsid w:val="006A41E8"/>
    <w:rsid w:val="006A44B4"/>
    <w:rsid w:val="006A465B"/>
    <w:rsid w:val="006A4833"/>
    <w:rsid w:val="006A4B2D"/>
    <w:rsid w:val="006A4C55"/>
    <w:rsid w:val="006A4CBC"/>
    <w:rsid w:val="006A4DAF"/>
    <w:rsid w:val="006A51AD"/>
    <w:rsid w:val="006A5360"/>
    <w:rsid w:val="006A53AA"/>
    <w:rsid w:val="006A58D9"/>
    <w:rsid w:val="006A5CFE"/>
    <w:rsid w:val="006A5DD1"/>
    <w:rsid w:val="006A5E48"/>
    <w:rsid w:val="006A6197"/>
    <w:rsid w:val="006A6E89"/>
    <w:rsid w:val="006A7518"/>
    <w:rsid w:val="006A7B5E"/>
    <w:rsid w:val="006A7BBD"/>
    <w:rsid w:val="006B0E7D"/>
    <w:rsid w:val="006B175E"/>
    <w:rsid w:val="006B1B41"/>
    <w:rsid w:val="006B1CB7"/>
    <w:rsid w:val="006B2171"/>
    <w:rsid w:val="006B263F"/>
    <w:rsid w:val="006B2D59"/>
    <w:rsid w:val="006B32C3"/>
    <w:rsid w:val="006B3613"/>
    <w:rsid w:val="006B3622"/>
    <w:rsid w:val="006B3F12"/>
    <w:rsid w:val="006B43E6"/>
    <w:rsid w:val="006B4B2B"/>
    <w:rsid w:val="006B4CB8"/>
    <w:rsid w:val="006B5064"/>
    <w:rsid w:val="006B54E0"/>
    <w:rsid w:val="006B586A"/>
    <w:rsid w:val="006B76BB"/>
    <w:rsid w:val="006B780E"/>
    <w:rsid w:val="006B7D68"/>
    <w:rsid w:val="006C0470"/>
    <w:rsid w:val="006C050B"/>
    <w:rsid w:val="006C14A5"/>
    <w:rsid w:val="006C14D4"/>
    <w:rsid w:val="006C1A0C"/>
    <w:rsid w:val="006C1E2F"/>
    <w:rsid w:val="006C1F45"/>
    <w:rsid w:val="006C1F63"/>
    <w:rsid w:val="006C20F0"/>
    <w:rsid w:val="006C24FC"/>
    <w:rsid w:val="006C26AE"/>
    <w:rsid w:val="006C2790"/>
    <w:rsid w:val="006C30DC"/>
    <w:rsid w:val="006C3241"/>
    <w:rsid w:val="006C381B"/>
    <w:rsid w:val="006C3BA1"/>
    <w:rsid w:val="006C3D19"/>
    <w:rsid w:val="006C3FD7"/>
    <w:rsid w:val="006C41D8"/>
    <w:rsid w:val="006C576B"/>
    <w:rsid w:val="006C6525"/>
    <w:rsid w:val="006C6680"/>
    <w:rsid w:val="006C6F97"/>
    <w:rsid w:val="006C740A"/>
    <w:rsid w:val="006D099D"/>
    <w:rsid w:val="006D0C5A"/>
    <w:rsid w:val="006D0C62"/>
    <w:rsid w:val="006D143F"/>
    <w:rsid w:val="006D18F0"/>
    <w:rsid w:val="006D1C86"/>
    <w:rsid w:val="006D1CE0"/>
    <w:rsid w:val="006D20ED"/>
    <w:rsid w:val="006D238D"/>
    <w:rsid w:val="006D263C"/>
    <w:rsid w:val="006D2CD8"/>
    <w:rsid w:val="006D373D"/>
    <w:rsid w:val="006D3826"/>
    <w:rsid w:val="006D3BB3"/>
    <w:rsid w:val="006D3D99"/>
    <w:rsid w:val="006D3F3B"/>
    <w:rsid w:val="006D4185"/>
    <w:rsid w:val="006D4263"/>
    <w:rsid w:val="006D4318"/>
    <w:rsid w:val="006D462E"/>
    <w:rsid w:val="006D46F7"/>
    <w:rsid w:val="006D499A"/>
    <w:rsid w:val="006D4BD8"/>
    <w:rsid w:val="006D4CD8"/>
    <w:rsid w:val="006D5104"/>
    <w:rsid w:val="006D52B1"/>
    <w:rsid w:val="006D55B1"/>
    <w:rsid w:val="006D59D3"/>
    <w:rsid w:val="006D6048"/>
    <w:rsid w:val="006D6163"/>
    <w:rsid w:val="006D73CC"/>
    <w:rsid w:val="006D7814"/>
    <w:rsid w:val="006D791B"/>
    <w:rsid w:val="006E0076"/>
    <w:rsid w:val="006E0697"/>
    <w:rsid w:val="006E08AB"/>
    <w:rsid w:val="006E188C"/>
    <w:rsid w:val="006E1B33"/>
    <w:rsid w:val="006E1C5E"/>
    <w:rsid w:val="006E1CA8"/>
    <w:rsid w:val="006E2935"/>
    <w:rsid w:val="006E2A49"/>
    <w:rsid w:val="006E2FBB"/>
    <w:rsid w:val="006E334F"/>
    <w:rsid w:val="006E35AC"/>
    <w:rsid w:val="006E37B6"/>
    <w:rsid w:val="006E3801"/>
    <w:rsid w:val="006E3E86"/>
    <w:rsid w:val="006E412C"/>
    <w:rsid w:val="006E4823"/>
    <w:rsid w:val="006E4A1A"/>
    <w:rsid w:val="006E4AAF"/>
    <w:rsid w:val="006E4CDF"/>
    <w:rsid w:val="006E4EC5"/>
    <w:rsid w:val="006E556D"/>
    <w:rsid w:val="006E6F9F"/>
    <w:rsid w:val="006E7191"/>
    <w:rsid w:val="006E71FD"/>
    <w:rsid w:val="006E740E"/>
    <w:rsid w:val="006E75D0"/>
    <w:rsid w:val="006E78B1"/>
    <w:rsid w:val="006E7D6E"/>
    <w:rsid w:val="006F0048"/>
    <w:rsid w:val="006F0707"/>
    <w:rsid w:val="006F0C8A"/>
    <w:rsid w:val="006F0CCD"/>
    <w:rsid w:val="006F123A"/>
    <w:rsid w:val="006F140B"/>
    <w:rsid w:val="006F18B3"/>
    <w:rsid w:val="006F193B"/>
    <w:rsid w:val="006F1C49"/>
    <w:rsid w:val="006F1D16"/>
    <w:rsid w:val="006F2006"/>
    <w:rsid w:val="006F298A"/>
    <w:rsid w:val="006F2E58"/>
    <w:rsid w:val="006F2F03"/>
    <w:rsid w:val="006F384F"/>
    <w:rsid w:val="006F3C3E"/>
    <w:rsid w:val="006F3D7C"/>
    <w:rsid w:val="006F434F"/>
    <w:rsid w:val="006F4676"/>
    <w:rsid w:val="006F4815"/>
    <w:rsid w:val="006F49ED"/>
    <w:rsid w:val="006F4B08"/>
    <w:rsid w:val="006F5217"/>
    <w:rsid w:val="006F5C6B"/>
    <w:rsid w:val="006F619E"/>
    <w:rsid w:val="006F6677"/>
    <w:rsid w:val="006F678F"/>
    <w:rsid w:val="006F682E"/>
    <w:rsid w:val="006F6840"/>
    <w:rsid w:val="006F7341"/>
    <w:rsid w:val="006F7490"/>
    <w:rsid w:val="006F75F5"/>
    <w:rsid w:val="006F790C"/>
    <w:rsid w:val="007009E7"/>
    <w:rsid w:val="00701006"/>
    <w:rsid w:val="00701338"/>
    <w:rsid w:val="00701FFB"/>
    <w:rsid w:val="00702040"/>
    <w:rsid w:val="0070222F"/>
    <w:rsid w:val="0070262C"/>
    <w:rsid w:val="00702962"/>
    <w:rsid w:val="00702A99"/>
    <w:rsid w:val="00702AEA"/>
    <w:rsid w:val="00702C99"/>
    <w:rsid w:val="00703015"/>
    <w:rsid w:val="007035D6"/>
    <w:rsid w:val="00703A1F"/>
    <w:rsid w:val="00703F66"/>
    <w:rsid w:val="00704695"/>
    <w:rsid w:val="007048F7"/>
    <w:rsid w:val="00704FE4"/>
    <w:rsid w:val="007055BA"/>
    <w:rsid w:val="007056A2"/>
    <w:rsid w:val="00705B16"/>
    <w:rsid w:val="00706483"/>
    <w:rsid w:val="00706FC9"/>
    <w:rsid w:val="00707378"/>
    <w:rsid w:val="00707B9E"/>
    <w:rsid w:val="00707F84"/>
    <w:rsid w:val="007108BE"/>
    <w:rsid w:val="00712007"/>
    <w:rsid w:val="007122DF"/>
    <w:rsid w:val="00712548"/>
    <w:rsid w:val="0071279A"/>
    <w:rsid w:val="007129C1"/>
    <w:rsid w:val="00712AA3"/>
    <w:rsid w:val="00712DD6"/>
    <w:rsid w:val="00712DE6"/>
    <w:rsid w:val="00713008"/>
    <w:rsid w:val="0071301C"/>
    <w:rsid w:val="00713105"/>
    <w:rsid w:val="007131B4"/>
    <w:rsid w:val="00713905"/>
    <w:rsid w:val="00713927"/>
    <w:rsid w:val="0071490B"/>
    <w:rsid w:val="00715261"/>
    <w:rsid w:val="0071620D"/>
    <w:rsid w:val="007162CB"/>
    <w:rsid w:val="0071642C"/>
    <w:rsid w:val="007165E0"/>
    <w:rsid w:val="0071682C"/>
    <w:rsid w:val="00716A48"/>
    <w:rsid w:val="00716A56"/>
    <w:rsid w:val="00716B20"/>
    <w:rsid w:val="007174A5"/>
    <w:rsid w:val="00717CDD"/>
    <w:rsid w:val="0072009D"/>
    <w:rsid w:val="0072028A"/>
    <w:rsid w:val="007204E1"/>
    <w:rsid w:val="007208F4"/>
    <w:rsid w:val="00720BD5"/>
    <w:rsid w:val="00720EE3"/>
    <w:rsid w:val="0072101A"/>
    <w:rsid w:val="00721282"/>
    <w:rsid w:val="00721E04"/>
    <w:rsid w:val="007220D1"/>
    <w:rsid w:val="00722D98"/>
    <w:rsid w:val="00722E99"/>
    <w:rsid w:val="0072407A"/>
    <w:rsid w:val="0072480E"/>
    <w:rsid w:val="00724AFA"/>
    <w:rsid w:val="00724CFB"/>
    <w:rsid w:val="00725153"/>
    <w:rsid w:val="00725392"/>
    <w:rsid w:val="007253CC"/>
    <w:rsid w:val="00725A8E"/>
    <w:rsid w:val="00725AE9"/>
    <w:rsid w:val="0072651A"/>
    <w:rsid w:val="00726E00"/>
    <w:rsid w:val="00727930"/>
    <w:rsid w:val="00727D00"/>
    <w:rsid w:val="007301CD"/>
    <w:rsid w:val="00730562"/>
    <w:rsid w:val="0073071A"/>
    <w:rsid w:val="00730FD4"/>
    <w:rsid w:val="00731143"/>
    <w:rsid w:val="007312CB"/>
    <w:rsid w:val="007314FC"/>
    <w:rsid w:val="00731972"/>
    <w:rsid w:val="00731C27"/>
    <w:rsid w:val="007321A4"/>
    <w:rsid w:val="00733322"/>
    <w:rsid w:val="0073360E"/>
    <w:rsid w:val="00733D9E"/>
    <w:rsid w:val="00734075"/>
    <w:rsid w:val="00734516"/>
    <w:rsid w:val="0073480D"/>
    <w:rsid w:val="0073534B"/>
    <w:rsid w:val="00735372"/>
    <w:rsid w:val="0073594D"/>
    <w:rsid w:val="00735CFC"/>
    <w:rsid w:val="00735D0F"/>
    <w:rsid w:val="0073655B"/>
    <w:rsid w:val="00736AD3"/>
    <w:rsid w:val="00736CC7"/>
    <w:rsid w:val="00736ECB"/>
    <w:rsid w:val="0073771C"/>
    <w:rsid w:val="00737E2E"/>
    <w:rsid w:val="0074011A"/>
    <w:rsid w:val="007407AC"/>
    <w:rsid w:val="00740823"/>
    <w:rsid w:val="00740C97"/>
    <w:rsid w:val="00740D97"/>
    <w:rsid w:val="00740ECD"/>
    <w:rsid w:val="00741146"/>
    <w:rsid w:val="00741F1C"/>
    <w:rsid w:val="00741FEB"/>
    <w:rsid w:val="007421AA"/>
    <w:rsid w:val="0074247D"/>
    <w:rsid w:val="007424B2"/>
    <w:rsid w:val="00742600"/>
    <w:rsid w:val="0074266A"/>
    <w:rsid w:val="0074273D"/>
    <w:rsid w:val="00742DA6"/>
    <w:rsid w:val="0074303D"/>
    <w:rsid w:val="0074389C"/>
    <w:rsid w:val="00744154"/>
    <w:rsid w:val="007446EC"/>
    <w:rsid w:val="007447F3"/>
    <w:rsid w:val="00744B1F"/>
    <w:rsid w:val="00744B52"/>
    <w:rsid w:val="007450C9"/>
    <w:rsid w:val="007451CA"/>
    <w:rsid w:val="007452BF"/>
    <w:rsid w:val="007459BA"/>
    <w:rsid w:val="00745F48"/>
    <w:rsid w:val="00746525"/>
    <w:rsid w:val="00746526"/>
    <w:rsid w:val="00746595"/>
    <w:rsid w:val="00746715"/>
    <w:rsid w:val="00746B01"/>
    <w:rsid w:val="00746C44"/>
    <w:rsid w:val="00746E87"/>
    <w:rsid w:val="00747072"/>
    <w:rsid w:val="007471AB"/>
    <w:rsid w:val="00747332"/>
    <w:rsid w:val="00750362"/>
    <w:rsid w:val="00750791"/>
    <w:rsid w:val="00750954"/>
    <w:rsid w:val="00751E16"/>
    <w:rsid w:val="00751FBB"/>
    <w:rsid w:val="00753077"/>
    <w:rsid w:val="007531D6"/>
    <w:rsid w:val="007532F5"/>
    <w:rsid w:val="0075331C"/>
    <w:rsid w:val="007560CE"/>
    <w:rsid w:val="00757E90"/>
    <w:rsid w:val="0076000A"/>
    <w:rsid w:val="00760161"/>
    <w:rsid w:val="007604A0"/>
    <w:rsid w:val="007606DB"/>
    <w:rsid w:val="00760A67"/>
    <w:rsid w:val="00760BB8"/>
    <w:rsid w:val="00760D43"/>
    <w:rsid w:val="00761670"/>
    <w:rsid w:val="0076175C"/>
    <w:rsid w:val="0076197A"/>
    <w:rsid w:val="0076290C"/>
    <w:rsid w:val="00763465"/>
    <w:rsid w:val="007637C3"/>
    <w:rsid w:val="0076396D"/>
    <w:rsid w:val="0076437B"/>
    <w:rsid w:val="007647B2"/>
    <w:rsid w:val="007647D4"/>
    <w:rsid w:val="00764958"/>
    <w:rsid w:val="00764959"/>
    <w:rsid w:val="00764B82"/>
    <w:rsid w:val="00764C71"/>
    <w:rsid w:val="00764ED7"/>
    <w:rsid w:val="007657D1"/>
    <w:rsid w:val="00765A5A"/>
    <w:rsid w:val="00765E9B"/>
    <w:rsid w:val="00766093"/>
    <w:rsid w:val="00766764"/>
    <w:rsid w:val="00766E56"/>
    <w:rsid w:val="00767594"/>
    <w:rsid w:val="00767DE0"/>
    <w:rsid w:val="00770515"/>
    <w:rsid w:val="007708EA"/>
    <w:rsid w:val="00770BAE"/>
    <w:rsid w:val="00770FE5"/>
    <w:rsid w:val="00771027"/>
    <w:rsid w:val="00771082"/>
    <w:rsid w:val="00771085"/>
    <w:rsid w:val="007716C1"/>
    <w:rsid w:val="007716D5"/>
    <w:rsid w:val="0077201D"/>
    <w:rsid w:val="0077206F"/>
    <w:rsid w:val="00772462"/>
    <w:rsid w:val="00772AAC"/>
    <w:rsid w:val="00772F50"/>
    <w:rsid w:val="00773547"/>
    <w:rsid w:val="007738C1"/>
    <w:rsid w:val="00773AEF"/>
    <w:rsid w:val="00774511"/>
    <w:rsid w:val="00774746"/>
    <w:rsid w:val="00774762"/>
    <w:rsid w:val="00774BF1"/>
    <w:rsid w:val="00774C2B"/>
    <w:rsid w:val="00774D02"/>
    <w:rsid w:val="00774FF2"/>
    <w:rsid w:val="00775295"/>
    <w:rsid w:val="00775C12"/>
    <w:rsid w:val="00775CC6"/>
    <w:rsid w:val="00775FD0"/>
    <w:rsid w:val="00776072"/>
    <w:rsid w:val="00776659"/>
    <w:rsid w:val="007777AA"/>
    <w:rsid w:val="00777874"/>
    <w:rsid w:val="007778EA"/>
    <w:rsid w:val="00780043"/>
    <w:rsid w:val="007800B1"/>
    <w:rsid w:val="00780D5F"/>
    <w:rsid w:val="0078132A"/>
    <w:rsid w:val="007814B9"/>
    <w:rsid w:val="007817CA"/>
    <w:rsid w:val="00781C66"/>
    <w:rsid w:val="00782996"/>
    <w:rsid w:val="00782E14"/>
    <w:rsid w:val="00783465"/>
    <w:rsid w:val="00783988"/>
    <w:rsid w:val="007841BF"/>
    <w:rsid w:val="00784224"/>
    <w:rsid w:val="007848ED"/>
    <w:rsid w:val="0078533A"/>
    <w:rsid w:val="0078533F"/>
    <w:rsid w:val="00785810"/>
    <w:rsid w:val="00786109"/>
    <w:rsid w:val="00786352"/>
    <w:rsid w:val="007864FE"/>
    <w:rsid w:val="0078666F"/>
    <w:rsid w:val="00786847"/>
    <w:rsid w:val="00786A6C"/>
    <w:rsid w:val="00787831"/>
    <w:rsid w:val="00787980"/>
    <w:rsid w:val="00787B35"/>
    <w:rsid w:val="00787B9B"/>
    <w:rsid w:val="00787C25"/>
    <w:rsid w:val="00787CD2"/>
    <w:rsid w:val="007901C2"/>
    <w:rsid w:val="007905FD"/>
    <w:rsid w:val="00790907"/>
    <w:rsid w:val="00790C6B"/>
    <w:rsid w:val="007925FE"/>
    <w:rsid w:val="00792E44"/>
    <w:rsid w:val="00792EA4"/>
    <w:rsid w:val="00792FA4"/>
    <w:rsid w:val="007931C9"/>
    <w:rsid w:val="007933F7"/>
    <w:rsid w:val="007945F8"/>
    <w:rsid w:val="00794D15"/>
    <w:rsid w:val="00795239"/>
    <w:rsid w:val="0079585E"/>
    <w:rsid w:val="0079593B"/>
    <w:rsid w:val="00795CD4"/>
    <w:rsid w:val="00796225"/>
    <w:rsid w:val="0079662F"/>
    <w:rsid w:val="00796CD3"/>
    <w:rsid w:val="007A0043"/>
    <w:rsid w:val="007A0BA3"/>
    <w:rsid w:val="007A1144"/>
    <w:rsid w:val="007A150F"/>
    <w:rsid w:val="007A1942"/>
    <w:rsid w:val="007A19AA"/>
    <w:rsid w:val="007A1A5D"/>
    <w:rsid w:val="007A1D19"/>
    <w:rsid w:val="007A25BA"/>
    <w:rsid w:val="007A29FD"/>
    <w:rsid w:val="007A3B32"/>
    <w:rsid w:val="007A3D9B"/>
    <w:rsid w:val="007A3DE9"/>
    <w:rsid w:val="007A43C5"/>
    <w:rsid w:val="007A43CE"/>
    <w:rsid w:val="007A446C"/>
    <w:rsid w:val="007A4569"/>
    <w:rsid w:val="007A45E5"/>
    <w:rsid w:val="007A47EC"/>
    <w:rsid w:val="007A48B2"/>
    <w:rsid w:val="007A4B90"/>
    <w:rsid w:val="007A4CC0"/>
    <w:rsid w:val="007A4D87"/>
    <w:rsid w:val="007A514D"/>
    <w:rsid w:val="007A563D"/>
    <w:rsid w:val="007A5C1E"/>
    <w:rsid w:val="007A6BEB"/>
    <w:rsid w:val="007A6DC2"/>
    <w:rsid w:val="007A7101"/>
    <w:rsid w:val="007A7175"/>
    <w:rsid w:val="007A761B"/>
    <w:rsid w:val="007A76BD"/>
    <w:rsid w:val="007A7CD2"/>
    <w:rsid w:val="007A7ED1"/>
    <w:rsid w:val="007B0236"/>
    <w:rsid w:val="007B0D56"/>
    <w:rsid w:val="007B0D5E"/>
    <w:rsid w:val="007B1422"/>
    <w:rsid w:val="007B1460"/>
    <w:rsid w:val="007B2331"/>
    <w:rsid w:val="007B2457"/>
    <w:rsid w:val="007B2B7B"/>
    <w:rsid w:val="007B2FE4"/>
    <w:rsid w:val="007B3682"/>
    <w:rsid w:val="007B4574"/>
    <w:rsid w:val="007B46CB"/>
    <w:rsid w:val="007B4AEC"/>
    <w:rsid w:val="007B4FF7"/>
    <w:rsid w:val="007B560F"/>
    <w:rsid w:val="007B58AF"/>
    <w:rsid w:val="007B59E0"/>
    <w:rsid w:val="007B5B05"/>
    <w:rsid w:val="007B5FF8"/>
    <w:rsid w:val="007B61BC"/>
    <w:rsid w:val="007B6387"/>
    <w:rsid w:val="007B67A7"/>
    <w:rsid w:val="007B6AC6"/>
    <w:rsid w:val="007B6DDB"/>
    <w:rsid w:val="007B776A"/>
    <w:rsid w:val="007B7897"/>
    <w:rsid w:val="007C0078"/>
    <w:rsid w:val="007C0631"/>
    <w:rsid w:val="007C0B85"/>
    <w:rsid w:val="007C17D7"/>
    <w:rsid w:val="007C1B81"/>
    <w:rsid w:val="007C1CBF"/>
    <w:rsid w:val="007C1D4E"/>
    <w:rsid w:val="007C2ACC"/>
    <w:rsid w:val="007C2E78"/>
    <w:rsid w:val="007C32D0"/>
    <w:rsid w:val="007C3520"/>
    <w:rsid w:val="007C3786"/>
    <w:rsid w:val="007C37D2"/>
    <w:rsid w:val="007C440C"/>
    <w:rsid w:val="007C4706"/>
    <w:rsid w:val="007C4960"/>
    <w:rsid w:val="007C4D35"/>
    <w:rsid w:val="007C5124"/>
    <w:rsid w:val="007C54B2"/>
    <w:rsid w:val="007C5725"/>
    <w:rsid w:val="007C5BB3"/>
    <w:rsid w:val="007C5E02"/>
    <w:rsid w:val="007C5E0B"/>
    <w:rsid w:val="007C616D"/>
    <w:rsid w:val="007C61F6"/>
    <w:rsid w:val="007C6267"/>
    <w:rsid w:val="007C64BC"/>
    <w:rsid w:val="007C64DD"/>
    <w:rsid w:val="007C6624"/>
    <w:rsid w:val="007C6AC5"/>
    <w:rsid w:val="007C6E63"/>
    <w:rsid w:val="007C6FE2"/>
    <w:rsid w:val="007C758E"/>
    <w:rsid w:val="007C76E4"/>
    <w:rsid w:val="007C7D11"/>
    <w:rsid w:val="007C7E10"/>
    <w:rsid w:val="007C7F3D"/>
    <w:rsid w:val="007D01B4"/>
    <w:rsid w:val="007D17A3"/>
    <w:rsid w:val="007D2143"/>
    <w:rsid w:val="007D24DE"/>
    <w:rsid w:val="007D25DD"/>
    <w:rsid w:val="007D2847"/>
    <w:rsid w:val="007D2B2D"/>
    <w:rsid w:val="007D301C"/>
    <w:rsid w:val="007D3156"/>
    <w:rsid w:val="007D3486"/>
    <w:rsid w:val="007D37E7"/>
    <w:rsid w:val="007D3E6E"/>
    <w:rsid w:val="007D4355"/>
    <w:rsid w:val="007D4358"/>
    <w:rsid w:val="007D43E9"/>
    <w:rsid w:val="007D4466"/>
    <w:rsid w:val="007D4B14"/>
    <w:rsid w:val="007D56A3"/>
    <w:rsid w:val="007D5A35"/>
    <w:rsid w:val="007D5A3E"/>
    <w:rsid w:val="007D5A82"/>
    <w:rsid w:val="007D5AAE"/>
    <w:rsid w:val="007D5CB0"/>
    <w:rsid w:val="007D5D75"/>
    <w:rsid w:val="007D5DA8"/>
    <w:rsid w:val="007D60DD"/>
    <w:rsid w:val="007D6226"/>
    <w:rsid w:val="007D6346"/>
    <w:rsid w:val="007D6DD9"/>
    <w:rsid w:val="007D7010"/>
    <w:rsid w:val="007D7F4C"/>
    <w:rsid w:val="007E0105"/>
    <w:rsid w:val="007E0245"/>
    <w:rsid w:val="007E0605"/>
    <w:rsid w:val="007E083B"/>
    <w:rsid w:val="007E1B96"/>
    <w:rsid w:val="007E1E83"/>
    <w:rsid w:val="007E2452"/>
    <w:rsid w:val="007E2C8C"/>
    <w:rsid w:val="007E2D1D"/>
    <w:rsid w:val="007E2E5D"/>
    <w:rsid w:val="007E353E"/>
    <w:rsid w:val="007E3918"/>
    <w:rsid w:val="007E3D79"/>
    <w:rsid w:val="007E43E3"/>
    <w:rsid w:val="007E4597"/>
    <w:rsid w:val="007E5C7D"/>
    <w:rsid w:val="007E64E2"/>
    <w:rsid w:val="007E66A4"/>
    <w:rsid w:val="007E677B"/>
    <w:rsid w:val="007E6DBF"/>
    <w:rsid w:val="007E71DB"/>
    <w:rsid w:val="007E72C6"/>
    <w:rsid w:val="007E7366"/>
    <w:rsid w:val="007E762A"/>
    <w:rsid w:val="007E766C"/>
    <w:rsid w:val="007E78F0"/>
    <w:rsid w:val="007E7BD5"/>
    <w:rsid w:val="007E7E7E"/>
    <w:rsid w:val="007F0057"/>
    <w:rsid w:val="007F040F"/>
    <w:rsid w:val="007F074F"/>
    <w:rsid w:val="007F0A68"/>
    <w:rsid w:val="007F1272"/>
    <w:rsid w:val="007F1B77"/>
    <w:rsid w:val="007F1BAA"/>
    <w:rsid w:val="007F1C7B"/>
    <w:rsid w:val="007F1F66"/>
    <w:rsid w:val="007F2841"/>
    <w:rsid w:val="007F284A"/>
    <w:rsid w:val="007F2D17"/>
    <w:rsid w:val="007F3050"/>
    <w:rsid w:val="007F30B3"/>
    <w:rsid w:val="007F32DD"/>
    <w:rsid w:val="007F3468"/>
    <w:rsid w:val="007F394D"/>
    <w:rsid w:val="007F3D13"/>
    <w:rsid w:val="007F452B"/>
    <w:rsid w:val="007F45BC"/>
    <w:rsid w:val="007F4DA0"/>
    <w:rsid w:val="007F5D18"/>
    <w:rsid w:val="007F5F00"/>
    <w:rsid w:val="007F6248"/>
    <w:rsid w:val="007F6A55"/>
    <w:rsid w:val="007F6DAC"/>
    <w:rsid w:val="007F7D36"/>
    <w:rsid w:val="00800B38"/>
    <w:rsid w:val="00800CF1"/>
    <w:rsid w:val="0080105D"/>
    <w:rsid w:val="00801303"/>
    <w:rsid w:val="0080142E"/>
    <w:rsid w:val="00801465"/>
    <w:rsid w:val="00801490"/>
    <w:rsid w:val="008015E0"/>
    <w:rsid w:val="00801F32"/>
    <w:rsid w:val="00802071"/>
    <w:rsid w:val="0080260D"/>
    <w:rsid w:val="0080266E"/>
    <w:rsid w:val="0080281F"/>
    <w:rsid w:val="0080282B"/>
    <w:rsid w:val="0080283E"/>
    <w:rsid w:val="00802B78"/>
    <w:rsid w:val="00803C93"/>
    <w:rsid w:val="00804070"/>
    <w:rsid w:val="00804781"/>
    <w:rsid w:val="00804CFF"/>
    <w:rsid w:val="00804F63"/>
    <w:rsid w:val="0080510E"/>
    <w:rsid w:val="00805460"/>
    <w:rsid w:val="008054FF"/>
    <w:rsid w:val="008055A2"/>
    <w:rsid w:val="00805D55"/>
    <w:rsid w:val="00805F19"/>
    <w:rsid w:val="00806284"/>
    <w:rsid w:val="00806714"/>
    <w:rsid w:val="00807135"/>
    <w:rsid w:val="008073C2"/>
    <w:rsid w:val="00807902"/>
    <w:rsid w:val="00807F58"/>
    <w:rsid w:val="00810263"/>
    <w:rsid w:val="008106C6"/>
    <w:rsid w:val="00810981"/>
    <w:rsid w:val="00810FAE"/>
    <w:rsid w:val="00811AB3"/>
    <w:rsid w:val="00811CC5"/>
    <w:rsid w:val="00811F1A"/>
    <w:rsid w:val="00812322"/>
    <w:rsid w:val="00812B6D"/>
    <w:rsid w:val="00812CA2"/>
    <w:rsid w:val="00812D96"/>
    <w:rsid w:val="00812F28"/>
    <w:rsid w:val="00812FB8"/>
    <w:rsid w:val="00813222"/>
    <w:rsid w:val="0081362D"/>
    <w:rsid w:val="00813B5E"/>
    <w:rsid w:val="00813B73"/>
    <w:rsid w:val="00813EDF"/>
    <w:rsid w:val="00814C37"/>
    <w:rsid w:val="008156E1"/>
    <w:rsid w:val="0081596A"/>
    <w:rsid w:val="00815977"/>
    <w:rsid w:val="00815ADB"/>
    <w:rsid w:val="00815E32"/>
    <w:rsid w:val="00815FE7"/>
    <w:rsid w:val="00816282"/>
    <w:rsid w:val="00816CC2"/>
    <w:rsid w:val="00816D14"/>
    <w:rsid w:val="00817058"/>
    <w:rsid w:val="008171FE"/>
    <w:rsid w:val="008173F8"/>
    <w:rsid w:val="00817DCE"/>
    <w:rsid w:val="00817F55"/>
    <w:rsid w:val="008203F4"/>
    <w:rsid w:val="00821502"/>
    <w:rsid w:val="00821741"/>
    <w:rsid w:val="00821BB5"/>
    <w:rsid w:val="00822701"/>
    <w:rsid w:val="00822CF7"/>
    <w:rsid w:val="00822ECC"/>
    <w:rsid w:val="0082308C"/>
    <w:rsid w:val="0082343F"/>
    <w:rsid w:val="0082375A"/>
    <w:rsid w:val="00823E3A"/>
    <w:rsid w:val="00823E65"/>
    <w:rsid w:val="00824332"/>
    <w:rsid w:val="008246B8"/>
    <w:rsid w:val="00824A72"/>
    <w:rsid w:val="0082560B"/>
    <w:rsid w:val="00825918"/>
    <w:rsid w:val="00825DFD"/>
    <w:rsid w:val="0082604C"/>
    <w:rsid w:val="00826C26"/>
    <w:rsid w:val="008270E0"/>
    <w:rsid w:val="008278B9"/>
    <w:rsid w:val="00827C32"/>
    <w:rsid w:val="008302E4"/>
    <w:rsid w:val="00830355"/>
    <w:rsid w:val="0083082F"/>
    <w:rsid w:val="008309EB"/>
    <w:rsid w:val="00830B2B"/>
    <w:rsid w:val="00830B7C"/>
    <w:rsid w:val="008312B2"/>
    <w:rsid w:val="00831303"/>
    <w:rsid w:val="008314CC"/>
    <w:rsid w:val="008322F1"/>
    <w:rsid w:val="00832DE6"/>
    <w:rsid w:val="008331A0"/>
    <w:rsid w:val="008332C2"/>
    <w:rsid w:val="0083335A"/>
    <w:rsid w:val="0083380A"/>
    <w:rsid w:val="0083380D"/>
    <w:rsid w:val="0083381F"/>
    <w:rsid w:val="00833F82"/>
    <w:rsid w:val="00833F9A"/>
    <w:rsid w:val="0083454B"/>
    <w:rsid w:val="008346FD"/>
    <w:rsid w:val="0083471F"/>
    <w:rsid w:val="008347F3"/>
    <w:rsid w:val="00834D32"/>
    <w:rsid w:val="0083622F"/>
    <w:rsid w:val="008369E8"/>
    <w:rsid w:val="00837081"/>
    <w:rsid w:val="008373F6"/>
    <w:rsid w:val="0083783E"/>
    <w:rsid w:val="00837BC3"/>
    <w:rsid w:val="008400BE"/>
    <w:rsid w:val="00840866"/>
    <w:rsid w:val="00840DDB"/>
    <w:rsid w:val="00841105"/>
    <w:rsid w:val="008412A1"/>
    <w:rsid w:val="0084161E"/>
    <w:rsid w:val="00841B65"/>
    <w:rsid w:val="00842365"/>
    <w:rsid w:val="00842883"/>
    <w:rsid w:val="00842A1F"/>
    <w:rsid w:val="00842DE0"/>
    <w:rsid w:val="00842F58"/>
    <w:rsid w:val="008434BD"/>
    <w:rsid w:val="008437CE"/>
    <w:rsid w:val="00843BA7"/>
    <w:rsid w:val="00843EE8"/>
    <w:rsid w:val="00843F03"/>
    <w:rsid w:val="008440F1"/>
    <w:rsid w:val="008442E2"/>
    <w:rsid w:val="00844F77"/>
    <w:rsid w:val="00845320"/>
    <w:rsid w:val="0084558E"/>
    <w:rsid w:val="00845A7B"/>
    <w:rsid w:val="00845A83"/>
    <w:rsid w:val="00845D42"/>
    <w:rsid w:val="00845EC8"/>
    <w:rsid w:val="0084653C"/>
    <w:rsid w:val="00846D0D"/>
    <w:rsid w:val="00846E9A"/>
    <w:rsid w:val="008475C8"/>
    <w:rsid w:val="008476EC"/>
    <w:rsid w:val="008501CD"/>
    <w:rsid w:val="00850316"/>
    <w:rsid w:val="00850ED1"/>
    <w:rsid w:val="0085184D"/>
    <w:rsid w:val="0085186F"/>
    <w:rsid w:val="00851CF7"/>
    <w:rsid w:val="00852556"/>
    <w:rsid w:val="00852890"/>
    <w:rsid w:val="008536CD"/>
    <w:rsid w:val="008541FC"/>
    <w:rsid w:val="008543B4"/>
    <w:rsid w:val="0085480C"/>
    <w:rsid w:val="0085493D"/>
    <w:rsid w:val="00854C89"/>
    <w:rsid w:val="00854E27"/>
    <w:rsid w:val="00854FB1"/>
    <w:rsid w:val="008550E4"/>
    <w:rsid w:val="00855AB8"/>
    <w:rsid w:val="00855DC1"/>
    <w:rsid w:val="00855E06"/>
    <w:rsid w:val="00855E0A"/>
    <w:rsid w:val="0085620D"/>
    <w:rsid w:val="0085623E"/>
    <w:rsid w:val="00856668"/>
    <w:rsid w:val="0085687A"/>
    <w:rsid w:val="008568D6"/>
    <w:rsid w:val="008569F3"/>
    <w:rsid w:val="00856A47"/>
    <w:rsid w:val="00856B79"/>
    <w:rsid w:val="00857A5C"/>
    <w:rsid w:val="00857C25"/>
    <w:rsid w:val="00857FA2"/>
    <w:rsid w:val="00860733"/>
    <w:rsid w:val="0086091F"/>
    <w:rsid w:val="00861947"/>
    <w:rsid w:val="00861A7A"/>
    <w:rsid w:val="00861F34"/>
    <w:rsid w:val="00862144"/>
    <w:rsid w:val="00862235"/>
    <w:rsid w:val="0086239D"/>
    <w:rsid w:val="0086261F"/>
    <w:rsid w:val="00862C5C"/>
    <w:rsid w:val="00862E5F"/>
    <w:rsid w:val="00863391"/>
    <w:rsid w:val="00863A55"/>
    <w:rsid w:val="00863A9F"/>
    <w:rsid w:val="00863AD1"/>
    <w:rsid w:val="00863BF6"/>
    <w:rsid w:val="008648FD"/>
    <w:rsid w:val="00864DEE"/>
    <w:rsid w:val="00865026"/>
    <w:rsid w:val="00865795"/>
    <w:rsid w:val="008657A5"/>
    <w:rsid w:val="00865DFA"/>
    <w:rsid w:val="008666B3"/>
    <w:rsid w:val="00866978"/>
    <w:rsid w:val="00866DA5"/>
    <w:rsid w:val="00867749"/>
    <w:rsid w:val="00867A84"/>
    <w:rsid w:val="00867F4E"/>
    <w:rsid w:val="008703B0"/>
    <w:rsid w:val="0087078F"/>
    <w:rsid w:val="00870B77"/>
    <w:rsid w:val="008725E4"/>
    <w:rsid w:val="00872E62"/>
    <w:rsid w:val="00874CE7"/>
    <w:rsid w:val="00875047"/>
    <w:rsid w:val="00875DB3"/>
    <w:rsid w:val="00875FC6"/>
    <w:rsid w:val="008765E2"/>
    <w:rsid w:val="00876AA2"/>
    <w:rsid w:val="0087742E"/>
    <w:rsid w:val="00877498"/>
    <w:rsid w:val="0087779D"/>
    <w:rsid w:val="00880744"/>
    <w:rsid w:val="00880B37"/>
    <w:rsid w:val="00880C65"/>
    <w:rsid w:val="00880FF4"/>
    <w:rsid w:val="008810D3"/>
    <w:rsid w:val="00881365"/>
    <w:rsid w:val="00881C62"/>
    <w:rsid w:val="00882036"/>
    <w:rsid w:val="00882BD5"/>
    <w:rsid w:val="008839A5"/>
    <w:rsid w:val="00883E05"/>
    <w:rsid w:val="0088445F"/>
    <w:rsid w:val="008847CA"/>
    <w:rsid w:val="00884C2B"/>
    <w:rsid w:val="0088505F"/>
    <w:rsid w:val="00885F94"/>
    <w:rsid w:val="008861DE"/>
    <w:rsid w:val="008874C3"/>
    <w:rsid w:val="00887C11"/>
    <w:rsid w:val="00887D4F"/>
    <w:rsid w:val="00887D8A"/>
    <w:rsid w:val="00890872"/>
    <w:rsid w:val="0089118C"/>
    <w:rsid w:val="008912BC"/>
    <w:rsid w:val="00891876"/>
    <w:rsid w:val="00891F48"/>
    <w:rsid w:val="00892856"/>
    <w:rsid w:val="00893207"/>
    <w:rsid w:val="008939B9"/>
    <w:rsid w:val="00893D1F"/>
    <w:rsid w:val="00893DD9"/>
    <w:rsid w:val="00894879"/>
    <w:rsid w:val="008954EC"/>
    <w:rsid w:val="00895551"/>
    <w:rsid w:val="008956C7"/>
    <w:rsid w:val="008957B1"/>
    <w:rsid w:val="008957D5"/>
    <w:rsid w:val="00895DC6"/>
    <w:rsid w:val="00896835"/>
    <w:rsid w:val="00896A95"/>
    <w:rsid w:val="00897AA6"/>
    <w:rsid w:val="008A0AA1"/>
    <w:rsid w:val="008A0B9A"/>
    <w:rsid w:val="008A15B4"/>
    <w:rsid w:val="008A1C06"/>
    <w:rsid w:val="008A1CE9"/>
    <w:rsid w:val="008A20DC"/>
    <w:rsid w:val="008A2162"/>
    <w:rsid w:val="008A258C"/>
    <w:rsid w:val="008A27CD"/>
    <w:rsid w:val="008A283F"/>
    <w:rsid w:val="008A2B04"/>
    <w:rsid w:val="008A3476"/>
    <w:rsid w:val="008A356C"/>
    <w:rsid w:val="008A35EC"/>
    <w:rsid w:val="008A39B8"/>
    <w:rsid w:val="008A3A81"/>
    <w:rsid w:val="008A3ADE"/>
    <w:rsid w:val="008A3E69"/>
    <w:rsid w:val="008A4237"/>
    <w:rsid w:val="008A4C60"/>
    <w:rsid w:val="008A53DF"/>
    <w:rsid w:val="008A56A0"/>
    <w:rsid w:val="008A662B"/>
    <w:rsid w:val="008A66BA"/>
    <w:rsid w:val="008A6779"/>
    <w:rsid w:val="008A692F"/>
    <w:rsid w:val="008A6BEB"/>
    <w:rsid w:val="008A709E"/>
    <w:rsid w:val="008A7101"/>
    <w:rsid w:val="008A7227"/>
    <w:rsid w:val="008A72B7"/>
    <w:rsid w:val="008A72FA"/>
    <w:rsid w:val="008B2057"/>
    <w:rsid w:val="008B25AB"/>
    <w:rsid w:val="008B269C"/>
    <w:rsid w:val="008B2847"/>
    <w:rsid w:val="008B28F7"/>
    <w:rsid w:val="008B2C20"/>
    <w:rsid w:val="008B2E4D"/>
    <w:rsid w:val="008B34EF"/>
    <w:rsid w:val="008B3997"/>
    <w:rsid w:val="008B39BD"/>
    <w:rsid w:val="008B3BB5"/>
    <w:rsid w:val="008B3DAA"/>
    <w:rsid w:val="008B424C"/>
    <w:rsid w:val="008B42D7"/>
    <w:rsid w:val="008B440C"/>
    <w:rsid w:val="008B445B"/>
    <w:rsid w:val="008B44B7"/>
    <w:rsid w:val="008B471D"/>
    <w:rsid w:val="008B4C4B"/>
    <w:rsid w:val="008B4E60"/>
    <w:rsid w:val="008B5062"/>
    <w:rsid w:val="008B58EF"/>
    <w:rsid w:val="008B5A96"/>
    <w:rsid w:val="008B6118"/>
    <w:rsid w:val="008B6129"/>
    <w:rsid w:val="008B65A4"/>
    <w:rsid w:val="008B68A9"/>
    <w:rsid w:val="008B6A12"/>
    <w:rsid w:val="008B6C74"/>
    <w:rsid w:val="008B72C0"/>
    <w:rsid w:val="008B72F3"/>
    <w:rsid w:val="008B7326"/>
    <w:rsid w:val="008B7368"/>
    <w:rsid w:val="008B754F"/>
    <w:rsid w:val="008C0439"/>
    <w:rsid w:val="008C047B"/>
    <w:rsid w:val="008C1A3B"/>
    <w:rsid w:val="008C1C5D"/>
    <w:rsid w:val="008C1DD1"/>
    <w:rsid w:val="008C1E28"/>
    <w:rsid w:val="008C20A9"/>
    <w:rsid w:val="008C2496"/>
    <w:rsid w:val="008C25B0"/>
    <w:rsid w:val="008C25F4"/>
    <w:rsid w:val="008C335B"/>
    <w:rsid w:val="008C3614"/>
    <w:rsid w:val="008C3F46"/>
    <w:rsid w:val="008C4329"/>
    <w:rsid w:val="008C4478"/>
    <w:rsid w:val="008C4C61"/>
    <w:rsid w:val="008C53D4"/>
    <w:rsid w:val="008C5BF0"/>
    <w:rsid w:val="008C6100"/>
    <w:rsid w:val="008C61C9"/>
    <w:rsid w:val="008C63D8"/>
    <w:rsid w:val="008C682F"/>
    <w:rsid w:val="008C6C50"/>
    <w:rsid w:val="008C70DD"/>
    <w:rsid w:val="008C7A06"/>
    <w:rsid w:val="008C7ECC"/>
    <w:rsid w:val="008C7F2C"/>
    <w:rsid w:val="008C7FFC"/>
    <w:rsid w:val="008D0562"/>
    <w:rsid w:val="008D05BA"/>
    <w:rsid w:val="008D09B7"/>
    <w:rsid w:val="008D0CA9"/>
    <w:rsid w:val="008D0F02"/>
    <w:rsid w:val="008D13A2"/>
    <w:rsid w:val="008D145E"/>
    <w:rsid w:val="008D2333"/>
    <w:rsid w:val="008D2A4E"/>
    <w:rsid w:val="008D2CC3"/>
    <w:rsid w:val="008D2F12"/>
    <w:rsid w:val="008D30D2"/>
    <w:rsid w:val="008D33BD"/>
    <w:rsid w:val="008D40FC"/>
    <w:rsid w:val="008D4127"/>
    <w:rsid w:val="008D461A"/>
    <w:rsid w:val="008D47F9"/>
    <w:rsid w:val="008D499D"/>
    <w:rsid w:val="008D4A12"/>
    <w:rsid w:val="008D4BEB"/>
    <w:rsid w:val="008D5631"/>
    <w:rsid w:val="008D57BE"/>
    <w:rsid w:val="008D5AEF"/>
    <w:rsid w:val="008D5E31"/>
    <w:rsid w:val="008D6116"/>
    <w:rsid w:val="008D62D6"/>
    <w:rsid w:val="008D6CC5"/>
    <w:rsid w:val="008D7468"/>
    <w:rsid w:val="008D76D7"/>
    <w:rsid w:val="008D7719"/>
    <w:rsid w:val="008D7951"/>
    <w:rsid w:val="008D7B16"/>
    <w:rsid w:val="008E0131"/>
    <w:rsid w:val="008E0309"/>
    <w:rsid w:val="008E06C4"/>
    <w:rsid w:val="008E1AA4"/>
    <w:rsid w:val="008E1D44"/>
    <w:rsid w:val="008E209B"/>
    <w:rsid w:val="008E3265"/>
    <w:rsid w:val="008E33CE"/>
    <w:rsid w:val="008E3527"/>
    <w:rsid w:val="008E369A"/>
    <w:rsid w:val="008E48EE"/>
    <w:rsid w:val="008E4B50"/>
    <w:rsid w:val="008E50EB"/>
    <w:rsid w:val="008E59E4"/>
    <w:rsid w:val="008E6146"/>
    <w:rsid w:val="008E627F"/>
    <w:rsid w:val="008E62FF"/>
    <w:rsid w:val="008E64B5"/>
    <w:rsid w:val="008E6BF3"/>
    <w:rsid w:val="008E6D72"/>
    <w:rsid w:val="008E724E"/>
    <w:rsid w:val="008E755D"/>
    <w:rsid w:val="008E77DA"/>
    <w:rsid w:val="008E7D06"/>
    <w:rsid w:val="008E7D43"/>
    <w:rsid w:val="008E7EE2"/>
    <w:rsid w:val="008E7FB7"/>
    <w:rsid w:val="008F03AE"/>
    <w:rsid w:val="008F0AE7"/>
    <w:rsid w:val="008F0C13"/>
    <w:rsid w:val="008F0FCA"/>
    <w:rsid w:val="008F1305"/>
    <w:rsid w:val="008F1535"/>
    <w:rsid w:val="008F1C3A"/>
    <w:rsid w:val="008F1FD8"/>
    <w:rsid w:val="008F20E3"/>
    <w:rsid w:val="008F2A8A"/>
    <w:rsid w:val="008F2FA7"/>
    <w:rsid w:val="008F325D"/>
    <w:rsid w:val="008F34EB"/>
    <w:rsid w:val="008F3715"/>
    <w:rsid w:val="008F37E3"/>
    <w:rsid w:val="008F3C81"/>
    <w:rsid w:val="008F3C9C"/>
    <w:rsid w:val="008F3F87"/>
    <w:rsid w:val="008F3FF8"/>
    <w:rsid w:val="008F50A8"/>
    <w:rsid w:val="008F5176"/>
    <w:rsid w:val="008F527F"/>
    <w:rsid w:val="008F5281"/>
    <w:rsid w:val="008F5DB5"/>
    <w:rsid w:val="008F6320"/>
    <w:rsid w:val="008F6418"/>
    <w:rsid w:val="008F6FB8"/>
    <w:rsid w:val="0090108E"/>
    <w:rsid w:val="009016B1"/>
    <w:rsid w:val="0090176A"/>
    <w:rsid w:val="00902D8D"/>
    <w:rsid w:val="00903458"/>
    <w:rsid w:val="009034F9"/>
    <w:rsid w:val="0090364A"/>
    <w:rsid w:val="0090376D"/>
    <w:rsid w:val="0090378E"/>
    <w:rsid w:val="009038C9"/>
    <w:rsid w:val="00903A43"/>
    <w:rsid w:val="00903A7E"/>
    <w:rsid w:val="00903B05"/>
    <w:rsid w:val="00903CA9"/>
    <w:rsid w:val="00903D2B"/>
    <w:rsid w:val="0090451B"/>
    <w:rsid w:val="00904953"/>
    <w:rsid w:val="00904A0A"/>
    <w:rsid w:val="00904B22"/>
    <w:rsid w:val="00904D79"/>
    <w:rsid w:val="009057C3"/>
    <w:rsid w:val="00905CBE"/>
    <w:rsid w:val="00906131"/>
    <w:rsid w:val="0090625E"/>
    <w:rsid w:val="00906749"/>
    <w:rsid w:val="00906904"/>
    <w:rsid w:val="00906B84"/>
    <w:rsid w:val="00906C9D"/>
    <w:rsid w:val="00906F5D"/>
    <w:rsid w:val="009072A9"/>
    <w:rsid w:val="009074EB"/>
    <w:rsid w:val="009076AA"/>
    <w:rsid w:val="00907B75"/>
    <w:rsid w:val="00907CBC"/>
    <w:rsid w:val="009101B1"/>
    <w:rsid w:val="009103F1"/>
    <w:rsid w:val="00910A90"/>
    <w:rsid w:val="00910F3B"/>
    <w:rsid w:val="0091187E"/>
    <w:rsid w:val="00911B07"/>
    <w:rsid w:val="00911F5B"/>
    <w:rsid w:val="00912168"/>
    <w:rsid w:val="009122A4"/>
    <w:rsid w:val="009123A4"/>
    <w:rsid w:val="00912466"/>
    <w:rsid w:val="00912BC6"/>
    <w:rsid w:val="00912BCA"/>
    <w:rsid w:val="00912EEB"/>
    <w:rsid w:val="00912FFE"/>
    <w:rsid w:val="009131D2"/>
    <w:rsid w:val="009132ED"/>
    <w:rsid w:val="00913359"/>
    <w:rsid w:val="009138E7"/>
    <w:rsid w:val="0091399F"/>
    <w:rsid w:val="00913FAF"/>
    <w:rsid w:val="009158CF"/>
    <w:rsid w:val="009160F9"/>
    <w:rsid w:val="009163F9"/>
    <w:rsid w:val="00916700"/>
    <w:rsid w:val="009168A6"/>
    <w:rsid w:val="00916AD4"/>
    <w:rsid w:val="00916AF7"/>
    <w:rsid w:val="00916E00"/>
    <w:rsid w:val="00916FBD"/>
    <w:rsid w:val="0091721C"/>
    <w:rsid w:val="009175DD"/>
    <w:rsid w:val="00917623"/>
    <w:rsid w:val="0091794C"/>
    <w:rsid w:val="00917BB6"/>
    <w:rsid w:val="00917BEA"/>
    <w:rsid w:val="00917FAE"/>
    <w:rsid w:val="0092003E"/>
    <w:rsid w:val="009202BE"/>
    <w:rsid w:val="00920388"/>
    <w:rsid w:val="009207C7"/>
    <w:rsid w:val="009207F6"/>
    <w:rsid w:val="00920C01"/>
    <w:rsid w:val="00920CAD"/>
    <w:rsid w:val="00921740"/>
    <w:rsid w:val="00921BF0"/>
    <w:rsid w:val="00922B99"/>
    <w:rsid w:val="00922BDF"/>
    <w:rsid w:val="00923364"/>
    <w:rsid w:val="0092360A"/>
    <w:rsid w:val="009238C2"/>
    <w:rsid w:val="00923AD4"/>
    <w:rsid w:val="009242DC"/>
    <w:rsid w:val="00925980"/>
    <w:rsid w:val="00925E94"/>
    <w:rsid w:val="00925F7C"/>
    <w:rsid w:val="00926660"/>
    <w:rsid w:val="00926960"/>
    <w:rsid w:val="009270CC"/>
    <w:rsid w:val="009277C2"/>
    <w:rsid w:val="00927E24"/>
    <w:rsid w:val="00930161"/>
    <w:rsid w:val="009303D4"/>
    <w:rsid w:val="00930485"/>
    <w:rsid w:val="00930699"/>
    <w:rsid w:val="00930C97"/>
    <w:rsid w:val="00930D1D"/>
    <w:rsid w:val="00931007"/>
    <w:rsid w:val="009314AF"/>
    <w:rsid w:val="00931D79"/>
    <w:rsid w:val="00931DEE"/>
    <w:rsid w:val="00932568"/>
    <w:rsid w:val="00932883"/>
    <w:rsid w:val="0093396C"/>
    <w:rsid w:val="00933C6A"/>
    <w:rsid w:val="009343C4"/>
    <w:rsid w:val="00934A8D"/>
    <w:rsid w:val="00934D41"/>
    <w:rsid w:val="00935654"/>
    <w:rsid w:val="00935B81"/>
    <w:rsid w:val="00935D90"/>
    <w:rsid w:val="00936148"/>
    <w:rsid w:val="0093682F"/>
    <w:rsid w:val="00936ACF"/>
    <w:rsid w:val="00936C7E"/>
    <w:rsid w:val="00936CEE"/>
    <w:rsid w:val="00936F6E"/>
    <w:rsid w:val="0093709A"/>
    <w:rsid w:val="00937E0C"/>
    <w:rsid w:val="00940725"/>
    <w:rsid w:val="00940A39"/>
    <w:rsid w:val="00940A68"/>
    <w:rsid w:val="00940BAD"/>
    <w:rsid w:val="0094104C"/>
    <w:rsid w:val="009413F9"/>
    <w:rsid w:val="00941872"/>
    <w:rsid w:val="009427C8"/>
    <w:rsid w:val="00942B9A"/>
    <w:rsid w:val="0094358F"/>
    <w:rsid w:val="00943C95"/>
    <w:rsid w:val="00944608"/>
    <w:rsid w:val="009446D6"/>
    <w:rsid w:val="00944BBD"/>
    <w:rsid w:val="00944E4E"/>
    <w:rsid w:val="00944FE9"/>
    <w:rsid w:val="0094598C"/>
    <w:rsid w:val="00945EE2"/>
    <w:rsid w:val="009464C2"/>
    <w:rsid w:val="00946954"/>
    <w:rsid w:val="00946A19"/>
    <w:rsid w:val="00946E32"/>
    <w:rsid w:val="009471E8"/>
    <w:rsid w:val="0094728C"/>
    <w:rsid w:val="009472B7"/>
    <w:rsid w:val="00950332"/>
    <w:rsid w:val="00950713"/>
    <w:rsid w:val="009507BA"/>
    <w:rsid w:val="00950885"/>
    <w:rsid w:val="00950C36"/>
    <w:rsid w:val="0095141E"/>
    <w:rsid w:val="00951486"/>
    <w:rsid w:val="009515E6"/>
    <w:rsid w:val="00951924"/>
    <w:rsid w:val="00952049"/>
    <w:rsid w:val="009534CE"/>
    <w:rsid w:val="009542AF"/>
    <w:rsid w:val="00954769"/>
    <w:rsid w:val="00954774"/>
    <w:rsid w:val="00954963"/>
    <w:rsid w:val="0095498A"/>
    <w:rsid w:val="009549CA"/>
    <w:rsid w:val="00954B25"/>
    <w:rsid w:val="00954C7A"/>
    <w:rsid w:val="0095544F"/>
    <w:rsid w:val="00955561"/>
    <w:rsid w:val="00955D42"/>
    <w:rsid w:val="0095655B"/>
    <w:rsid w:val="0095695A"/>
    <w:rsid w:val="009569C0"/>
    <w:rsid w:val="0095711C"/>
    <w:rsid w:val="009571E0"/>
    <w:rsid w:val="009576CF"/>
    <w:rsid w:val="00957981"/>
    <w:rsid w:val="00957DC6"/>
    <w:rsid w:val="00960741"/>
    <w:rsid w:val="00960F28"/>
    <w:rsid w:val="00960FB8"/>
    <w:rsid w:val="00962116"/>
    <w:rsid w:val="0096287C"/>
    <w:rsid w:val="0096295A"/>
    <w:rsid w:val="00963261"/>
    <w:rsid w:val="00963C5B"/>
    <w:rsid w:val="00963CDE"/>
    <w:rsid w:val="00964206"/>
    <w:rsid w:val="009650AB"/>
    <w:rsid w:val="00965ACF"/>
    <w:rsid w:val="00965F5E"/>
    <w:rsid w:val="00966201"/>
    <w:rsid w:val="00966260"/>
    <w:rsid w:val="00966359"/>
    <w:rsid w:val="009664BA"/>
    <w:rsid w:val="0096703D"/>
    <w:rsid w:val="009672C0"/>
    <w:rsid w:val="00967938"/>
    <w:rsid w:val="00967A7E"/>
    <w:rsid w:val="00967ADD"/>
    <w:rsid w:val="0097045F"/>
    <w:rsid w:val="00970563"/>
    <w:rsid w:val="0097098A"/>
    <w:rsid w:val="00970A17"/>
    <w:rsid w:val="00970BBC"/>
    <w:rsid w:val="0097117E"/>
    <w:rsid w:val="00971336"/>
    <w:rsid w:val="00971FE7"/>
    <w:rsid w:val="009722D3"/>
    <w:rsid w:val="009726EF"/>
    <w:rsid w:val="00973544"/>
    <w:rsid w:val="009735A9"/>
    <w:rsid w:val="00973AF3"/>
    <w:rsid w:val="00973F57"/>
    <w:rsid w:val="009740AA"/>
    <w:rsid w:val="00974614"/>
    <w:rsid w:val="009749C8"/>
    <w:rsid w:val="009752C2"/>
    <w:rsid w:val="009757D6"/>
    <w:rsid w:val="0097597A"/>
    <w:rsid w:val="00975A5C"/>
    <w:rsid w:val="00975CA7"/>
    <w:rsid w:val="00975D91"/>
    <w:rsid w:val="009760CE"/>
    <w:rsid w:val="009764FC"/>
    <w:rsid w:val="00976D62"/>
    <w:rsid w:val="00976D67"/>
    <w:rsid w:val="00976DDA"/>
    <w:rsid w:val="00977867"/>
    <w:rsid w:val="00977F81"/>
    <w:rsid w:val="0098023C"/>
    <w:rsid w:val="00980815"/>
    <w:rsid w:val="00981118"/>
    <w:rsid w:val="009813C0"/>
    <w:rsid w:val="00981497"/>
    <w:rsid w:val="00981502"/>
    <w:rsid w:val="00981744"/>
    <w:rsid w:val="00982753"/>
    <w:rsid w:val="00982DA5"/>
    <w:rsid w:val="0098354F"/>
    <w:rsid w:val="0098380E"/>
    <w:rsid w:val="00983A00"/>
    <w:rsid w:val="0098413B"/>
    <w:rsid w:val="00984189"/>
    <w:rsid w:val="00984401"/>
    <w:rsid w:val="009849F3"/>
    <w:rsid w:val="00985807"/>
    <w:rsid w:val="00985E14"/>
    <w:rsid w:val="00986116"/>
    <w:rsid w:val="0098634E"/>
    <w:rsid w:val="009868FF"/>
    <w:rsid w:val="00986A40"/>
    <w:rsid w:val="00986A7F"/>
    <w:rsid w:val="00986B7F"/>
    <w:rsid w:val="0098702A"/>
    <w:rsid w:val="0098715C"/>
    <w:rsid w:val="00987A23"/>
    <w:rsid w:val="00987C73"/>
    <w:rsid w:val="00987CD4"/>
    <w:rsid w:val="00987E98"/>
    <w:rsid w:val="0099009F"/>
    <w:rsid w:val="00991436"/>
    <w:rsid w:val="009915C9"/>
    <w:rsid w:val="00991CDE"/>
    <w:rsid w:val="009920EB"/>
    <w:rsid w:val="00992DC7"/>
    <w:rsid w:val="00993593"/>
    <w:rsid w:val="00993ABF"/>
    <w:rsid w:val="00993C55"/>
    <w:rsid w:val="009944AA"/>
    <w:rsid w:val="00994D98"/>
    <w:rsid w:val="00994DA5"/>
    <w:rsid w:val="00995881"/>
    <w:rsid w:val="00995D75"/>
    <w:rsid w:val="00995ED3"/>
    <w:rsid w:val="00996488"/>
    <w:rsid w:val="00996F36"/>
    <w:rsid w:val="00997455"/>
    <w:rsid w:val="00997657"/>
    <w:rsid w:val="0099794E"/>
    <w:rsid w:val="009A0508"/>
    <w:rsid w:val="009A09B2"/>
    <w:rsid w:val="009A0BEB"/>
    <w:rsid w:val="009A1350"/>
    <w:rsid w:val="009A1460"/>
    <w:rsid w:val="009A1464"/>
    <w:rsid w:val="009A1511"/>
    <w:rsid w:val="009A1A25"/>
    <w:rsid w:val="009A20D9"/>
    <w:rsid w:val="009A2102"/>
    <w:rsid w:val="009A2F46"/>
    <w:rsid w:val="009A30FC"/>
    <w:rsid w:val="009A3181"/>
    <w:rsid w:val="009A3A63"/>
    <w:rsid w:val="009A3BD1"/>
    <w:rsid w:val="009A3F36"/>
    <w:rsid w:val="009A4CBD"/>
    <w:rsid w:val="009A509F"/>
    <w:rsid w:val="009A5106"/>
    <w:rsid w:val="009A5593"/>
    <w:rsid w:val="009A5678"/>
    <w:rsid w:val="009A58A5"/>
    <w:rsid w:val="009A5CB6"/>
    <w:rsid w:val="009A63F1"/>
    <w:rsid w:val="009A6A07"/>
    <w:rsid w:val="009A6A36"/>
    <w:rsid w:val="009A6B5F"/>
    <w:rsid w:val="009A6D2A"/>
    <w:rsid w:val="009A74A4"/>
    <w:rsid w:val="009A785A"/>
    <w:rsid w:val="009A79AD"/>
    <w:rsid w:val="009A7E8D"/>
    <w:rsid w:val="009B01F8"/>
    <w:rsid w:val="009B03AD"/>
    <w:rsid w:val="009B03B1"/>
    <w:rsid w:val="009B058B"/>
    <w:rsid w:val="009B0857"/>
    <w:rsid w:val="009B0934"/>
    <w:rsid w:val="009B134A"/>
    <w:rsid w:val="009B153F"/>
    <w:rsid w:val="009B194B"/>
    <w:rsid w:val="009B1D54"/>
    <w:rsid w:val="009B1ECF"/>
    <w:rsid w:val="009B20D5"/>
    <w:rsid w:val="009B254A"/>
    <w:rsid w:val="009B2748"/>
    <w:rsid w:val="009B2789"/>
    <w:rsid w:val="009B2E3F"/>
    <w:rsid w:val="009B2E46"/>
    <w:rsid w:val="009B31A9"/>
    <w:rsid w:val="009B3BCD"/>
    <w:rsid w:val="009B466F"/>
    <w:rsid w:val="009B4D21"/>
    <w:rsid w:val="009B4E63"/>
    <w:rsid w:val="009B524A"/>
    <w:rsid w:val="009B58FA"/>
    <w:rsid w:val="009B59B1"/>
    <w:rsid w:val="009B5B5A"/>
    <w:rsid w:val="009B6626"/>
    <w:rsid w:val="009B6F72"/>
    <w:rsid w:val="009B6FCA"/>
    <w:rsid w:val="009B7686"/>
    <w:rsid w:val="009B79D6"/>
    <w:rsid w:val="009B7E67"/>
    <w:rsid w:val="009C0225"/>
    <w:rsid w:val="009C0330"/>
    <w:rsid w:val="009C03DF"/>
    <w:rsid w:val="009C148C"/>
    <w:rsid w:val="009C16C9"/>
    <w:rsid w:val="009C1700"/>
    <w:rsid w:val="009C171E"/>
    <w:rsid w:val="009C194F"/>
    <w:rsid w:val="009C19FE"/>
    <w:rsid w:val="009C1C5D"/>
    <w:rsid w:val="009C1CBB"/>
    <w:rsid w:val="009C1F78"/>
    <w:rsid w:val="009C2757"/>
    <w:rsid w:val="009C286F"/>
    <w:rsid w:val="009C2908"/>
    <w:rsid w:val="009C29C2"/>
    <w:rsid w:val="009C2D9B"/>
    <w:rsid w:val="009C3E22"/>
    <w:rsid w:val="009C3E59"/>
    <w:rsid w:val="009C3E6E"/>
    <w:rsid w:val="009C4562"/>
    <w:rsid w:val="009C45E8"/>
    <w:rsid w:val="009C4785"/>
    <w:rsid w:val="009C48B3"/>
    <w:rsid w:val="009C4BAC"/>
    <w:rsid w:val="009C52D9"/>
    <w:rsid w:val="009C54BD"/>
    <w:rsid w:val="009C5D1F"/>
    <w:rsid w:val="009C6991"/>
    <w:rsid w:val="009C6A2E"/>
    <w:rsid w:val="009C6FB9"/>
    <w:rsid w:val="009C75FB"/>
    <w:rsid w:val="009C7784"/>
    <w:rsid w:val="009C7D43"/>
    <w:rsid w:val="009C7FBD"/>
    <w:rsid w:val="009C7FD7"/>
    <w:rsid w:val="009D0C8D"/>
    <w:rsid w:val="009D1410"/>
    <w:rsid w:val="009D1459"/>
    <w:rsid w:val="009D1953"/>
    <w:rsid w:val="009D2047"/>
    <w:rsid w:val="009D2212"/>
    <w:rsid w:val="009D2219"/>
    <w:rsid w:val="009D2477"/>
    <w:rsid w:val="009D257A"/>
    <w:rsid w:val="009D278F"/>
    <w:rsid w:val="009D2C23"/>
    <w:rsid w:val="009D2D97"/>
    <w:rsid w:val="009D3074"/>
    <w:rsid w:val="009D3672"/>
    <w:rsid w:val="009D3D42"/>
    <w:rsid w:val="009D3DF1"/>
    <w:rsid w:val="009D4276"/>
    <w:rsid w:val="009D4630"/>
    <w:rsid w:val="009D48BD"/>
    <w:rsid w:val="009D4BA3"/>
    <w:rsid w:val="009D5703"/>
    <w:rsid w:val="009D570E"/>
    <w:rsid w:val="009D5BEF"/>
    <w:rsid w:val="009D646F"/>
    <w:rsid w:val="009D704F"/>
    <w:rsid w:val="009D74FE"/>
    <w:rsid w:val="009D7B1A"/>
    <w:rsid w:val="009D7D79"/>
    <w:rsid w:val="009E0208"/>
    <w:rsid w:val="009E034F"/>
    <w:rsid w:val="009E046E"/>
    <w:rsid w:val="009E06C5"/>
    <w:rsid w:val="009E0936"/>
    <w:rsid w:val="009E0B46"/>
    <w:rsid w:val="009E0B95"/>
    <w:rsid w:val="009E0D48"/>
    <w:rsid w:val="009E0F0E"/>
    <w:rsid w:val="009E15D8"/>
    <w:rsid w:val="009E1A74"/>
    <w:rsid w:val="009E1B8B"/>
    <w:rsid w:val="009E2B3C"/>
    <w:rsid w:val="009E30A2"/>
    <w:rsid w:val="009E35BC"/>
    <w:rsid w:val="009E35FB"/>
    <w:rsid w:val="009E3AA6"/>
    <w:rsid w:val="009E3B63"/>
    <w:rsid w:val="009E3BF4"/>
    <w:rsid w:val="009E3F0D"/>
    <w:rsid w:val="009E42BB"/>
    <w:rsid w:val="009E4843"/>
    <w:rsid w:val="009E49A9"/>
    <w:rsid w:val="009E5035"/>
    <w:rsid w:val="009E5814"/>
    <w:rsid w:val="009E5A7A"/>
    <w:rsid w:val="009E5C15"/>
    <w:rsid w:val="009E5F05"/>
    <w:rsid w:val="009E6016"/>
    <w:rsid w:val="009E648A"/>
    <w:rsid w:val="009E6A9A"/>
    <w:rsid w:val="009E75DF"/>
    <w:rsid w:val="009E78DB"/>
    <w:rsid w:val="009E79FD"/>
    <w:rsid w:val="009E7B88"/>
    <w:rsid w:val="009E7BCA"/>
    <w:rsid w:val="009E7FDF"/>
    <w:rsid w:val="009E7FE1"/>
    <w:rsid w:val="009F07A6"/>
    <w:rsid w:val="009F0C6E"/>
    <w:rsid w:val="009F0FD2"/>
    <w:rsid w:val="009F1188"/>
    <w:rsid w:val="009F29F5"/>
    <w:rsid w:val="009F2EDE"/>
    <w:rsid w:val="009F3530"/>
    <w:rsid w:val="009F37A4"/>
    <w:rsid w:val="009F3AED"/>
    <w:rsid w:val="009F4196"/>
    <w:rsid w:val="009F4575"/>
    <w:rsid w:val="009F478D"/>
    <w:rsid w:val="009F4956"/>
    <w:rsid w:val="009F4B32"/>
    <w:rsid w:val="009F5047"/>
    <w:rsid w:val="009F50ED"/>
    <w:rsid w:val="009F512E"/>
    <w:rsid w:val="009F53F4"/>
    <w:rsid w:val="009F5742"/>
    <w:rsid w:val="009F58AC"/>
    <w:rsid w:val="009F598D"/>
    <w:rsid w:val="009F6247"/>
    <w:rsid w:val="009F69FD"/>
    <w:rsid w:val="009F6C4E"/>
    <w:rsid w:val="009F6F17"/>
    <w:rsid w:val="009F711B"/>
    <w:rsid w:val="009F73A6"/>
    <w:rsid w:val="009F76EA"/>
    <w:rsid w:val="009F7C63"/>
    <w:rsid w:val="009F7FB7"/>
    <w:rsid w:val="00A00372"/>
    <w:rsid w:val="00A0071B"/>
    <w:rsid w:val="00A007B6"/>
    <w:rsid w:val="00A00A60"/>
    <w:rsid w:val="00A00AB2"/>
    <w:rsid w:val="00A01710"/>
    <w:rsid w:val="00A0173F"/>
    <w:rsid w:val="00A01AB5"/>
    <w:rsid w:val="00A01B08"/>
    <w:rsid w:val="00A0266B"/>
    <w:rsid w:val="00A0289D"/>
    <w:rsid w:val="00A02E5E"/>
    <w:rsid w:val="00A02E6E"/>
    <w:rsid w:val="00A02EF3"/>
    <w:rsid w:val="00A03465"/>
    <w:rsid w:val="00A039BA"/>
    <w:rsid w:val="00A03DB4"/>
    <w:rsid w:val="00A04880"/>
    <w:rsid w:val="00A049C5"/>
    <w:rsid w:val="00A04A12"/>
    <w:rsid w:val="00A04BBF"/>
    <w:rsid w:val="00A053A6"/>
    <w:rsid w:val="00A05420"/>
    <w:rsid w:val="00A05428"/>
    <w:rsid w:val="00A0565A"/>
    <w:rsid w:val="00A0569F"/>
    <w:rsid w:val="00A05955"/>
    <w:rsid w:val="00A05DD2"/>
    <w:rsid w:val="00A06332"/>
    <w:rsid w:val="00A068FC"/>
    <w:rsid w:val="00A06B9E"/>
    <w:rsid w:val="00A07D2F"/>
    <w:rsid w:val="00A104C6"/>
    <w:rsid w:val="00A10F5D"/>
    <w:rsid w:val="00A11019"/>
    <w:rsid w:val="00A118DE"/>
    <w:rsid w:val="00A12364"/>
    <w:rsid w:val="00A1278B"/>
    <w:rsid w:val="00A12CD9"/>
    <w:rsid w:val="00A12EC5"/>
    <w:rsid w:val="00A12F77"/>
    <w:rsid w:val="00A132B9"/>
    <w:rsid w:val="00A13559"/>
    <w:rsid w:val="00A13612"/>
    <w:rsid w:val="00A13B52"/>
    <w:rsid w:val="00A143FE"/>
    <w:rsid w:val="00A144A9"/>
    <w:rsid w:val="00A14548"/>
    <w:rsid w:val="00A1482E"/>
    <w:rsid w:val="00A14C42"/>
    <w:rsid w:val="00A15001"/>
    <w:rsid w:val="00A159A1"/>
    <w:rsid w:val="00A159CD"/>
    <w:rsid w:val="00A15A4A"/>
    <w:rsid w:val="00A160CE"/>
    <w:rsid w:val="00A16174"/>
    <w:rsid w:val="00A16418"/>
    <w:rsid w:val="00A16DED"/>
    <w:rsid w:val="00A172DC"/>
    <w:rsid w:val="00A17E3F"/>
    <w:rsid w:val="00A17EF3"/>
    <w:rsid w:val="00A201F2"/>
    <w:rsid w:val="00A2069F"/>
    <w:rsid w:val="00A20D8E"/>
    <w:rsid w:val="00A216CE"/>
    <w:rsid w:val="00A218E8"/>
    <w:rsid w:val="00A21A82"/>
    <w:rsid w:val="00A21EA8"/>
    <w:rsid w:val="00A22160"/>
    <w:rsid w:val="00A225D6"/>
    <w:rsid w:val="00A226FD"/>
    <w:rsid w:val="00A239AD"/>
    <w:rsid w:val="00A23F1C"/>
    <w:rsid w:val="00A2408D"/>
    <w:rsid w:val="00A24D6C"/>
    <w:rsid w:val="00A25D3B"/>
    <w:rsid w:val="00A26742"/>
    <w:rsid w:val="00A26863"/>
    <w:rsid w:val="00A26AF8"/>
    <w:rsid w:val="00A26D29"/>
    <w:rsid w:val="00A27068"/>
    <w:rsid w:val="00A27218"/>
    <w:rsid w:val="00A273D7"/>
    <w:rsid w:val="00A2776F"/>
    <w:rsid w:val="00A27BD4"/>
    <w:rsid w:val="00A27E22"/>
    <w:rsid w:val="00A27E71"/>
    <w:rsid w:val="00A3075C"/>
    <w:rsid w:val="00A30B12"/>
    <w:rsid w:val="00A30DE3"/>
    <w:rsid w:val="00A30DF4"/>
    <w:rsid w:val="00A3100D"/>
    <w:rsid w:val="00A3181A"/>
    <w:rsid w:val="00A31869"/>
    <w:rsid w:val="00A318E0"/>
    <w:rsid w:val="00A31E3C"/>
    <w:rsid w:val="00A321C9"/>
    <w:rsid w:val="00A32260"/>
    <w:rsid w:val="00A3265F"/>
    <w:rsid w:val="00A32BD9"/>
    <w:rsid w:val="00A32CA6"/>
    <w:rsid w:val="00A334DC"/>
    <w:rsid w:val="00A33C2D"/>
    <w:rsid w:val="00A34835"/>
    <w:rsid w:val="00A34D60"/>
    <w:rsid w:val="00A34E54"/>
    <w:rsid w:val="00A351C2"/>
    <w:rsid w:val="00A35219"/>
    <w:rsid w:val="00A35406"/>
    <w:rsid w:val="00A3543B"/>
    <w:rsid w:val="00A355DA"/>
    <w:rsid w:val="00A361F1"/>
    <w:rsid w:val="00A3636E"/>
    <w:rsid w:val="00A36513"/>
    <w:rsid w:val="00A36688"/>
    <w:rsid w:val="00A3669C"/>
    <w:rsid w:val="00A36810"/>
    <w:rsid w:val="00A36B3E"/>
    <w:rsid w:val="00A36BEA"/>
    <w:rsid w:val="00A4012E"/>
    <w:rsid w:val="00A4055D"/>
    <w:rsid w:val="00A405D1"/>
    <w:rsid w:val="00A40E43"/>
    <w:rsid w:val="00A414FF"/>
    <w:rsid w:val="00A421BB"/>
    <w:rsid w:val="00A422E2"/>
    <w:rsid w:val="00A42905"/>
    <w:rsid w:val="00A43050"/>
    <w:rsid w:val="00A4330B"/>
    <w:rsid w:val="00A4351F"/>
    <w:rsid w:val="00A43598"/>
    <w:rsid w:val="00A4383B"/>
    <w:rsid w:val="00A44229"/>
    <w:rsid w:val="00A44E5B"/>
    <w:rsid w:val="00A4552D"/>
    <w:rsid w:val="00A45B05"/>
    <w:rsid w:val="00A46566"/>
    <w:rsid w:val="00A46DD8"/>
    <w:rsid w:val="00A46ED5"/>
    <w:rsid w:val="00A50D69"/>
    <w:rsid w:val="00A5142E"/>
    <w:rsid w:val="00A51498"/>
    <w:rsid w:val="00A51792"/>
    <w:rsid w:val="00A52795"/>
    <w:rsid w:val="00A52819"/>
    <w:rsid w:val="00A52F89"/>
    <w:rsid w:val="00A539BE"/>
    <w:rsid w:val="00A53CFA"/>
    <w:rsid w:val="00A53DD5"/>
    <w:rsid w:val="00A53EEF"/>
    <w:rsid w:val="00A540F6"/>
    <w:rsid w:val="00A54F7E"/>
    <w:rsid w:val="00A5503B"/>
    <w:rsid w:val="00A551B9"/>
    <w:rsid w:val="00A55247"/>
    <w:rsid w:val="00A5532A"/>
    <w:rsid w:val="00A557F8"/>
    <w:rsid w:val="00A559BD"/>
    <w:rsid w:val="00A56060"/>
    <w:rsid w:val="00A5632E"/>
    <w:rsid w:val="00A56D09"/>
    <w:rsid w:val="00A56E78"/>
    <w:rsid w:val="00A56E86"/>
    <w:rsid w:val="00A56E9D"/>
    <w:rsid w:val="00A573D6"/>
    <w:rsid w:val="00A60199"/>
    <w:rsid w:val="00A60231"/>
    <w:rsid w:val="00A60538"/>
    <w:rsid w:val="00A6082A"/>
    <w:rsid w:val="00A60DE5"/>
    <w:rsid w:val="00A60F2A"/>
    <w:rsid w:val="00A612F7"/>
    <w:rsid w:val="00A61363"/>
    <w:rsid w:val="00A619FA"/>
    <w:rsid w:val="00A61A02"/>
    <w:rsid w:val="00A61E44"/>
    <w:rsid w:val="00A62D08"/>
    <w:rsid w:val="00A62F1B"/>
    <w:rsid w:val="00A6303F"/>
    <w:rsid w:val="00A636E5"/>
    <w:rsid w:val="00A63B0D"/>
    <w:rsid w:val="00A63DF0"/>
    <w:rsid w:val="00A644B8"/>
    <w:rsid w:val="00A64EA0"/>
    <w:rsid w:val="00A6519A"/>
    <w:rsid w:val="00A651BD"/>
    <w:rsid w:val="00A653A6"/>
    <w:rsid w:val="00A6583A"/>
    <w:rsid w:val="00A65A6F"/>
    <w:rsid w:val="00A66401"/>
    <w:rsid w:val="00A66689"/>
    <w:rsid w:val="00A668B1"/>
    <w:rsid w:val="00A66A81"/>
    <w:rsid w:val="00A66FE8"/>
    <w:rsid w:val="00A675B8"/>
    <w:rsid w:val="00A6768E"/>
    <w:rsid w:val="00A67836"/>
    <w:rsid w:val="00A67E3E"/>
    <w:rsid w:val="00A70035"/>
    <w:rsid w:val="00A7068C"/>
    <w:rsid w:val="00A707B7"/>
    <w:rsid w:val="00A71059"/>
    <w:rsid w:val="00A7145D"/>
    <w:rsid w:val="00A721D7"/>
    <w:rsid w:val="00A7252D"/>
    <w:rsid w:val="00A72734"/>
    <w:rsid w:val="00A729DB"/>
    <w:rsid w:val="00A73595"/>
    <w:rsid w:val="00A73E83"/>
    <w:rsid w:val="00A7462A"/>
    <w:rsid w:val="00A74D72"/>
    <w:rsid w:val="00A74E5A"/>
    <w:rsid w:val="00A74F88"/>
    <w:rsid w:val="00A75AD7"/>
    <w:rsid w:val="00A76696"/>
    <w:rsid w:val="00A76B1D"/>
    <w:rsid w:val="00A76E1F"/>
    <w:rsid w:val="00A77629"/>
    <w:rsid w:val="00A776B3"/>
    <w:rsid w:val="00A815FC"/>
    <w:rsid w:val="00A81AE6"/>
    <w:rsid w:val="00A8279A"/>
    <w:rsid w:val="00A829E9"/>
    <w:rsid w:val="00A82C42"/>
    <w:rsid w:val="00A82F7E"/>
    <w:rsid w:val="00A8306A"/>
    <w:rsid w:val="00A83680"/>
    <w:rsid w:val="00A8373D"/>
    <w:rsid w:val="00A83782"/>
    <w:rsid w:val="00A83A6B"/>
    <w:rsid w:val="00A83AC0"/>
    <w:rsid w:val="00A83C21"/>
    <w:rsid w:val="00A84094"/>
    <w:rsid w:val="00A84695"/>
    <w:rsid w:val="00A85599"/>
    <w:rsid w:val="00A85649"/>
    <w:rsid w:val="00A856CD"/>
    <w:rsid w:val="00A85B47"/>
    <w:rsid w:val="00A85D23"/>
    <w:rsid w:val="00A85D7F"/>
    <w:rsid w:val="00A860C9"/>
    <w:rsid w:val="00A87B54"/>
    <w:rsid w:val="00A87F76"/>
    <w:rsid w:val="00A87FA3"/>
    <w:rsid w:val="00A90524"/>
    <w:rsid w:val="00A90587"/>
    <w:rsid w:val="00A9087C"/>
    <w:rsid w:val="00A909A8"/>
    <w:rsid w:val="00A90E2F"/>
    <w:rsid w:val="00A90FB4"/>
    <w:rsid w:val="00A9137A"/>
    <w:rsid w:val="00A91742"/>
    <w:rsid w:val="00A91A77"/>
    <w:rsid w:val="00A9204E"/>
    <w:rsid w:val="00A9240B"/>
    <w:rsid w:val="00A9283F"/>
    <w:rsid w:val="00A92C00"/>
    <w:rsid w:val="00A9363B"/>
    <w:rsid w:val="00A9383A"/>
    <w:rsid w:val="00A93E94"/>
    <w:rsid w:val="00A9488A"/>
    <w:rsid w:val="00A94A7C"/>
    <w:rsid w:val="00A94C4F"/>
    <w:rsid w:val="00A94D72"/>
    <w:rsid w:val="00A94DA0"/>
    <w:rsid w:val="00A94FF7"/>
    <w:rsid w:val="00A960CC"/>
    <w:rsid w:val="00A960F4"/>
    <w:rsid w:val="00A961FB"/>
    <w:rsid w:val="00A96236"/>
    <w:rsid w:val="00A963C2"/>
    <w:rsid w:val="00A96D98"/>
    <w:rsid w:val="00A97643"/>
    <w:rsid w:val="00A97CDC"/>
    <w:rsid w:val="00A97D05"/>
    <w:rsid w:val="00A97F52"/>
    <w:rsid w:val="00AA0002"/>
    <w:rsid w:val="00AA08D9"/>
    <w:rsid w:val="00AA0CB0"/>
    <w:rsid w:val="00AA0E53"/>
    <w:rsid w:val="00AA0E85"/>
    <w:rsid w:val="00AA0FD6"/>
    <w:rsid w:val="00AA254C"/>
    <w:rsid w:val="00AA2B1E"/>
    <w:rsid w:val="00AA2DBC"/>
    <w:rsid w:val="00AA2E07"/>
    <w:rsid w:val="00AA3C57"/>
    <w:rsid w:val="00AA3F04"/>
    <w:rsid w:val="00AA4102"/>
    <w:rsid w:val="00AA4E59"/>
    <w:rsid w:val="00AA54B2"/>
    <w:rsid w:val="00AA5A0D"/>
    <w:rsid w:val="00AA636C"/>
    <w:rsid w:val="00AA6C3A"/>
    <w:rsid w:val="00AA7FE2"/>
    <w:rsid w:val="00AB11A4"/>
    <w:rsid w:val="00AB1776"/>
    <w:rsid w:val="00AB18C1"/>
    <w:rsid w:val="00AB207B"/>
    <w:rsid w:val="00AB260C"/>
    <w:rsid w:val="00AB27A5"/>
    <w:rsid w:val="00AB29E2"/>
    <w:rsid w:val="00AB3456"/>
    <w:rsid w:val="00AB3F83"/>
    <w:rsid w:val="00AB4442"/>
    <w:rsid w:val="00AB4A38"/>
    <w:rsid w:val="00AB4B11"/>
    <w:rsid w:val="00AB4D38"/>
    <w:rsid w:val="00AB4EB5"/>
    <w:rsid w:val="00AB4FEB"/>
    <w:rsid w:val="00AB5B0C"/>
    <w:rsid w:val="00AB6274"/>
    <w:rsid w:val="00AB6FC2"/>
    <w:rsid w:val="00AB7155"/>
    <w:rsid w:val="00AB72BF"/>
    <w:rsid w:val="00AB79D7"/>
    <w:rsid w:val="00AB7EC7"/>
    <w:rsid w:val="00AB7F5F"/>
    <w:rsid w:val="00AC01CB"/>
    <w:rsid w:val="00AC0FB0"/>
    <w:rsid w:val="00AC1829"/>
    <w:rsid w:val="00AC1D85"/>
    <w:rsid w:val="00AC1ECF"/>
    <w:rsid w:val="00AC1FD1"/>
    <w:rsid w:val="00AC2998"/>
    <w:rsid w:val="00AC2B84"/>
    <w:rsid w:val="00AC2EE2"/>
    <w:rsid w:val="00AC353E"/>
    <w:rsid w:val="00AC3732"/>
    <w:rsid w:val="00AC3D10"/>
    <w:rsid w:val="00AC3F38"/>
    <w:rsid w:val="00AC40B8"/>
    <w:rsid w:val="00AC40FC"/>
    <w:rsid w:val="00AC4AFD"/>
    <w:rsid w:val="00AC5263"/>
    <w:rsid w:val="00AC52BD"/>
    <w:rsid w:val="00AC5452"/>
    <w:rsid w:val="00AC63F9"/>
    <w:rsid w:val="00AC68A6"/>
    <w:rsid w:val="00AC6B09"/>
    <w:rsid w:val="00AC6B14"/>
    <w:rsid w:val="00AC7125"/>
    <w:rsid w:val="00AC7E4E"/>
    <w:rsid w:val="00AD0032"/>
    <w:rsid w:val="00AD020A"/>
    <w:rsid w:val="00AD036A"/>
    <w:rsid w:val="00AD07D6"/>
    <w:rsid w:val="00AD0F12"/>
    <w:rsid w:val="00AD1E51"/>
    <w:rsid w:val="00AD20B5"/>
    <w:rsid w:val="00AD219A"/>
    <w:rsid w:val="00AD2AC9"/>
    <w:rsid w:val="00AD34F2"/>
    <w:rsid w:val="00AD3604"/>
    <w:rsid w:val="00AD36B0"/>
    <w:rsid w:val="00AD3754"/>
    <w:rsid w:val="00AD39FC"/>
    <w:rsid w:val="00AD3A89"/>
    <w:rsid w:val="00AD3E30"/>
    <w:rsid w:val="00AD3F18"/>
    <w:rsid w:val="00AD47A6"/>
    <w:rsid w:val="00AD495E"/>
    <w:rsid w:val="00AD4F9C"/>
    <w:rsid w:val="00AD50A8"/>
    <w:rsid w:val="00AD595B"/>
    <w:rsid w:val="00AD59CD"/>
    <w:rsid w:val="00AD5F6F"/>
    <w:rsid w:val="00AD6771"/>
    <w:rsid w:val="00AD72DE"/>
    <w:rsid w:val="00AD79DD"/>
    <w:rsid w:val="00AE009D"/>
    <w:rsid w:val="00AE017D"/>
    <w:rsid w:val="00AE0204"/>
    <w:rsid w:val="00AE0428"/>
    <w:rsid w:val="00AE05F4"/>
    <w:rsid w:val="00AE0F42"/>
    <w:rsid w:val="00AE108A"/>
    <w:rsid w:val="00AE11C9"/>
    <w:rsid w:val="00AE20CD"/>
    <w:rsid w:val="00AE2663"/>
    <w:rsid w:val="00AE354D"/>
    <w:rsid w:val="00AE39B6"/>
    <w:rsid w:val="00AE3DE0"/>
    <w:rsid w:val="00AE46AE"/>
    <w:rsid w:val="00AE4FF5"/>
    <w:rsid w:val="00AE5809"/>
    <w:rsid w:val="00AE5894"/>
    <w:rsid w:val="00AE5F97"/>
    <w:rsid w:val="00AE6339"/>
    <w:rsid w:val="00AE634E"/>
    <w:rsid w:val="00AE6637"/>
    <w:rsid w:val="00AE6673"/>
    <w:rsid w:val="00AE6A8D"/>
    <w:rsid w:val="00AE75BB"/>
    <w:rsid w:val="00AE79E9"/>
    <w:rsid w:val="00AF11EA"/>
    <w:rsid w:val="00AF165E"/>
    <w:rsid w:val="00AF19C6"/>
    <w:rsid w:val="00AF1C8A"/>
    <w:rsid w:val="00AF1F93"/>
    <w:rsid w:val="00AF2299"/>
    <w:rsid w:val="00AF4B9D"/>
    <w:rsid w:val="00AF59DD"/>
    <w:rsid w:val="00AF5D15"/>
    <w:rsid w:val="00AF5F2E"/>
    <w:rsid w:val="00AF624D"/>
    <w:rsid w:val="00AF6B61"/>
    <w:rsid w:val="00AF72B8"/>
    <w:rsid w:val="00AF75A1"/>
    <w:rsid w:val="00AF7B9F"/>
    <w:rsid w:val="00B001E3"/>
    <w:rsid w:val="00B008A3"/>
    <w:rsid w:val="00B00B15"/>
    <w:rsid w:val="00B00B7A"/>
    <w:rsid w:val="00B013C8"/>
    <w:rsid w:val="00B01B25"/>
    <w:rsid w:val="00B01EF7"/>
    <w:rsid w:val="00B01F03"/>
    <w:rsid w:val="00B01F51"/>
    <w:rsid w:val="00B035ED"/>
    <w:rsid w:val="00B03610"/>
    <w:rsid w:val="00B0462E"/>
    <w:rsid w:val="00B0470F"/>
    <w:rsid w:val="00B0481E"/>
    <w:rsid w:val="00B0594B"/>
    <w:rsid w:val="00B060D0"/>
    <w:rsid w:val="00B06244"/>
    <w:rsid w:val="00B06274"/>
    <w:rsid w:val="00B068C9"/>
    <w:rsid w:val="00B073F8"/>
    <w:rsid w:val="00B1000B"/>
    <w:rsid w:val="00B101F6"/>
    <w:rsid w:val="00B115BF"/>
    <w:rsid w:val="00B1180D"/>
    <w:rsid w:val="00B118CD"/>
    <w:rsid w:val="00B11D3A"/>
    <w:rsid w:val="00B120AA"/>
    <w:rsid w:val="00B126E1"/>
    <w:rsid w:val="00B126EC"/>
    <w:rsid w:val="00B12CEA"/>
    <w:rsid w:val="00B1323A"/>
    <w:rsid w:val="00B132F1"/>
    <w:rsid w:val="00B13C7D"/>
    <w:rsid w:val="00B14653"/>
    <w:rsid w:val="00B148BA"/>
    <w:rsid w:val="00B15104"/>
    <w:rsid w:val="00B1540B"/>
    <w:rsid w:val="00B1597B"/>
    <w:rsid w:val="00B15C3A"/>
    <w:rsid w:val="00B16164"/>
    <w:rsid w:val="00B161D0"/>
    <w:rsid w:val="00B1649A"/>
    <w:rsid w:val="00B1676E"/>
    <w:rsid w:val="00B16B9B"/>
    <w:rsid w:val="00B16D09"/>
    <w:rsid w:val="00B16DBA"/>
    <w:rsid w:val="00B16F38"/>
    <w:rsid w:val="00B17086"/>
    <w:rsid w:val="00B17664"/>
    <w:rsid w:val="00B178B4"/>
    <w:rsid w:val="00B17F4F"/>
    <w:rsid w:val="00B204FD"/>
    <w:rsid w:val="00B20960"/>
    <w:rsid w:val="00B209B3"/>
    <w:rsid w:val="00B20CA0"/>
    <w:rsid w:val="00B21154"/>
    <w:rsid w:val="00B21293"/>
    <w:rsid w:val="00B212B7"/>
    <w:rsid w:val="00B219B6"/>
    <w:rsid w:val="00B21A1C"/>
    <w:rsid w:val="00B21A5D"/>
    <w:rsid w:val="00B21E19"/>
    <w:rsid w:val="00B22117"/>
    <w:rsid w:val="00B222DE"/>
    <w:rsid w:val="00B224D1"/>
    <w:rsid w:val="00B22970"/>
    <w:rsid w:val="00B22CA4"/>
    <w:rsid w:val="00B22E44"/>
    <w:rsid w:val="00B22E82"/>
    <w:rsid w:val="00B2386D"/>
    <w:rsid w:val="00B23CC3"/>
    <w:rsid w:val="00B23D36"/>
    <w:rsid w:val="00B244AC"/>
    <w:rsid w:val="00B24680"/>
    <w:rsid w:val="00B246CE"/>
    <w:rsid w:val="00B247F8"/>
    <w:rsid w:val="00B24BB3"/>
    <w:rsid w:val="00B25505"/>
    <w:rsid w:val="00B25699"/>
    <w:rsid w:val="00B257E7"/>
    <w:rsid w:val="00B25E95"/>
    <w:rsid w:val="00B25FAF"/>
    <w:rsid w:val="00B265D6"/>
    <w:rsid w:val="00B270BC"/>
    <w:rsid w:val="00B27558"/>
    <w:rsid w:val="00B27806"/>
    <w:rsid w:val="00B27D4C"/>
    <w:rsid w:val="00B31848"/>
    <w:rsid w:val="00B31AA1"/>
    <w:rsid w:val="00B31D05"/>
    <w:rsid w:val="00B322F6"/>
    <w:rsid w:val="00B32572"/>
    <w:rsid w:val="00B3291A"/>
    <w:rsid w:val="00B329FF"/>
    <w:rsid w:val="00B32B65"/>
    <w:rsid w:val="00B32C96"/>
    <w:rsid w:val="00B33007"/>
    <w:rsid w:val="00B33404"/>
    <w:rsid w:val="00B33915"/>
    <w:rsid w:val="00B33D11"/>
    <w:rsid w:val="00B33E66"/>
    <w:rsid w:val="00B3518E"/>
    <w:rsid w:val="00B35362"/>
    <w:rsid w:val="00B35485"/>
    <w:rsid w:val="00B359BB"/>
    <w:rsid w:val="00B359F0"/>
    <w:rsid w:val="00B35AEF"/>
    <w:rsid w:val="00B36710"/>
    <w:rsid w:val="00B369A5"/>
    <w:rsid w:val="00B37036"/>
    <w:rsid w:val="00B37B05"/>
    <w:rsid w:val="00B37B62"/>
    <w:rsid w:val="00B37C44"/>
    <w:rsid w:val="00B37DEC"/>
    <w:rsid w:val="00B37E7F"/>
    <w:rsid w:val="00B40BD7"/>
    <w:rsid w:val="00B410E0"/>
    <w:rsid w:val="00B41191"/>
    <w:rsid w:val="00B4164A"/>
    <w:rsid w:val="00B41AA0"/>
    <w:rsid w:val="00B41AB5"/>
    <w:rsid w:val="00B42063"/>
    <w:rsid w:val="00B4209F"/>
    <w:rsid w:val="00B42541"/>
    <w:rsid w:val="00B43A99"/>
    <w:rsid w:val="00B44EBC"/>
    <w:rsid w:val="00B4535E"/>
    <w:rsid w:val="00B455AE"/>
    <w:rsid w:val="00B45C33"/>
    <w:rsid w:val="00B465B0"/>
    <w:rsid w:val="00B467DD"/>
    <w:rsid w:val="00B467E8"/>
    <w:rsid w:val="00B468E0"/>
    <w:rsid w:val="00B47DF3"/>
    <w:rsid w:val="00B47DFA"/>
    <w:rsid w:val="00B50518"/>
    <w:rsid w:val="00B507C1"/>
    <w:rsid w:val="00B50E1A"/>
    <w:rsid w:val="00B5107D"/>
    <w:rsid w:val="00B51348"/>
    <w:rsid w:val="00B51799"/>
    <w:rsid w:val="00B51A64"/>
    <w:rsid w:val="00B51C7E"/>
    <w:rsid w:val="00B51C87"/>
    <w:rsid w:val="00B51D94"/>
    <w:rsid w:val="00B51E28"/>
    <w:rsid w:val="00B5214B"/>
    <w:rsid w:val="00B52812"/>
    <w:rsid w:val="00B52C4E"/>
    <w:rsid w:val="00B52C57"/>
    <w:rsid w:val="00B52F1E"/>
    <w:rsid w:val="00B5300C"/>
    <w:rsid w:val="00B53362"/>
    <w:rsid w:val="00B533C9"/>
    <w:rsid w:val="00B536EE"/>
    <w:rsid w:val="00B53D38"/>
    <w:rsid w:val="00B53E79"/>
    <w:rsid w:val="00B54030"/>
    <w:rsid w:val="00B54790"/>
    <w:rsid w:val="00B5494F"/>
    <w:rsid w:val="00B54AB7"/>
    <w:rsid w:val="00B54BEB"/>
    <w:rsid w:val="00B54F48"/>
    <w:rsid w:val="00B5502A"/>
    <w:rsid w:val="00B5518F"/>
    <w:rsid w:val="00B5521C"/>
    <w:rsid w:val="00B554EC"/>
    <w:rsid w:val="00B55507"/>
    <w:rsid w:val="00B556B6"/>
    <w:rsid w:val="00B55751"/>
    <w:rsid w:val="00B559D8"/>
    <w:rsid w:val="00B55E7A"/>
    <w:rsid w:val="00B56528"/>
    <w:rsid w:val="00B5698B"/>
    <w:rsid w:val="00B56FCB"/>
    <w:rsid w:val="00B5750C"/>
    <w:rsid w:val="00B57645"/>
    <w:rsid w:val="00B57680"/>
    <w:rsid w:val="00B57934"/>
    <w:rsid w:val="00B57D0C"/>
    <w:rsid w:val="00B601CC"/>
    <w:rsid w:val="00B60EAB"/>
    <w:rsid w:val="00B610E9"/>
    <w:rsid w:val="00B612A2"/>
    <w:rsid w:val="00B614D8"/>
    <w:rsid w:val="00B61CB6"/>
    <w:rsid w:val="00B61CC8"/>
    <w:rsid w:val="00B61FAB"/>
    <w:rsid w:val="00B62870"/>
    <w:rsid w:val="00B62F8A"/>
    <w:rsid w:val="00B63212"/>
    <w:rsid w:val="00B639F7"/>
    <w:rsid w:val="00B6416F"/>
    <w:rsid w:val="00B6482C"/>
    <w:rsid w:val="00B64A0E"/>
    <w:rsid w:val="00B64A4E"/>
    <w:rsid w:val="00B64DB0"/>
    <w:rsid w:val="00B6530A"/>
    <w:rsid w:val="00B656C6"/>
    <w:rsid w:val="00B65F74"/>
    <w:rsid w:val="00B65FAE"/>
    <w:rsid w:val="00B666AE"/>
    <w:rsid w:val="00B66A57"/>
    <w:rsid w:val="00B66DB6"/>
    <w:rsid w:val="00B67132"/>
    <w:rsid w:val="00B674EB"/>
    <w:rsid w:val="00B7018D"/>
    <w:rsid w:val="00B7019B"/>
    <w:rsid w:val="00B701E6"/>
    <w:rsid w:val="00B7036B"/>
    <w:rsid w:val="00B70526"/>
    <w:rsid w:val="00B707FE"/>
    <w:rsid w:val="00B70B5C"/>
    <w:rsid w:val="00B70F44"/>
    <w:rsid w:val="00B70F6F"/>
    <w:rsid w:val="00B710BA"/>
    <w:rsid w:val="00B713EA"/>
    <w:rsid w:val="00B71447"/>
    <w:rsid w:val="00B71C2A"/>
    <w:rsid w:val="00B71F8D"/>
    <w:rsid w:val="00B72808"/>
    <w:rsid w:val="00B72850"/>
    <w:rsid w:val="00B72CDB"/>
    <w:rsid w:val="00B72FDD"/>
    <w:rsid w:val="00B73149"/>
    <w:rsid w:val="00B73E59"/>
    <w:rsid w:val="00B7427E"/>
    <w:rsid w:val="00B74492"/>
    <w:rsid w:val="00B75629"/>
    <w:rsid w:val="00B75A51"/>
    <w:rsid w:val="00B762F1"/>
    <w:rsid w:val="00B76707"/>
    <w:rsid w:val="00B76B37"/>
    <w:rsid w:val="00B76F85"/>
    <w:rsid w:val="00B76FF4"/>
    <w:rsid w:val="00B7754B"/>
    <w:rsid w:val="00B776B6"/>
    <w:rsid w:val="00B779E1"/>
    <w:rsid w:val="00B77A7A"/>
    <w:rsid w:val="00B77FD1"/>
    <w:rsid w:val="00B80185"/>
    <w:rsid w:val="00B80304"/>
    <w:rsid w:val="00B80320"/>
    <w:rsid w:val="00B8034E"/>
    <w:rsid w:val="00B8086F"/>
    <w:rsid w:val="00B80AA2"/>
    <w:rsid w:val="00B80AC6"/>
    <w:rsid w:val="00B817AE"/>
    <w:rsid w:val="00B819A5"/>
    <w:rsid w:val="00B81AC7"/>
    <w:rsid w:val="00B8231E"/>
    <w:rsid w:val="00B8271E"/>
    <w:rsid w:val="00B82AD2"/>
    <w:rsid w:val="00B83548"/>
    <w:rsid w:val="00B83B5E"/>
    <w:rsid w:val="00B83B5F"/>
    <w:rsid w:val="00B83B6C"/>
    <w:rsid w:val="00B84699"/>
    <w:rsid w:val="00B847D7"/>
    <w:rsid w:val="00B850E5"/>
    <w:rsid w:val="00B8524B"/>
    <w:rsid w:val="00B85503"/>
    <w:rsid w:val="00B85A4D"/>
    <w:rsid w:val="00B85A65"/>
    <w:rsid w:val="00B85AB7"/>
    <w:rsid w:val="00B85C80"/>
    <w:rsid w:val="00B8655A"/>
    <w:rsid w:val="00B86569"/>
    <w:rsid w:val="00B869DE"/>
    <w:rsid w:val="00B86E81"/>
    <w:rsid w:val="00B876FD"/>
    <w:rsid w:val="00B8775B"/>
    <w:rsid w:val="00B878A0"/>
    <w:rsid w:val="00B87A43"/>
    <w:rsid w:val="00B87DCD"/>
    <w:rsid w:val="00B87E2F"/>
    <w:rsid w:val="00B87E57"/>
    <w:rsid w:val="00B9010B"/>
    <w:rsid w:val="00B90BCA"/>
    <w:rsid w:val="00B90C25"/>
    <w:rsid w:val="00B90DB7"/>
    <w:rsid w:val="00B91AA0"/>
    <w:rsid w:val="00B91D40"/>
    <w:rsid w:val="00B91D4B"/>
    <w:rsid w:val="00B923C7"/>
    <w:rsid w:val="00B92442"/>
    <w:rsid w:val="00B9254C"/>
    <w:rsid w:val="00B92622"/>
    <w:rsid w:val="00B92BBE"/>
    <w:rsid w:val="00B933F3"/>
    <w:rsid w:val="00B93F34"/>
    <w:rsid w:val="00B9448E"/>
    <w:rsid w:val="00B945BD"/>
    <w:rsid w:val="00B9478C"/>
    <w:rsid w:val="00B94C44"/>
    <w:rsid w:val="00B95B22"/>
    <w:rsid w:val="00B95E8A"/>
    <w:rsid w:val="00B96002"/>
    <w:rsid w:val="00B969FB"/>
    <w:rsid w:val="00B96D09"/>
    <w:rsid w:val="00B9709B"/>
    <w:rsid w:val="00B97434"/>
    <w:rsid w:val="00B974A1"/>
    <w:rsid w:val="00B9785C"/>
    <w:rsid w:val="00BA00EA"/>
    <w:rsid w:val="00BA0CB6"/>
    <w:rsid w:val="00BA1088"/>
    <w:rsid w:val="00BA1158"/>
    <w:rsid w:val="00BA11EE"/>
    <w:rsid w:val="00BA1AC2"/>
    <w:rsid w:val="00BA1B2E"/>
    <w:rsid w:val="00BA1C78"/>
    <w:rsid w:val="00BA2309"/>
    <w:rsid w:val="00BA2804"/>
    <w:rsid w:val="00BA291D"/>
    <w:rsid w:val="00BA2BB6"/>
    <w:rsid w:val="00BA3045"/>
    <w:rsid w:val="00BA3280"/>
    <w:rsid w:val="00BA3646"/>
    <w:rsid w:val="00BA3D8A"/>
    <w:rsid w:val="00BA3F6C"/>
    <w:rsid w:val="00BA4382"/>
    <w:rsid w:val="00BA445A"/>
    <w:rsid w:val="00BA48B9"/>
    <w:rsid w:val="00BA4913"/>
    <w:rsid w:val="00BA4BD9"/>
    <w:rsid w:val="00BA4C17"/>
    <w:rsid w:val="00BA4CAE"/>
    <w:rsid w:val="00BA4E20"/>
    <w:rsid w:val="00BA51EF"/>
    <w:rsid w:val="00BA55F3"/>
    <w:rsid w:val="00BA57B2"/>
    <w:rsid w:val="00BA5CAC"/>
    <w:rsid w:val="00BA5D8A"/>
    <w:rsid w:val="00BA5E24"/>
    <w:rsid w:val="00BA63CF"/>
    <w:rsid w:val="00BA687B"/>
    <w:rsid w:val="00BA68BD"/>
    <w:rsid w:val="00BA6D6E"/>
    <w:rsid w:val="00BA6D79"/>
    <w:rsid w:val="00BA71CB"/>
    <w:rsid w:val="00BA7478"/>
    <w:rsid w:val="00BA759C"/>
    <w:rsid w:val="00BA77C1"/>
    <w:rsid w:val="00BB1012"/>
    <w:rsid w:val="00BB109F"/>
    <w:rsid w:val="00BB170F"/>
    <w:rsid w:val="00BB1A82"/>
    <w:rsid w:val="00BB1BC1"/>
    <w:rsid w:val="00BB1C9B"/>
    <w:rsid w:val="00BB1CFE"/>
    <w:rsid w:val="00BB1D5E"/>
    <w:rsid w:val="00BB1EBA"/>
    <w:rsid w:val="00BB2DD0"/>
    <w:rsid w:val="00BB2F90"/>
    <w:rsid w:val="00BB30DA"/>
    <w:rsid w:val="00BB3213"/>
    <w:rsid w:val="00BB3581"/>
    <w:rsid w:val="00BB3926"/>
    <w:rsid w:val="00BB3989"/>
    <w:rsid w:val="00BB467C"/>
    <w:rsid w:val="00BB479E"/>
    <w:rsid w:val="00BB4E90"/>
    <w:rsid w:val="00BB54D0"/>
    <w:rsid w:val="00BB58C6"/>
    <w:rsid w:val="00BB58D1"/>
    <w:rsid w:val="00BB5B93"/>
    <w:rsid w:val="00BB6074"/>
    <w:rsid w:val="00BB6CA6"/>
    <w:rsid w:val="00BB7009"/>
    <w:rsid w:val="00BB75A3"/>
    <w:rsid w:val="00BB75F2"/>
    <w:rsid w:val="00BB7836"/>
    <w:rsid w:val="00BB792D"/>
    <w:rsid w:val="00BB7C8B"/>
    <w:rsid w:val="00BB7F6E"/>
    <w:rsid w:val="00BC0782"/>
    <w:rsid w:val="00BC0AA1"/>
    <w:rsid w:val="00BC14D7"/>
    <w:rsid w:val="00BC1D00"/>
    <w:rsid w:val="00BC1FA1"/>
    <w:rsid w:val="00BC21FE"/>
    <w:rsid w:val="00BC21FF"/>
    <w:rsid w:val="00BC26CA"/>
    <w:rsid w:val="00BC2941"/>
    <w:rsid w:val="00BC2A18"/>
    <w:rsid w:val="00BC2B2C"/>
    <w:rsid w:val="00BC34E6"/>
    <w:rsid w:val="00BC3CC7"/>
    <w:rsid w:val="00BC3E66"/>
    <w:rsid w:val="00BC4232"/>
    <w:rsid w:val="00BC4734"/>
    <w:rsid w:val="00BC4D33"/>
    <w:rsid w:val="00BC51C3"/>
    <w:rsid w:val="00BC522D"/>
    <w:rsid w:val="00BC5337"/>
    <w:rsid w:val="00BC5563"/>
    <w:rsid w:val="00BC560E"/>
    <w:rsid w:val="00BC59C2"/>
    <w:rsid w:val="00BC5C86"/>
    <w:rsid w:val="00BC5D0E"/>
    <w:rsid w:val="00BC620E"/>
    <w:rsid w:val="00BC64CA"/>
    <w:rsid w:val="00BC659E"/>
    <w:rsid w:val="00BC7360"/>
    <w:rsid w:val="00BC7445"/>
    <w:rsid w:val="00BC7852"/>
    <w:rsid w:val="00BC78FC"/>
    <w:rsid w:val="00BC793C"/>
    <w:rsid w:val="00BC7A09"/>
    <w:rsid w:val="00BC7EBD"/>
    <w:rsid w:val="00BC7FA6"/>
    <w:rsid w:val="00BD00E9"/>
    <w:rsid w:val="00BD01BD"/>
    <w:rsid w:val="00BD04A9"/>
    <w:rsid w:val="00BD05BF"/>
    <w:rsid w:val="00BD05DA"/>
    <w:rsid w:val="00BD063D"/>
    <w:rsid w:val="00BD077C"/>
    <w:rsid w:val="00BD0780"/>
    <w:rsid w:val="00BD0EAE"/>
    <w:rsid w:val="00BD1C69"/>
    <w:rsid w:val="00BD2302"/>
    <w:rsid w:val="00BD3445"/>
    <w:rsid w:val="00BD3FE9"/>
    <w:rsid w:val="00BD42EC"/>
    <w:rsid w:val="00BD454F"/>
    <w:rsid w:val="00BD49BB"/>
    <w:rsid w:val="00BD517B"/>
    <w:rsid w:val="00BD5D80"/>
    <w:rsid w:val="00BD5E27"/>
    <w:rsid w:val="00BD68A0"/>
    <w:rsid w:val="00BD7459"/>
    <w:rsid w:val="00BD76DF"/>
    <w:rsid w:val="00BD7755"/>
    <w:rsid w:val="00BE0117"/>
    <w:rsid w:val="00BE02CD"/>
    <w:rsid w:val="00BE070E"/>
    <w:rsid w:val="00BE0D71"/>
    <w:rsid w:val="00BE1C0B"/>
    <w:rsid w:val="00BE320E"/>
    <w:rsid w:val="00BE35FE"/>
    <w:rsid w:val="00BE4427"/>
    <w:rsid w:val="00BE47B5"/>
    <w:rsid w:val="00BE4C11"/>
    <w:rsid w:val="00BE4EF0"/>
    <w:rsid w:val="00BE56C4"/>
    <w:rsid w:val="00BE58A3"/>
    <w:rsid w:val="00BE5A76"/>
    <w:rsid w:val="00BE5D5C"/>
    <w:rsid w:val="00BE63A5"/>
    <w:rsid w:val="00BE6448"/>
    <w:rsid w:val="00BE6AAB"/>
    <w:rsid w:val="00BE6EAF"/>
    <w:rsid w:val="00BE7751"/>
    <w:rsid w:val="00BE7B57"/>
    <w:rsid w:val="00BE7C2A"/>
    <w:rsid w:val="00BF02DE"/>
    <w:rsid w:val="00BF0898"/>
    <w:rsid w:val="00BF0998"/>
    <w:rsid w:val="00BF0C42"/>
    <w:rsid w:val="00BF11A8"/>
    <w:rsid w:val="00BF1530"/>
    <w:rsid w:val="00BF15BB"/>
    <w:rsid w:val="00BF15C4"/>
    <w:rsid w:val="00BF21CE"/>
    <w:rsid w:val="00BF2692"/>
    <w:rsid w:val="00BF2AB1"/>
    <w:rsid w:val="00BF2D42"/>
    <w:rsid w:val="00BF390F"/>
    <w:rsid w:val="00BF3F0D"/>
    <w:rsid w:val="00BF467C"/>
    <w:rsid w:val="00BF4C5C"/>
    <w:rsid w:val="00BF4D7F"/>
    <w:rsid w:val="00BF4ECE"/>
    <w:rsid w:val="00BF5091"/>
    <w:rsid w:val="00BF50F8"/>
    <w:rsid w:val="00BF58FA"/>
    <w:rsid w:val="00BF67D2"/>
    <w:rsid w:val="00BF6C1F"/>
    <w:rsid w:val="00BF7210"/>
    <w:rsid w:val="00BF7352"/>
    <w:rsid w:val="00BF7941"/>
    <w:rsid w:val="00BF7BAB"/>
    <w:rsid w:val="00BF7BC9"/>
    <w:rsid w:val="00BF7DD2"/>
    <w:rsid w:val="00C00AEF"/>
    <w:rsid w:val="00C00CCE"/>
    <w:rsid w:val="00C013B7"/>
    <w:rsid w:val="00C01971"/>
    <w:rsid w:val="00C01CFF"/>
    <w:rsid w:val="00C01E74"/>
    <w:rsid w:val="00C020BA"/>
    <w:rsid w:val="00C02703"/>
    <w:rsid w:val="00C02948"/>
    <w:rsid w:val="00C02AEC"/>
    <w:rsid w:val="00C02FDF"/>
    <w:rsid w:val="00C03515"/>
    <w:rsid w:val="00C03A84"/>
    <w:rsid w:val="00C044F9"/>
    <w:rsid w:val="00C04585"/>
    <w:rsid w:val="00C04596"/>
    <w:rsid w:val="00C0468D"/>
    <w:rsid w:val="00C04987"/>
    <w:rsid w:val="00C04D44"/>
    <w:rsid w:val="00C04F01"/>
    <w:rsid w:val="00C0591B"/>
    <w:rsid w:val="00C060D4"/>
    <w:rsid w:val="00C0620E"/>
    <w:rsid w:val="00C06230"/>
    <w:rsid w:val="00C06569"/>
    <w:rsid w:val="00C0656D"/>
    <w:rsid w:val="00C06A24"/>
    <w:rsid w:val="00C107FB"/>
    <w:rsid w:val="00C1088A"/>
    <w:rsid w:val="00C108B6"/>
    <w:rsid w:val="00C10C48"/>
    <w:rsid w:val="00C10E18"/>
    <w:rsid w:val="00C1156B"/>
    <w:rsid w:val="00C121D2"/>
    <w:rsid w:val="00C12260"/>
    <w:rsid w:val="00C127B7"/>
    <w:rsid w:val="00C12B20"/>
    <w:rsid w:val="00C12BB9"/>
    <w:rsid w:val="00C12C76"/>
    <w:rsid w:val="00C14BF5"/>
    <w:rsid w:val="00C14CD9"/>
    <w:rsid w:val="00C14F66"/>
    <w:rsid w:val="00C15B0D"/>
    <w:rsid w:val="00C16C81"/>
    <w:rsid w:val="00C17812"/>
    <w:rsid w:val="00C1798F"/>
    <w:rsid w:val="00C17BAC"/>
    <w:rsid w:val="00C20187"/>
    <w:rsid w:val="00C20F5B"/>
    <w:rsid w:val="00C21004"/>
    <w:rsid w:val="00C21D89"/>
    <w:rsid w:val="00C21EA3"/>
    <w:rsid w:val="00C2209F"/>
    <w:rsid w:val="00C223F2"/>
    <w:rsid w:val="00C22944"/>
    <w:rsid w:val="00C22A47"/>
    <w:rsid w:val="00C235FE"/>
    <w:rsid w:val="00C237A8"/>
    <w:rsid w:val="00C239BD"/>
    <w:rsid w:val="00C24088"/>
    <w:rsid w:val="00C2458E"/>
    <w:rsid w:val="00C24F17"/>
    <w:rsid w:val="00C258EE"/>
    <w:rsid w:val="00C25DA3"/>
    <w:rsid w:val="00C26323"/>
    <w:rsid w:val="00C2686A"/>
    <w:rsid w:val="00C2714A"/>
    <w:rsid w:val="00C27A63"/>
    <w:rsid w:val="00C30C80"/>
    <w:rsid w:val="00C310C6"/>
    <w:rsid w:val="00C313B8"/>
    <w:rsid w:val="00C3192C"/>
    <w:rsid w:val="00C32076"/>
    <w:rsid w:val="00C32DDD"/>
    <w:rsid w:val="00C3340A"/>
    <w:rsid w:val="00C336CC"/>
    <w:rsid w:val="00C3389D"/>
    <w:rsid w:val="00C33B93"/>
    <w:rsid w:val="00C3418E"/>
    <w:rsid w:val="00C3421B"/>
    <w:rsid w:val="00C34238"/>
    <w:rsid w:val="00C345DD"/>
    <w:rsid w:val="00C347D5"/>
    <w:rsid w:val="00C34F8E"/>
    <w:rsid w:val="00C357B0"/>
    <w:rsid w:val="00C360DA"/>
    <w:rsid w:val="00C363BB"/>
    <w:rsid w:val="00C36D65"/>
    <w:rsid w:val="00C37323"/>
    <w:rsid w:val="00C37D1E"/>
    <w:rsid w:val="00C37EB1"/>
    <w:rsid w:val="00C37F40"/>
    <w:rsid w:val="00C401E7"/>
    <w:rsid w:val="00C4032D"/>
    <w:rsid w:val="00C403AC"/>
    <w:rsid w:val="00C4045F"/>
    <w:rsid w:val="00C406D5"/>
    <w:rsid w:val="00C40769"/>
    <w:rsid w:val="00C40AA1"/>
    <w:rsid w:val="00C40B29"/>
    <w:rsid w:val="00C40E39"/>
    <w:rsid w:val="00C41276"/>
    <w:rsid w:val="00C414FE"/>
    <w:rsid w:val="00C41618"/>
    <w:rsid w:val="00C41883"/>
    <w:rsid w:val="00C4211A"/>
    <w:rsid w:val="00C42188"/>
    <w:rsid w:val="00C4259A"/>
    <w:rsid w:val="00C42E88"/>
    <w:rsid w:val="00C43502"/>
    <w:rsid w:val="00C4377C"/>
    <w:rsid w:val="00C44234"/>
    <w:rsid w:val="00C4485B"/>
    <w:rsid w:val="00C4490B"/>
    <w:rsid w:val="00C44C07"/>
    <w:rsid w:val="00C44CEE"/>
    <w:rsid w:val="00C44D82"/>
    <w:rsid w:val="00C45243"/>
    <w:rsid w:val="00C45417"/>
    <w:rsid w:val="00C4547A"/>
    <w:rsid w:val="00C457D5"/>
    <w:rsid w:val="00C457E7"/>
    <w:rsid w:val="00C45B62"/>
    <w:rsid w:val="00C45D73"/>
    <w:rsid w:val="00C46219"/>
    <w:rsid w:val="00C46417"/>
    <w:rsid w:val="00C4647B"/>
    <w:rsid w:val="00C46827"/>
    <w:rsid w:val="00C46F39"/>
    <w:rsid w:val="00C4799B"/>
    <w:rsid w:val="00C50385"/>
    <w:rsid w:val="00C50782"/>
    <w:rsid w:val="00C50860"/>
    <w:rsid w:val="00C50AB9"/>
    <w:rsid w:val="00C50C33"/>
    <w:rsid w:val="00C51290"/>
    <w:rsid w:val="00C51CA4"/>
    <w:rsid w:val="00C523C5"/>
    <w:rsid w:val="00C52408"/>
    <w:rsid w:val="00C52A14"/>
    <w:rsid w:val="00C5319D"/>
    <w:rsid w:val="00C53B81"/>
    <w:rsid w:val="00C54875"/>
    <w:rsid w:val="00C54B03"/>
    <w:rsid w:val="00C54D18"/>
    <w:rsid w:val="00C5512F"/>
    <w:rsid w:val="00C55314"/>
    <w:rsid w:val="00C55EF0"/>
    <w:rsid w:val="00C566A5"/>
    <w:rsid w:val="00C56C85"/>
    <w:rsid w:val="00C56CB4"/>
    <w:rsid w:val="00C570C0"/>
    <w:rsid w:val="00C6010F"/>
    <w:rsid w:val="00C605CD"/>
    <w:rsid w:val="00C609B6"/>
    <w:rsid w:val="00C60D6F"/>
    <w:rsid w:val="00C6128D"/>
    <w:rsid w:val="00C61A17"/>
    <w:rsid w:val="00C61D41"/>
    <w:rsid w:val="00C61DE9"/>
    <w:rsid w:val="00C62730"/>
    <w:rsid w:val="00C62915"/>
    <w:rsid w:val="00C62CD7"/>
    <w:rsid w:val="00C630B6"/>
    <w:rsid w:val="00C6323E"/>
    <w:rsid w:val="00C633EF"/>
    <w:rsid w:val="00C63AB1"/>
    <w:rsid w:val="00C63FAF"/>
    <w:rsid w:val="00C642BC"/>
    <w:rsid w:val="00C642D9"/>
    <w:rsid w:val="00C6512F"/>
    <w:rsid w:val="00C6585B"/>
    <w:rsid w:val="00C65A72"/>
    <w:rsid w:val="00C65A86"/>
    <w:rsid w:val="00C66067"/>
    <w:rsid w:val="00C66220"/>
    <w:rsid w:val="00C66440"/>
    <w:rsid w:val="00C66766"/>
    <w:rsid w:val="00C66B31"/>
    <w:rsid w:val="00C66B88"/>
    <w:rsid w:val="00C66C0F"/>
    <w:rsid w:val="00C66E38"/>
    <w:rsid w:val="00C66F36"/>
    <w:rsid w:val="00C672A0"/>
    <w:rsid w:val="00C67463"/>
    <w:rsid w:val="00C6792B"/>
    <w:rsid w:val="00C67C32"/>
    <w:rsid w:val="00C67ED9"/>
    <w:rsid w:val="00C70422"/>
    <w:rsid w:val="00C70449"/>
    <w:rsid w:val="00C71041"/>
    <w:rsid w:val="00C713B6"/>
    <w:rsid w:val="00C713EF"/>
    <w:rsid w:val="00C7179A"/>
    <w:rsid w:val="00C717BD"/>
    <w:rsid w:val="00C7215F"/>
    <w:rsid w:val="00C72D8E"/>
    <w:rsid w:val="00C72EF9"/>
    <w:rsid w:val="00C73021"/>
    <w:rsid w:val="00C731F3"/>
    <w:rsid w:val="00C7394A"/>
    <w:rsid w:val="00C73DC1"/>
    <w:rsid w:val="00C74770"/>
    <w:rsid w:val="00C74B50"/>
    <w:rsid w:val="00C74C42"/>
    <w:rsid w:val="00C74C82"/>
    <w:rsid w:val="00C74ED8"/>
    <w:rsid w:val="00C75234"/>
    <w:rsid w:val="00C75603"/>
    <w:rsid w:val="00C75DAE"/>
    <w:rsid w:val="00C76222"/>
    <w:rsid w:val="00C7695D"/>
    <w:rsid w:val="00C77047"/>
    <w:rsid w:val="00C7784C"/>
    <w:rsid w:val="00C77A7D"/>
    <w:rsid w:val="00C77EAA"/>
    <w:rsid w:val="00C8013C"/>
    <w:rsid w:val="00C8046F"/>
    <w:rsid w:val="00C80564"/>
    <w:rsid w:val="00C80B00"/>
    <w:rsid w:val="00C80B9B"/>
    <w:rsid w:val="00C80CA2"/>
    <w:rsid w:val="00C8102E"/>
    <w:rsid w:val="00C81538"/>
    <w:rsid w:val="00C81D19"/>
    <w:rsid w:val="00C82217"/>
    <w:rsid w:val="00C82347"/>
    <w:rsid w:val="00C83724"/>
    <w:rsid w:val="00C8390A"/>
    <w:rsid w:val="00C83956"/>
    <w:rsid w:val="00C83ADD"/>
    <w:rsid w:val="00C84021"/>
    <w:rsid w:val="00C846CC"/>
    <w:rsid w:val="00C84D5F"/>
    <w:rsid w:val="00C853C4"/>
    <w:rsid w:val="00C8548E"/>
    <w:rsid w:val="00C8551B"/>
    <w:rsid w:val="00C8566C"/>
    <w:rsid w:val="00C85B64"/>
    <w:rsid w:val="00C85BF7"/>
    <w:rsid w:val="00C8611E"/>
    <w:rsid w:val="00C86892"/>
    <w:rsid w:val="00C86951"/>
    <w:rsid w:val="00C86A23"/>
    <w:rsid w:val="00C86C94"/>
    <w:rsid w:val="00C87034"/>
    <w:rsid w:val="00C872F7"/>
    <w:rsid w:val="00C8775B"/>
    <w:rsid w:val="00C87D85"/>
    <w:rsid w:val="00C90116"/>
    <w:rsid w:val="00C90726"/>
    <w:rsid w:val="00C90A5A"/>
    <w:rsid w:val="00C90C01"/>
    <w:rsid w:val="00C90C3E"/>
    <w:rsid w:val="00C90E7F"/>
    <w:rsid w:val="00C91366"/>
    <w:rsid w:val="00C91949"/>
    <w:rsid w:val="00C91ED1"/>
    <w:rsid w:val="00C92008"/>
    <w:rsid w:val="00C921BF"/>
    <w:rsid w:val="00C9225F"/>
    <w:rsid w:val="00C92591"/>
    <w:rsid w:val="00C92862"/>
    <w:rsid w:val="00C9290C"/>
    <w:rsid w:val="00C92A95"/>
    <w:rsid w:val="00C92E74"/>
    <w:rsid w:val="00C92EFB"/>
    <w:rsid w:val="00C9332C"/>
    <w:rsid w:val="00C934D9"/>
    <w:rsid w:val="00C93515"/>
    <w:rsid w:val="00C9364C"/>
    <w:rsid w:val="00C93880"/>
    <w:rsid w:val="00C939D6"/>
    <w:rsid w:val="00C93F6D"/>
    <w:rsid w:val="00C93FC7"/>
    <w:rsid w:val="00C94025"/>
    <w:rsid w:val="00C944BD"/>
    <w:rsid w:val="00C945F6"/>
    <w:rsid w:val="00C95140"/>
    <w:rsid w:val="00C95871"/>
    <w:rsid w:val="00C960AF"/>
    <w:rsid w:val="00C9636C"/>
    <w:rsid w:val="00C9679A"/>
    <w:rsid w:val="00C96948"/>
    <w:rsid w:val="00C96B82"/>
    <w:rsid w:val="00C96F0C"/>
    <w:rsid w:val="00C97264"/>
    <w:rsid w:val="00C97CE4"/>
    <w:rsid w:val="00C97FAE"/>
    <w:rsid w:val="00CA015F"/>
    <w:rsid w:val="00CA07CF"/>
    <w:rsid w:val="00CA1157"/>
    <w:rsid w:val="00CA136F"/>
    <w:rsid w:val="00CA148F"/>
    <w:rsid w:val="00CA1A8D"/>
    <w:rsid w:val="00CA1B82"/>
    <w:rsid w:val="00CA1CF1"/>
    <w:rsid w:val="00CA2077"/>
    <w:rsid w:val="00CA2305"/>
    <w:rsid w:val="00CA25A5"/>
    <w:rsid w:val="00CA29E1"/>
    <w:rsid w:val="00CA2C73"/>
    <w:rsid w:val="00CA39D9"/>
    <w:rsid w:val="00CA3B1F"/>
    <w:rsid w:val="00CA3B67"/>
    <w:rsid w:val="00CA3FF0"/>
    <w:rsid w:val="00CA4304"/>
    <w:rsid w:val="00CA4343"/>
    <w:rsid w:val="00CA43D5"/>
    <w:rsid w:val="00CA543D"/>
    <w:rsid w:val="00CA5789"/>
    <w:rsid w:val="00CA58F1"/>
    <w:rsid w:val="00CA590C"/>
    <w:rsid w:val="00CA5B72"/>
    <w:rsid w:val="00CA5C0E"/>
    <w:rsid w:val="00CA5F24"/>
    <w:rsid w:val="00CA6172"/>
    <w:rsid w:val="00CA65A4"/>
    <w:rsid w:val="00CA68EB"/>
    <w:rsid w:val="00CA6EEA"/>
    <w:rsid w:val="00CA770E"/>
    <w:rsid w:val="00CA7C30"/>
    <w:rsid w:val="00CA7E75"/>
    <w:rsid w:val="00CA7EFB"/>
    <w:rsid w:val="00CB001D"/>
    <w:rsid w:val="00CB0429"/>
    <w:rsid w:val="00CB0E7A"/>
    <w:rsid w:val="00CB128E"/>
    <w:rsid w:val="00CB1325"/>
    <w:rsid w:val="00CB13BA"/>
    <w:rsid w:val="00CB1672"/>
    <w:rsid w:val="00CB174F"/>
    <w:rsid w:val="00CB1EB1"/>
    <w:rsid w:val="00CB2916"/>
    <w:rsid w:val="00CB29CC"/>
    <w:rsid w:val="00CB2C8A"/>
    <w:rsid w:val="00CB2E79"/>
    <w:rsid w:val="00CB3414"/>
    <w:rsid w:val="00CB355E"/>
    <w:rsid w:val="00CB36D4"/>
    <w:rsid w:val="00CB3C61"/>
    <w:rsid w:val="00CB41BC"/>
    <w:rsid w:val="00CB458E"/>
    <w:rsid w:val="00CB46DC"/>
    <w:rsid w:val="00CB4E7A"/>
    <w:rsid w:val="00CB5134"/>
    <w:rsid w:val="00CB546D"/>
    <w:rsid w:val="00CB5833"/>
    <w:rsid w:val="00CB618C"/>
    <w:rsid w:val="00CB61EB"/>
    <w:rsid w:val="00CB6546"/>
    <w:rsid w:val="00CB6EE2"/>
    <w:rsid w:val="00CB7E26"/>
    <w:rsid w:val="00CC0289"/>
    <w:rsid w:val="00CC0E7B"/>
    <w:rsid w:val="00CC0F27"/>
    <w:rsid w:val="00CC18D9"/>
    <w:rsid w:val="00CC1A6A"/>
    <w:rsid w:val="00CC2528"/>
    <w:rsid w:val="00CC25C4"/>
    <w:rsid w:val="00CC2715"/>
    <w:rsid w:val="00CC3074"/>
    <w:rsid w:val="00CC312F"/>
    <w:rsid w:val="00CC316B"/>
    <w:rsid w:val="00CC31BD"/>
    <w:rsid w:val="00CC33B9"/>
    <w:rsid w:val="00CC341F"/>
    <w:rsid w:val="00CC3D25"/>
    <w:rsid w:val="00CC3D9F"/>
    <w:rsid w:val="00CC4104"/>
    <w:rsid w:val="00CC4263"/>
    <w:rsid w:val="00CC45FD"/>
    <w:rsid w:val="00CC47B0"/>
    <w:rsid w:val="00CC4C72"/>
    <w:rsid w:val="00CC5220"/>
    <w:rsid w:val="00CC542E"/>
    <w:rsid w:val="00CC5AAF"/>
    <w:rsid w:val="00CC60F7"/>
    <w:rsid w:val="00CC62A5"/>
    <w:rsid w:val="00CC65D3"/>
    <w:rsid w:val="00CC6778"/>
    <w:rsid w:val="00CC68AA"/>
    <w:rsid w:val="00CC69B5"/>
    <w:rsid w:val="00CC6DAB"/>
    <w:rsid w:val="00CC72BE"/>
    <w:rsid w:val="00CC73BF"/>
    <w:rsid w:val="00CC73C7"/>
    <w:rsid w:val="00CC7CE8"/>
    <w:rsid w:val="00CD01B7"/>
    <w:rsid w:val="00CD0B84"/>
    <w:rsid w:val="00CD0E58"/>
    <w:rsid w:val="00CD1034"/>
    <w:rsid w:val="00CD110F"/>
    <w:rsid w:val="00CD157E"/>
    <w:rsid w:val="00CD17D8"/>
    <w:rsid w:val="00CD186A"/>
    <w:rsid w:val="00CD19C4"/>
    <w:rsid w:val="00CD1E54"/>
    <w:rsid w:val="00CD220B"/>
    <w:rsid w:val="00CD23CB"/>
    <w:rsid w:val="00CD2ADA"/>
    <w:rsid w:val="00CD2CF9"/>
    <w:rsid w:val="00CD2D2F"/>
    <w:rsid w:val="00CD34F1"/>
    <w:rsid w:val="00CD36BB"/>
    <w:rsid w:val="00CD3C5B"/>
    <w:rsid w:val="00CD3D3E"/>
    <w:rsid w:val="00CD3E49"/>
    <w:rsid w:val="00CD4B75"/>
    <w:rsid w:val="00CD4F8E"/>
    <w:rsid w:val="00CD51CD"/>
    <w:rsid w:val="00CD5319"/>
    <w:rsid w:val="00CD5393"/>
    <w:rsid w:val="00CD54BB"/>
    <w:rsid w:val="00CD5F79"/>
    <w:rsid w:val="00CD600F"/>
    <w:rsid w:val="00CD6045"/>
    <w:rsid w:val="00CD64D8"/>
    <w:rsid w:val="00CD6913"/>
    <w:rsid w:val="00CD69FE"/>
    <w:rsid w:val="00CD6B06"/>
    <w:rsid w:val="00CD6BAD"/>
    <w:rsid w:val="00CD7D1A"/>
    <w:rsid w:val="00CD7D85"/>
    <w:rsid w:val="00CE02FD"/>
    <w:rsid w:val="00CE0560"/>
    <w:rsid w:val="00CE05F6"/>
    <w:rsid w:val="00CE09B3"/>
    <w:rsid w:val="00CE0AA2"/>
    <w:rsid w:val="00CE0BC4"/>
    <w:rsid w:val="00CE0DB3"/>
    <w:rsid w:val="00CE0F5E"/>
    <w:rsid w:val="00CE1817"/>
    <w:rsid w:val="00CE234E"/>
    <w:rsid w:val="00CE24CA"/>
    <w:rsid w:val="00CE2535"/>
    <w:rsid w:val="00CE28F0"/>
    <w:rsid w:val="00CE2A4D"/>
    <w:rsid w:val="00CE30D3"/>
    <w:rsid w:val="00CE32D9"/>
    <w:rsid w:val="00CE3CBF"/>
    <w:rsid w:val="00CE3E15"/>
    <w:rsid w:val="00CE4625"/>
    <w:rsid w:val="00CE464E"/>
    <w:rsid w:val="00CE4C17"/>
    <w:rsid w:val="00CE5D94"/>
    <w:rsid w:val="00CE63BA"/>
    <w:rsid w:val="00CE6612"/>
    <w:rsid w:val="00CE6EED"/>
    <w:rsid w:val="00CE763A"/>
    <w:rsid w:val="00CF041D"/>
    <w:rsid w:val="00CF0E62"/>
    <w:rsid w:val="00CF0EC9"/>
    <w:rsid w:val="00CF10E7"/>
    <w:rsid w:val="00CF1288"/>
    <w:rsid w:val="00CF1531"/>
    <w:rsid w:val="00CF180A"/>
    <w:rsid w:val="00CF1E7E"/>
    <w:rsid w:val="00CF23D3"/>
    <w:rsid w:val="00CF25C1"/>
    <w:rsid w:val="00CF381A"/>
    <w:rsid w:val="00CF3B41"/>
    <w:rsid w:val="00CF3F3D"/>
    <w:rsid w:val="00CF41A4"/>
    <w:rsid w:val="00CF44BC"/>
    <w:rsid w:val="00CF4DFB"/>
    <w:rsid w:val="00CF5102"/>
    <w:rsid w:val="00CF5521"/>
    <w:rsid w:val="00CF5C7E"/>
    <w:rsid w:val="00CF7257"/>
    <w:rsid w:val="00CF7567"/>
    <w:rsid w:val="00CF757C"/>
    <w:rsid w:val="00CF7CCA"/>
    <w:rsid w:val="00D0057D"/>
    <w:rsid w:val="00D005F7"/>
    <w:rsid w:val="00D00AF0"/>
    <w:rsid w:val="00D00CE9"/>
    <w:rsid w:val="00D01017"/>
    <w:rsid w:val="00D01227"/>
    <w:rsid w:val="00D01838"/>
    <w:rsid w:val="00D0271C"/>
    <w:rsid w:val="00D028BF"/>
    <w:rsid w:val="00D02AFE"/>
    <w:rsid w:val="00D02FFB"/>
    <w:rsid w:val="00D03031"/>
    <w:rsid w:val="00D038B7"/>
    <w:rsid w:val="00D03CC9"/>
    <w:rsid w:val="00D03DE2"/>
    <w:rsid w:val="00D04343"/>
    <w:rsid w:val="00D0458E"/>
    <w:rsid w:val="00D0468C"/>
    <w:rsid w:val="00D04B7D"/>
    <w:rsid w:val="00D04F98"/>
    <w:rsid w:val="00D05526"/>
    <w:rsid w:val="00D056E2"/>
    <w:rsid w:val="00D058F9"/>
    <w:rsid w:val="00D0616B"/>
    <w:rsid w:val="00D062D8"/>
    <w:rsid w:val="00D0686C"/>
    <w:rsid w:val="00D06CF0"/>
    <w:rsid w:val="00D07127"/>
    <w:rsid w:val="00D0723F"/>
    <w:rsid w:val="00D07377"/>
    <w:rsid w:val="00D0779B"/>
    <w:rsid w:val="00D077E6"/>
    <w:rsid w:val="00D100D0"/>
    <w:rsid w:val="00D102E2"/>
    <w:rsid w:val="00D106C0"/>
    <w:rsid w:val="00D111D6"/>
    <w:rsid w:val="00D11658"/>
    <w:rsid w:val="00D1178D"/>
    <w:rsid w:val="00D11ADE"/>
    <w:rsid w:val="00D11E2B"/>
    <w:rsid w:val="00D1310D"/>
    <w:rsid w:val="00D135EF"/>
    <w:rsid w:val="00D13A73"/>
    <w:rsid w:val="00D13E38"/>
    <w:rsid w:val="00D13F50"/>
    <w:rsid w:val="00D141A9"/>
    <w:rsid w:val="00D143C2"/>
    <w:rsid w:val="00D144E2"/>
    <w:rsid w:val="00D14B5B"/>
    <w:rsid w:val="00D14C37"/>
    <w:rsid w:val="00D1551C"/>
    <w:rsid w:val="00D15717"/>
    <w:rsid w:val="00D15955"/>
    <w:rsid w:val="00D15C56"/>
    <w:rsid w:val="00D15CEB"/>
    <w:rsid w:val="00D15E3F"/>
    <w:rsid w:val="00D15FAC"/>
    <w:rsid w:val="00D161E4"/>
    <w:rsid w:val="00D1654E"/>
    <w:rsid w:val="00D16575"/>
    <w:rsid w:val="00D16BC1"/>
    <w:rsid w:val="00D16BD7"/>
    <w:rsid w:val="00D16E54"/>
    <w:rsid w:val="00D16E8F"/>
    <w:rsid w:val="00D175AE"/>
    <w:rsid w:val="00D17A86"/>
    <w:rsid w:val="00D17C16"/>
    <w:rsid w:val="00D200BA"/>
    <w:rsid w:val="00D20220"/>
    <w:rsid w:val="00D204D0"/>
    <w:rsid w:val="00D2060A"/>
    <w:rsid w:val="00D20CE1"/>
    <w:rsid w:val="00D2106F"/>
    <w:rsid w:val="00D2153A"/>
    <w:rsid w:val="00D218C6"/>
    <w:rsid w:val="00D21DB6"/>
    <w:rsid w:val="00D22209"/>
    <w:rsid w:val="00D222A1"/>
    <w:rsid w:val="00D22966"/>
    <w:rsid w:val="00D23056"/>
    <w:rsid w:val="00D234F3"/>
    <w:rsid w:val="00D23B06"/>
    <w:rsid w:val="00D23CDE"/>
    <w:rsid w:val="00D23ED1"/>
    <w:rsid w:val="00D243D6"/>
    <w:rsid w:val="00D24A14"/>
    <w:rsid w:val="00D24EFB"/>
    <w:rsid w:val="00D24F20"/>
    <w:rsid w:val="00D24FD3"/>
    <w:rsid w:val="00D24FFC"/>
    <w:rsid w:val="00D257CE"/>
    <w:rsid w:val="00D2671A"/>
    <w:rsid w:val="00D26F3D"/>
    <w:rsid w:val="00D27A0D"/>
    <w:rsid w:val="00D27CBA"/>
    <w:rsid w:val="00D27D76"/>
    <w:rsid w:val="00D31282"/>
    <w:rsid w:val="00D31607"/>
    <w:rsid w:val="00D316B4"/>
    <w:rsid w:val="00D333FB"/>
    <w:rsid w:val="00D33B9D"/>
    <w:rsid w:val="00D33EF9"/>
    <w:rsid w:val="00D346B4"/>
    <w:rsid w:val="00D34A4A"/>
    <w:rsid w:val="00D3543E"/>
    <w:rsid w:val="00D35526"/>
    <w:rsid w:val="00D35F78"/>
    <w:rsid w:val="00D36466"/>
    <w:rsid w:val="00D3695E"/>
    <w:rsid w:val="00D36C65"/>
    <w:rsid w:val="00D37035"/>
    <w:rsid w:val="00D37FA8"/>
    <w:rsid w:val="00D4017E"/>
    <w:rsid w:val="00D404E3"/>
    <w:rsid w:val="00D40B43"/>
    <w:rsid w:val="00D40D6B"/>
    <w:rsid w:val="00D40E71"/>
    <w:rsid w:val="00D41C84"/>
    <w:rsid w:val="00D420DC"/>
    <w:rsid w:val="00D4249D"/>
    <w:rsid w:val="00D430C6"/>
    <w:rsid w:val="00D4318B"/>
    <w:rsid w:val="00D43307"/>
    <w:rsid w:val="00D43348"/>
    <w:rsid w:val="00D439E9"/>
    <w:rsid w:val="00D43A07"/>
    <w:rsid w:val="00D43BA8"/>
    <w:rsid w:val="00D43EFD"/>
    <w:rsid w:val="00D444AC"/>
    <w:rsid w:val="00D44709"/>
    <w:rsid w:val="00D4478A"/>
    <w:rsid w:val="00D44AFA"/>
    <w:rsid w:val="00D45BA8"/>
    <w:rsid w:val="00D45C60"/>
    <w:rsid w:val="00D45CB7"/>
    <w:rsid w:val="00D46C18"/>
    <w:rsid w:val="00D472FD"/>
    <w:rsid w:val="00D47AC7"/>
    <w:rsid w:val="00D47CF0"/>
    <w:rsid w:val="00D50134"/>
    <w:rsid w:val="00D501E0"/>
    <w:rsid w:val="00D5046E"/>
    <w:rsid w:val="00D50672"/>
    <w:rsid w:val="00D5075B"/>
    <w:rsid w:val="00D50ABD"/>
    <w:rsid w:val="00D51568"/>
    <w:rsid w:val="00D51F28"/>
    <w:rsid w:val="00D52461"/>
    <w:rsid w:val="00D5264F"/>
    <w:rsid w:val="00D52C5D"/>
    <w:rsid w:val="00D52FD6"/>
    <w:rsid w:val="00D53918"/>
    <w:rsid w:val="00D53955"/>
    <w:rsid w:val="00D53DC7"/>
    <w:rsid w:val="00D53E13"/>
    <w:rsid w:val="00D541A9"/>
    <w:rsid w:val="00D5468B"/>
    <w:rsid w:val="00D54B66"/>
    <w:rsid w:val="00D55007"/>
    <w:rsid w:val="00D553EC"/>
    <w:rsid w:val="00D55609"/>
    <w:rsid w:val="00D5586F"/>
    <w:rsid w:val="00D55A04"/>
    <w:rsid w:val="00D55B4D"/>
    <w:rsid w:val="00D56101"/>
    <w:rsid w:val="00D567ED"/>
    <w:rsid w:val="00D56A91"/>
    <w:rsid w:val="00D57EB6"/>
    <w:rsid w:val="00D60175"/>
    <w:rsid w:val="00D6027D"/>
    <w:rsid w:val="00D60556"/>
    <w:rsid w:val="00D60A41"/>
    <w:rsid w:val="00D60AD3"/>
    <w:rsid w:val="00D60EE5"/>
    <w:rsid w:val="00D61677"/>
    <w:rsid w:val="00D61960"/>
    <w:rsid w:val="00D61ECF"/>
    <w:rsid w:val="00D61FC0"/>
    <w:rsid w:val="00D62696"/>
    <w:rsid w:val="00D629AF"/>
    <w:rsid w:val="00D62FF4"/>
    <w:rsid w:val="00D63BE2"/>
    <w:rsid w:val="00D63D6D"/>
    <w:rsid w:val="00D6457E"/>
    <w:rsid w:val="00D64C85"/>
    <w:rsid w:val="00D65199"/>
    <w:rsid w:val="00D658AC"/>
    <w:rsid w:val="00D65992"/>
    <w:rsid w:val="00D65DEA"/>
    <w:rsid w:val="00D66040"/>
    <w:rsid w:val="00D6689B"/>
    <w:rsid w:val="00D66C09"/>
    <w:rsid w:val="00D66DB4"/>
    <w:rsid w:val="00D66FE4"/>
    <w:rsid w:val="00D673A2"/>
    <w:rsid w:val="00D67555"/>
    <w:rsid w:val="00D679FF"/>
    <w:rsid w:val="00D713E1"/>
    <w:rsid w:val="00D7166E"/>
    <w:rsid w:val="00D719AD"/>
    <w:rsid w:val="00D72C7C"/>
    <w:rsid w:val="00D72E95"/>
    <w:rsid w:val="00D72F95"/>
    <w:rsid w:val="00D732B4"/>
    <w:rsid w:val="00D735BC"/>
    <w:rsid w:val="00D73732"/>
    <w:rsid w:val="00D7389F"/>
    <w:rsid w:val="00D73B90"/>
    <w:rsid w:val="00D73C6A"/>
    <w:rsid w:val="00D7437C"/>
    <w:rsid w:val="00D74637"/>
    <w:rsid w:val="00D74837"/>
    <w:rsid w:val="00D74847"/>
    <w:rsid w:val="00D748C1"/>
    <w:rsid w:val="00D74CC7"/>
    <w:rsid w:val="00D74D10"/>
    <w:rsid w:val="00D74D16"/>
    <w:rsid w:val="00D750FF"/>
    <w:rsid w:val="00D75469"/>
    <w:rsid w:val="00D7558B"/>
    <w:rsid w:val="00D75A78"/>
    <w:rsid w:val="00D75AB6"/>
    <w:rsid w:val="00D75B98"/>
    <w:rsid w:val="00D768F2"/>
    <w:rsid w:val="00D76CBA"/>
    <w:rsid w:val="00D77006"/>
    <w:rsid w:val="00D77F92"/>
    <w:rsid w:val="00D80044"/>
    <w:rsid w:val="00D80CE7"/>
    <w:rsid w:val="00D80D84"/>
    <w:rsid w:val="00D80F32"/>
    <w:rsid w:val="00D81813"/>
    <w:rsid w:val="00D81876"/>
    <w:rsid w:val="00D81A16"/>
    <w:rsid w:val="00D81BCE"/>
    <w:rsid w:val="00D83275"/>
    <w:rsid w:val="00D833B5"/>
    <w:rsid w:val="00D8376D"/>
    <w:rsid w:val="00D83BB2"/>
    <w:rsid w:val="00D84618"/>
    <w:rsid w:val="00D8473F"/>
    <w:rsid w:val="00D84E18"/>
    <w:rsid w:val="00D85207"/>
    <w:rsid w:val="00D859EF"/>
    <w:rsid w:val="00D85DFC"/>
    <w:rsid w:val="00D86091"/>
    <w:rsid w:val="00D861AE"/>
    <w:rsid w:val="00D86538"/>
    <w:rsid w:val="00D86CF9"/>
    <w:rsid w:val="00D87448"/>
    <w:rsid w:val="00D87734"/>
    <w:rsid w:val="00D87793"/>
    <w:rsid w:val="00D87A66"/>
    <w:rsid w:val="00D90906"/>
    <w:rsid w:val="00D90E29"/>
    <w:rsid w:val="00D90E94"/>
    <w:rsid w:val="00D9103C"/>
    <w:rsid w:val="00D91055"/>
    <w:rsid w:val="00D91526"/>
    <w:rsid w:val="00D916F9"/>
    <w:rsid w:val="00D9184A"/>
    <w:rsid w:val="00D91DCD"/>
    <w:rsid w:val="00D9208E"/>
    <w:rsid w:val="00D92287"/>
    <w:rsid w:val="00D9233E"/>
    <w:rsid w:val="00D92353"/>
    <w:rsid w:val="00D927B6"/>
    <w:rsid w:val="00D92D82"/>
    <w:rsid w:val="00D93D22"/>
    <w:rsid w:val="00D93E6B"/>
    <w:rsid w:val="00D94518"/>
    <w:rsid w:val="00D94639"/>
    <w:rsid w:val="00D94685"/>
    <w:rsid w:val="00D9566C"/>
    <w:rsid w:val="00D956A9"/>
    <w:rsid w:val="00D95EC4"/>
    <w:rsid w:val="00D96F20"/>
    <w:rsid w:val="00D97114"/>
    <w:rsid w:val="00D97EA8"/>
    <w:rsid w:val="00DA00B7"/>
    <w:rsid w:val="00DA02D3"/>
    <w:rsid w:val="00DA0A79"/>
    <w:rsid w:val="00DA1356"/>
    <w:rsid w:val="00DA1B60"/>
    <w:rsid w:val="00DA207E"/>
    <w:rsid w:val="00DA244C"/>
    <w:rsid w:val="00DA24DE"/>
    <w:rsid w:val="00DA281B"/>
    <w:rsid w:val="00DA39D1"/>
    <w:rsid w:val="00DA3AB0"/>
    <w:rsid w:val="00DA4068"/>
    <w:rsid w:val="00DA4075"/>
    <w:rsid w:val="00DA50C9"/>
    <w:rsid w:val="00DA5A88"/>
    <w:rsid w:val="00DA5B57"/>
    <w:rsid w:val="00DA5F89"/>
    <w:rsid w:val="00DA6138"/>
    <w:rsid w:val="00DA6FD2"/>
    <w:rsid w:val="00DA758F"/>
    <w:rsid w:val="00DA7B63"/>
    <w:rsid w:val="00DA7B6A"/>
    <w:rsid w:val="00DA7C82"/>
    <w:rsid w:val="00DA7C98"/>
    <w:rsid w:val="00DA7EA5"/>
    <w:rsid w:val="00DB06CA"/>
    <w:rsid w:val="00DB0B0F"/>
    <w:rsid w:val="00DB0DCB"/>
    <w:rsid w:val="00DB1036"/>
    <w:rsid w:val="00DB11E4"/>
    <w:rsid w:val="00DB12C4"/>
    <w:rsid w:val="00DB151B"/>
    <w:rsid w:val="00DB1976"/>
    <w:rsid w:val="00DB1EC9"/>
    <w:rsid w:val="00DB236D"/>
    <w:rsid w:val="00DB2849"/>
    <w:rsid w:val="00DB28B2"/>
    <w:rsid w:val="00DB30E8"/>
    <w:rsid w:val="00DB3115"/>
    <w:rsid w:val="00DB3A29"/>
    <w:rsid w:val="00DB3CA2"/>
    <w:rsid w:val="00DB3CF3"/>
    <w:rsid w:val="00DB4109"/>
    <w:rsid w:val="00DB41C1"/>
    <w:rsid w:val="00DB4224"/>
    <w:rsid w:val="00DB42D5"/>
    <w:rsid w:val="00DB4830"/>
    <w:rsid w:val="00DB4AA2"/>
    <w:rsid w:val="00DB54EF"/>
    <w:rsid w:val="00DB5BD8"/>
    <w:rsid w:val="00DB5CF9"/>
    <w:rsid w:val="00DB6139"/>
    <w:rsid w:val="00DB6372"/>
    <w:rsid w:val="00DB6804"/>
    <w:rsid w:val="00DB7408"/>
    <w:rsid w:val="00DB7638"/>
    <w:rsid w:val="00DC068A"/>
    <w:rsid w:val="00DC0DFD"/>
    <w:rsid w:val="00DC1061"/>
    <w:rsid w:val="00DC1678"/>
    <w:rsid w:val="00DC1B06"/>
    <w:rsid w:val="00DC1FF3"/>
    <w:rsid w:val="00DC2946"/>
    <w:rsid w:val="00DC2FD1"/>
    <w:rsid w:val="00DC3486"/>
    <w:rsid w:val="00DC3577"/>
    <w:rsid w:val="00DC3642"/>
    <w:rsid w:val="00DC3EC5"/>
    <w:rsid w:val="00DC41E3"/>
    <w:rsid w:val="00DC484A"/>
    <w:rsid w:val="00DC4ADF"/>
    <w:rsid w:val="00DC4B29"/>
    <w:rsid w:val="00DC5433"/>
    <w:rsid w:val="00DC5551"/>
    <w:rsid w:val="00DC59CA"/>
    <w:rsid w:val="00DC65EA"/>
    <w:rsid w:val="00DC6A7F"/>
    <w:rsid w:val="00DC72A0"/>
    <w:rsid w:val="00DC72F1"/>
    <w:rsid w:val="00DC7313"/>
    <w:rsid w:val="00DC732D"/>
    <w:rsid w:val="00DC763A"/>
    <w:rsid w:val="00DC7B7C"/>
    <w:rsid w:val="00DC7D19"/>
    <w:rsid w:val="00DC7F7D"/>
    <w:rsid w:val="00DD0108"/>
    <w:rsid w:val="00DD07FB"/>
    <w:rsid w:val="00DD0DD2"/>
    <w:rsid w:val="00DD14A1"/>
    <w:rsid w:val="00DD166A"/>
    <w:rsid w:val="00DD183A"/>
    <w:rsid w:val="00DD1B26"/>
    <w:rsid w:val="00DD1BC0"/>
    <w:rsid w:val="00DD1EA0"/>
    <w:rsid w:val="00DD1EB8"/>
    <w:rsid w:val="00DD218F"/>
    <w:rsid w:val="00DD246B"/>
    <w:rsid w:val="00DD2735"/>
    <w:rsid w:val="00DD2B79"/>
    <w:rsid w:val="00DD301C"/>
    <w:rsid w:val="00DD35EE"/>
    <w:rsid w:val="00DD3B66"/>
    <w:rsid w:val="00DD4385"/>
    <w:rsid w:val="00DD460D"/>
    <w:rsid w:val="00DD51C6"/>
    <w:rsid w:val="00DD54D0"/>
    <w:rsid w:val="00DD594D"/>
    <w:rsid w:val="00DD5C70"/>
    <w:rsid w:val="00DD616F"/>
    <w:rsid w:val="00DD6324"/>
    <w:rsid w:val="00DD634B"/>
    <w:rsid w:val="00DD6ABB"/>
    <w:rsid w:val="00DD6B20"/>
    <w:rsid w:val="00DD6EF6"/>
    <w:rsid w:val="00DD744E"/>
    <w:rsid w:val="00DD790D"/>
    <w:rsid w:val="00DE0B90"/>
    <w:rsid w:val="00DE12FB"/>
    <w:rsid w:val="00DE1685"/>
    <w:rsid w:val="00DE1FF6"/>
    <w:rsid w:val="00DE2161"/>
    <w:rsid w:val="00DE2213"/>
    <w:rsid w:val="00DE25FB"/>
    <w:rsid w:val="00DE28C5"/>
    <w:rsid w:val="00DE2A05"/>
    <w:rsid w:val="00DE2D58"/>
    <w:rsid w:val="00DE3C9F"/>
    <w:rsid w:val="00DE42D5"/>
    <w:rsid w:val="00DE43FC"/>
    <w:rsid w:val="00DE46B4"/>
    <w:rsid w:val="00DE4C67"/>
    <w:rsid w:val="00DE5729"/>
    <w:rsid w:val="00DE588D"/>
    <w:rsid w:val="00DE595A"/>
    <w:rsid w:val="00DE5A5C"/>
    <w:rsid w:val="00DE5CA3"/>
    <w:rsid w:val="00DE6AFE"/>
    <w:rsid w:val="00DE6D4F"/>
    <w:rsid w:val="00DE7577"/>
    <w:rsid w:val="00DE78B1"/>
    <w:rsid w:val="00DE7E86"/>
    <w:rsid w:val="00DE7F0A"/>
    <w:rsid w:val="00DF06FC"/>
    <w:rsid w:val="00DF0871"/>
    <w:rsid w:val="00DF0B08"/>
    <w:rsid w:val="00DF13E0"/>
    <w:rsid w:val="00DF16D3"/>
    <w:rsid w:val="00DF1B39"/>
    <w:rsid w:val="00DF1DAA"/>
    <w:rsid w:val="00DF1DD0"/>
    <w:rsid w:val="00DF242F"/>
    <w:rsid w:val="00DF3167"/>
    <w:rsid w:val="00DF3AEC"/>
    <w:rsid w:val="00DF3C96"/>
    <w:rsid w:val="00DF4077"/>
    <w:rsid w:val="00DF43CD"/>
    <w:rsid w:val="00DF4ABF"/>
    <w:rsid w:val="00DF59F2"/>
    <w:rsid w:val="00DF5CF0"/>
    <w:rsid w:val="00DF5FFB"/>
    <w:rsid w:val="00DF6044"/>
    <w:rsid w:val="00DF60A1"/>
    <w:rsid w:val="00DF629A"/>
    <w:rsid w:val="00DF64E1"/>
    <w:rsid w:val="00DF6533"/>
    <w:rsid w:val="00DF6991"/>
    <w:rsid w:val="00DF72FF"/>
    <w:rsid w:val="00DF74A6"/>
    <w:rsid w:val="00DF7F12"/>
    <w:rsid w:val="00E000EF"/>
    <w:rsid w:val="00E001E2"/>
    <w:rsid w:val="00E002A0"/>
    <w:rsid w:val="00E00720"/>
    <w:rsid w:val="00E00E87"/>
    <w:rsid w:val="00E012D5"/>
    <w:rsid w:val="00E012D9"/>
    <w:rsid w:val="00E014EA"/>
    <w:rsid w:val="00E0153F"/>
    <w:rsid w:val="00E018BC"/>
    <w:rsid w:val="00E01B67"/>
    <w:rsid w:val="00E01F99"/>
    <w:rsid w:val="00E02114"/>
    <w:rsid w:val="00E0245D"/>
    <w:rsid w:val="00E025A1"/>
    <w:rsid w:val="00E02775"/>
    <w:rsid w:val="00E02818"/>
    <w:rsid w:val="00E0318A"/>
    <w:rsid w:val="00E035D1"/>
    <w:rsid w:val="00E0360F"/>
    <w:rsid w:val="00E03C0A"/>
    <w:rsid w:val="00E03F40"/>
    <w:rsid w:val="00E05571"/>
    <w:rsid w:val="00E05FAF"/>
    <w:rsid w:val="00E06CE4"/>
    <w:rsid w:val="00E10185"/>
    <w:rsid w:val="00E10897"/>
    <w:rsid w:val="00E110DE"/>
    <w:rsid w:val="00E11AB0"/>
    <w:rsid w:val="00E12617"/>
    <w:rsid w:val="00E12A35"/>
    <w:rsid w:val="00E12FB5"/>
    <w:rsid w:val="00E1343E"/>
    <w:rsid w:val="00E13461"/>
    <w:rsid w:val="00E13762"/>
    <w:rsid w:val="00E137CD"/>
    <w:rsid w:val="00E1397F"/>
    <w:rsid w:val="00E13E79"/>
    <w:rsid w:val="00E141B4"/>
    <w:rsid w:val="00E14480"/>
    <w:rsid w:val="00E14788"/>
    <w:rsid w:val="00E14B10"/>
    <w:rsid w:val="00E14BDA"/>
    <w:rsid w:val="00E14D57"/>
    <w:rsid w:val="00E15364"/>
    <w:rsid w:val="00E168D5"/>
    <w:rsid w:val="00E16A0A"/>
    <w:rsid w:val="00E16E61"/>
    <w:rsid w:val="00E172CC"/>
    <w:rsid w:val="00E17717"/>
    <w:rsid w:val="00E179B4"/>
    <w:rsid w:val="00E17FFB"/>
    <w:rsid w:val="00E201DE"/>
    <w:rsid w:val="00E208BC"/>
    <w:rsid w:val="00E20C17"/>
    <w:rsid w:val="00E20C85"/>
    <w:rsid w:val="00E20FB1"/>
    <w:rsid w:val="00E21079"/>
    <w:rsid w:val="00E2108C"/>
    <w:rsid w:val="00E21806"/>
    <w:rsid w:val="00E21EB4"/>
    <w:rsid w:val="00E2209A"/>
    <w:rsid w:val="00E22B64"/>
    <w:rsid w:val="00E22C05"/>
    <w:rsid w:val="00E2371C"/>
    <w:rsid w:val="00E23BEF"/>
    <w:rsid w:val="00E24A97"/>
    <w:rsid w:val="00E24F8B"/>
    <w:rsid w:val="00E25170"/>
    <w:rsid w:val="00E25277"/>
    <w:rsid w:val="00E2528F"/>
    <w:rsid w:val="00E264A9"/>
    <w:rsid w:val="00E2658B"/>
    <w:rsid w:val="00E26965"/>
    <w:rsid w:val="00E26CB8"/>
    <w:rsid w:val="00E27214"/>
    <w:rsid w:val="00E27586"/>
    <w:rsid w:val="00E27704"/>
    <w:rsid w:val="00E2781B"/>
    <w:rsid w:val="00E27980"/>
    <w:rsid w:val="00E27AB6"/>
    <w:rsid w:val="00E27F5C"/>
    <w:rsid w:val="00E30303"/>
    <w:rsid w:val="00E308E4"/>
    <w:rsid w:val="00E30DC3"/>
    <w:rsid w:val="00E3112E"/>
    <w:rsid w:val="00E31A6B"/>
    <w:rsid w:val="00E31D0A"/>
    <w:rsid w:val="00E32C84"/>
    <w:rsid w:val="00E3303D"/>
    <w:rsid w:val="00E3370F"/>
    <w:rsid w:val="00E33BCF"/>
    <w:rsid w:val="00E33D7B"/>
    <w:rsid w:val="00E33E30"/>
    <w:rsid w:val="00E33E76"/>
    <w:rsid w:val="00E34513"/>
    <w:rsid w:val="00E34C86"/>
    <w:rsid w:val="00E34CFF"/>
    <w:rsid w:val="00E35017"/>
    <w:rsid w:val="00E356F9"/>
    <w:rsid w:val="00E36804"/>
    <w:rsid w:val="00E3680D"/>
    <w:rsid w:val="00E3682C"/>
    <w:rsid w:val="00E36B6D"/>
    <w:rsid w:val="00E36D2E"/>
    <w:rsid w:val="00E37664"/>
    <w:rsid w:val="00E376DC"/>
    <w:rsid w:val="00E379A1"/>
    <w:rsid w:val="00E37C69"/>
    <w:rsid w:val="00E37CAA"/>
    <w:rsid w:val="00E37E70"/>
    <w:rsid w:val="00E40869"/>
    <w:rsid w:val="00E40B44"/>
    <w:rsid w:val="00E40E38"/>
    <w:rsid w:val="00E40EC6"/>
    <w:rsid w:val="00E40F1A"/>
    <w:rsid w:val="00E41292"/>
    <w:rsid w:val="00E413E6"/>
    <w:rsid w:val="00E414A7"/>
    <w:rsid w:val="00E4163A"/>
    <w:rsid w:val="00E41B85"/>
    <w:rsid w:val="00E41C11"/>
    <w:rsid w:val="00E41DEF"/>
    <w:rsid w:val="00E42742"/>
    <w:rsid w:val="00E427DF"/>
    <w:rsid w:val="00E42854"/>
    <w:rsid w:val="00E429A5"/>
    <w:rsid w:val="00E42BF7"/>
    <w:rsid w:val="00E42CFD"/>
    <w:rsid w:val="00E43267"/>
    <w:rsid w:val="00E43690"/>
    <w:rsid w:val="00E43F2C"/>
    <w:rsid w:val="00E44893"/>
    <w:rsid w:val="00E45971"/>
    <w:rsid w:val="00E45D9B"/>
    <w:rsid w:val="00E4604E"/>
    <w:rsid w:val="00E46078"/>
    <w:rsid w:val="00E463D6"/>
    <w:rsid w:val="00E47BE7"/>
    <w:rsid w:val="00E47C4C"/>
    <w:rsid w:val="00E500B5"/>
    <w:rsid w:val="00E505E3"/>
    <w:rsid w:val="00E516B3"/>
    <w:rsid w:val="00E5224B"/>
    <w:rsid w:val="00E52413"/>
    <w:rsid w:val="00E52435"/>
    <w:rsid w:val="00E524E8"/>
    <w:rsid w:val="00E525AF"/>
    <w:rsid w:val="00E52630"/>
    <w:rsid w:val="00E52A42"/>
    <w:rsid w:val="00E52AD4"/>
    <w:rsid w:val="00E52E68"/>
    <w:rsid w:val="00E52EBB"/>
    <w:rsid w:val="00E530CD"/>
    <w:rsid w:val="00E53116"/>
    <w:rsid w:val="00E53806"/>
    <w:rsid w:val="00E53BB6"/>
    <w:rsid w:val="00E53E82"/>
    <w:rsid w:val="00E546AB"/>
    <w:rsid w:val="00E547AC"/>
    <w:rsid w:val="00E54B9E"/>
    <w:rsid w:val="00E55739"/>
    <w:rsid w:val="00E566FA"/>
    <w:rsid w:val="00E568C0"/>
    <w:rsid w:val="00E56BFD"/>
    <w:rsid w:val="00E57151"/>
    <w:rsid w:val="00E578F5"/>
    <w:rsid w:val="00E57A37"/>
    <w:rsid w:val="00E606E5"/>
    <w:rsid w:val="00E60831"/>
    <w:rsid w:val="00E60A24"/>
    <w:rsid w:val="00E60AB8"/>
    <w:rsid w:val="00E60ACC"/>
    <w:rsid w:val="00E60C24"/>
    <w:rsid w:val="00E60E12"/>
    <w:rsid w:val="00E60F29"/>
    <w:rsid w:val="00E6157B"/>
    <w:rsid w:val="00E62086"/>
    <w:rsid w:val="00E622E1"/>
    <w:rsid w:val="00E635FF"/>
    <w:rsid w:val="00E6484F"/>
    <w:rsid w:val="00E6505B"/>
    <w:rsid w:val="00E65428"/>
    <w:rsid w:val="00E655BA"/>
    <w:rsid w:val="00E65843"/>
    <w:rsid w:val="00E658EA"/>
    <w:rsid w:val="00E65AC6"/>
    <w:rsid w:val="00E66093"/>
    <w:rsid w:val="00E66578"/>
    <w:rsid w:val="00E66969"/>
    <w:rsid w:val="00E669A8"/>
    <w:rsid w:val="00E66B96"/>
    <w:rsid w:val="00E66ED5"/>
    <w:rsid w:val="00E67605"/>
    <w:rsid w:val="00E6760A"/>
    <w:rsid w:val="00E67D82"/>
    <w:rsid w:val="00E7018B"/>
    <w:rsid w:val="00E71197"/>
    <w:rsid w:val="00E72A4C"/>
    <w:rsid w:val="00E72C6F"/>
    <w:rsid w:val="00E72E4C"/>
    <w:rsid w:val="00E7324E"/>
    <w:rsid w:val="00E7353A"/>
    <w:rsid w:val="00E736E5"/>
    <w:rsid w:val="00E73B25"/>
    <w:rsid w:val="00E73F98"/>
    <w:rsid w:val="00E74658"/>
    <w:rsid w:val="00E746AF"/>
    <w:rsid w:val="00E746E9"/>
    <w:rsid w:val="00E74A48"/>
    <w:rsid w:val="00E74F6A"/>
    <w:rsid w:val="00E757E5"/>
    <w:rsid w:val="00E758DC"/>
    <w:rsid w:val="00E75AF9"/>
    <w:rsid w:val="00E75B2B"/>
    <w:rsid w:val="00E76B83"/>
    <w:rsid w:val="00E77774"/>
    <w:rsid w:val="00E77B4D"/>
    <w:rsid w:val="00E8012D"/>
    <w:rsid w:val="00E801DE"/>
    <w:rsid w:val="00E8027E"/>
    <w:rsid w:val="00E8045F"/>
    <w:rsid w:val="00E80999"/>
    <w:rsid w:val="00E80DCB"/>
    <w:rsid w:val="00E811CE"/>
    <w:rsid w:val="00E8182D"/>
    <w:rsid w:val="00E8187D"/>
    <w:rsid w:val="00E81EB0"/>
    <w:rsid w:val="00E828A8"/>
    <w:rsid w:val="00E83835"/>
    <w:rsid w:val="00E83E74"/>
    <w:rsid w:val="00E84001"/>
    <w:rsid w:val="00E840F8"/>
    <w:rsid w:val="00E8462D"/>
    <w:rsid w:val="00E8465F"/>
    <w:rsid w:val="00E84CE0"/>
    <w:rsid w:val="00E84E17"/>
    <w:rsid w:val="00E8542D"/>
    <w:rsid w:val="00E85905"/>
    <w:rsid w:val="00E8612C"/>
    <w:rsid w:val="00E86274"/>
    <w:rsid w:val="00E86484"/>
    <w:rsid w:val="00E86730"/>
    <w:rsid w:val="00E86A0D"/>
    <w:rsid w:val="00E87881"/>
    <w:rsid w:val="00E87BD1"/>
    <w:rsid w:val="00E9078D"/>
    <w:rsid w:val="00E909D3"/>
    <w:rsid w:val="00E90D8B"/>
    <w:rsid w:val="00E90DE9"/>
    <w:rsid w:val="00E9175B"/>
    <w:rsid w:val="00E91887"/>
    <w:rsid w:val="00E92E94"/>
    <w:rsid w:val="00E93180"/>
    <w:rsid w:val="00E9330F"/>
    <w:rsid w:val="00E93397"/>
    <w:rsid w:val="00E93D65"/>
    <w:rsid w:val="00E9450E"/>
    <w:rsid w:val="00E94BA9"/>
    <w:rsid w:val="00E94F9F"/>
    <w:rsid w:val="00E951E1"/>
    <w:rsid w:val="00E95250"/>
    <w:rsid w:val="00E95625"/>
    <w:rsid w:val="00E95675"/>
    <w:rsid w:val="00E956B8"/>
    <w:rsid w:val="00E960CF"/>
    <w:rsid w:val="00E96730"/>
    <w:rsid w:val="00E96821"/>
    <w:rsid w:val="00E969F8"/>
    <w:rsid w:val="00E96D61"/>
    <w:rsid w:val="00E96E05"/>
    <w:rsid w:val="00E96F89"/>
    <w:rsid w:val="00E971F8"/>
    <w:rsid w:val="00E978DF"/>
    <w:rsid w:val="00E97917"/>
    <w:rsid w:val="00E97D8D"/>
    <w:rsid w:val="00EA053C"/>
    <w:rsid w:val="00EA07E4"/>
    <w:rsid w:val="00EA0807"/>
    <w:rsid w:val="00EA0F66"/>
    <w:rsid w:val="00EA11CA"/>
    <w:rsid w:val="00EA1330"/>
    <w:rsid w:val="00EA160A"/>
    <w:rsid w:val="00EA1915"/>
    <w:rsid w:val="00EA1BFB"/>
    <w:rsid w:val="00EA215E"/>
    <w:rsid w:val="00EA2673"/>
    <w:rsid w:val="00EA26AA"/>
    <w:rsid w:val="00EA2FFB"/>
    <w:rsid w:val="00EA359F"/>
    <w:rsid w:val="00EA449F"/>
    <w:rsid w:val="00EA46C7"/>
    <w:rsid w:val="00EA5BD5"/>
    <w:rsid w:val="00EA6466"/>
    <w:rsid w:val="00EA6A57"/>
    <w:rsid w:val="00EA6E72"/>
    <w:rsid w:val="00EA6F0B"/>
    <w:rsid w:val="00EA7789"/>
    <w:rsid w:val="00EA7A0E"/>
    <w:rsid w:val="00EA7CF3"/>
    <w:rsid w:val="00EB00D0"/>
    <w:rsid w:val="00EB0132"/>
    <w:rsid w:val="00EB0517"/>
    <w:rsid w:val="00EB0773"/>
    <w:rsid w:val="00EB1386"/>
    <w:rsid w:val="00EB175E"/>
    <w:rsid w:val="00EB1B9D"/>
    <w:rsid w:val="00EB1E7B"/>
    <w:rsid w:val="00EB2287"/>
    <w:rsid w:val="00EB22FE"/>
    <w:rsid w:val="00EB3078"/>
    <w:rsid w:val="00EB30A6"/>
    <w:rsid w:val="00EB3119"/>
    <w:rsid w:val="00EB318D"/>
    <w:rsid w:val="00EB3872"/>
    <w:rsid w:val="00EB3BDC"/>
    <w:rsid w:val="00EB43E3"/>
    <w:rsid w:val="00EB4B61"/>
    <w:rsid w:val="00EB4B81"/>
    <w:rsid w:val="00EB4BEE"/>
    <w:rsid w:val="00EB53BF"/>
    <w:rsid w:val="00EB550D"/>
    <w:rsid w:val="00EB57B9"/>
    <w:rsid w:val="00EB5A4A"/>
    <w:rsid w:val="00EB5A6D"/>
    <w:rsid w:val="00EB5AD9"/>
    <w:rsid w:val="00EB5B89"/>
    <w:rsid w:val="00EB5F21"/>
    <w:rsid w:val="00EB6072"/>
    <w:rsid w:val="00EB63DB"/>
    <w:rsid w:val="00EB669F"/>
    <w:rsid w:val="00EB6EB9"/>
    <w:rsid w:val="00EB7561"/>
    <w:rsid w:val="00EB7602"/>
    <w:rsid w:val="00EB7848"/>
    <w:rsid w:val="00EB7CA5"/>
    <w:rsid w:val="00EC0347"/>
    <w:rsid w:val="00EC064F"/>
    <w:rsid w:val="00EC0974"/>
    <w:rsid w:val="00EC13BD"/>
    <w:rsid w:val="00EC155A"/>
    <w:rsid w:val="00EC15D4"/>
    <w:rsid w:val="00EC16F5"/>
    <w:rsid w:val="00EC17E0"/>
    <w:rsid w:val="00EC1A36"/>
    <w:rsid w:val="00EC1A94"/>
    <w:rsid w:val="00EC2027"/>
    <w:rsid w:val="00EC220D"/>
    <w:rsid w:val="00EC2387"/>
    <w:rsid w:val="00EC23D2"/>
    <w:rsid w:val="00EC2983"/>
    <w:rsid w:val="00EC3532"/>
    <w:rsid w:val="00EC3A27"/>
    <w:rsid w:val="00EC3C8B"/>
    <w:rsid w:val="00EC3EFC"/>
    <w:rsid w:val="00EC54D1"/>
    <w:rsid w:val="00EC5B9A"/>
    <w:rsid w:val="00EC5DB6"/>
    <w:rsid w:val="00EC5E61"/>
    <w:rsid w:val="00EC603C"/>
    <w:rsid w:val="00EC6626"/>
    <w:rsid w:val="00EC6A4F"/>
    <w:rsid w:val="00EC6E3A"/>
    <w:rsid w:val="00EC6FC4"/>
    <w:rsid w:val="00EC77F7"/>
    <w:rsid w:val="00EC7CF8"/>
    <w:rsid w:val="00EC7E9D"/>
    <w:rsid w:val="00EC7F76"/>
    <w:rsid w:val="00ED061C"/>
    <w:rsid w:val="00ED070D"/>
    <w:rsid w:val="00ED09F0"/>
    <w:rsid w:val="00ED0B36"/>
    <w:rsid w:val="00ED168E"/>
    <w:rsid w:val="00ED18A0"/>
    <w:rsid w:val="00ED277B"/>
    <w:rsid w:val="00ED2D00"/>
    <w:rsid w:val="00ED2DA0"/>
    <w:rsid w:val="00ED33E2"/>
    <w:rsid w:val="00ED3A5A"/>
    <w:rsid w:val="00ED3F40"/>
    <w:rsid w:val="00ED4275"/>
    <w:rsid w:val="00ED452D"/>
    <w:rsid w:val="00ED49F9"/>
    <w:rsid w:val="00ED5E5A"/>
    <w:rsid w:val="00ED5FA8"/>
    <w:rsid w:val="00ED634D"/>
    <w:rsid w:val="00ED6815"/>
    <w:rsid w:val="00ED687E"/>
    <w:rsid w:val="00ED7A0A"/>
    <w:rsid w:val="00EE05D9"/>
    <w:rsid w:val="00EE07C1"/>
    <w:rsid w:val="00EE0B4E"/>
    <w:rsid w:val="00EE0D46"/>
    <w:rsid w:val="00EE179A"/>
    <w:rsid w:val="00EE1D2E"/>
    <w:rsid w:val="00EE20CF"/>
    <w:rsid w:val="00EE24B3"/>
    <w:rsid w:val="00EE294A"/>
    <w:rsid w:val="00EE299A"/>
    <w:rsid w:val="00EE2C48"/>
    <w:rsid w:val="00EE31F4"/>
    <w:rsid w:val="00EE34AE"/>
    <w:rsid w:val="00EE3F89"/>
    <w:rsid w:val="00EE4279"/>
    <w:rsid w:val="00EE4950"/>
    <w:rsid w:val="00EE4983"/>
    <w:rsid w:val="00EE539B"/>
    <w:rsid w:val="00EE5429"/>
    <w:rsid w:val="00EE5645"/>
    <w:rsid w:val="00EE57BB"/>
    <w:rsid w:val="00EE5CEB"/>
    <w:rsid w:val="00EE5D4D"/>
    <w:rsid w:val="00EE5DBD"/>
    <w:rsid w:val="00EE608A"/>
    <w:rsid w:val="00EE627F"/>
    <w:rsid w:val="00EE6358"/>
    <w:rsid w:val="00EE6535"/>
    <w:rsid w:val="00EE6680"/>
    <w:rsid w:val="00EE6EA4"/>
    <w:rsid w:val="00EE727D"/>
    <w:rsid w:val="00EE7538"/>
    <w:rsid w:val="00EF0AB4"/>
    <w:rsid w:val="00EF0B95"/>
    <w:rsid w:val="00EF126A"/>
    <w:rsid w:val="00EF1B27"/>
    <w:rsid w:val="00EF2396"/>
    <w:rsid w:val="00EF2567"/>
    <w:rsid w:val="00EF2579"/>
    <w:rsid w:val="00EF262C"/>
    <w:rsid w:val="00EF279E"/>
    <w:rsid w:val="00EF2C30"/>
    <w:rsid w:val="00EF3420"/>
    <w:rsid w:val="00EF3776"/>
    <w:rsid w:val="00EF3ED8"/>
    <w:rsid w:val="00EF483A"/>
    <w:rsid w:val="00EF49C3"/>
    <w:rsid w:val="00EF4B7E"/>
    <w:rsid w:val="00EF4CC4"/>
    <w:rsid w:val="00EF4D22"/>
    <w:rsid w:val="00EF4D34"/>
    <w:rsid w:val="00EF57F1"/>
    <w:rsid w:val="00EF611C"/>
    <w:rsid w:val="00EF6410"/>
    <w:rsid w:val="00EF6487"/>
    <w:rsid w:val="00EF64D3"/>
    <w:rsid w:val="00EF68E3"/>
    <w:rsid w:val="00EF6C0B"/>
    <w:rsid w:val="00EF6DC9"/>
    <w:rsid w:val="00EF71B0"/>
    <w:rsid w:val="00EF72C7"/>
    <w:rsid w:val="00EF76B3"/>
    <w:rsid w:val="00EF7BF8"/>
    <w:rsid w:val="00EF7F43"/>
    <w:rsid w:val="00EF7F65"/>
    <w:rsid w:val="00F002EC"/>
    <w:rsid w:val="00F006BC"/>
    <w:rsid w:val="00F00DBB"/>
    <w:rsid w:val="00F01630"/>
    <w:rsid w:val="00F01F1E"/>
    <w:rsid w:val="00F02D0E"/>
    <w:rsid w:val="00F030A6"/>
    <w:rsid w:val="00F031A6"/>
    <w:rsid w:val="00F03234"/>
    <w:rsid w:val="00F0334D"/>
    <w:rsid w:val="00F0338D"/>
    <w:rsid w:val="00F033AE"/>
    <w:rsid w:val="00F03C5A"/>
    <w:rsid w:val="00F03DB2"/>
    <w:rsid w:val="00F04480"/>
    <w:rsid w:val="00F045A4"/>
    <w:rsid w:val="00F047FF"/>
    <w:rsid w:val="00F04CAC"/>
    <w:rsid w:val="00F04E47"/>
    <w:rsid w:val="00F05059"/>
    <w:rsid w:val="00F055C7"/>
    <w:rsid w:val="00F05B06"/>
    <w:rsid w:val="00F05FD4"/>
    <w:rsid w:val="00F061D8"/>
    <w:rsid w:val="00F0620C"/>
    <w:rsid w:val="00F064DA"/>
    <w:rsid w:val="00F066F2"/>
    <w:rsid w:val="00F0680B"/>
    <w:rsid w:val="00F071B4"/>
    <w:rsid w:val="00F07242"/>
    <w:rsid w:val="00F07440"/>
    <w:rsid w:val="00F10317"/>
    <w:rsid w:val="00F105FA"/>
    <w:rsid w:val="00F10B1A"/>
    <w:rsid w:val="00F10BAC"/>
    <w:rsid w:val="00F1104E"/>
    <w:rsid w:val="00F113E0"/>
    <w:rsid w:val="00F121C1"/>
    <w:rsid w:val="00F1271C"/>
    <w:rsid w:val="00F12B76"/>
    <w:rsid w:val="00F12E79"/>
    <w:rsid w:val="00F139E0"/>
    <w:rsid w:val="00F1430C"/>
    <w:rsid w:val="00F14E37"/>
    <w:rsid w:val="00F151F2"/>
    <w:rsid w:val="00F15451"/>
    <w:rsid w:val="00F154EB"/>
    <w:rsid w:val="00F16558"/>
    <w:rsid w:val="00F17B46"/>
    <w:rsid w:val="00F202BE"/>
    <w:rsid w:val="00F204A6"/>
    <w:rsid w:val="00F2220F"/>
    <w:rsid w:val="00F2259D"/>
    <w:rsid w:val="00F226AF"/>
    <w:rsid w:val="00F22832"/>
    <w:rsid w:val="00F2340A"/>
    <w:rsid w:val="00F23CD1"/>
    <w:rsid w:val="00F2422D"/>
    <w:rsid w:val="00F24809"/>
    <w:rsid w:val="00F24AC3"/>
    <w:rsid w:val="00F24B10"/>
    <w:rsid w:val="00F24C88"/>
    <w:rsid w:val="00F25733"/>
    <w:rsid w:val="00F25C07"/>
    <w:rsid w:val="00F25E3F"/>
    <w:rsid w:val="00F261A6"/>
    <w:rsid w:val="00F26A0D"/>
    <w:rsid w:val="00F26CE5"/>
    <w:rsid w:val="00F26E8F"/>
    <w:rsid w:val="00F274D9"/>
    <w:rsid w:val="00F275AC"/>
    <w:rsid w:val="00F27968"/>
    <w:rsid w:val="00F307A3"/>
    <w:rsid w:val="00F30A15"/>
    <w:rsid w:val="00F30AB4"/>
    <w:rsid w:val="00F30D54"/>
    <w:rsid w:val="00F30E32"/>
    <w:rsid w:val="00F30F06"/>
    <w:rsid w:val="00F311A9"/>
    <w:rsid w:val="00F3123D"/>
    <w:rsid w:val="00F31463"/>
    <w:rsid w:val="00F31476"/>
    <w:rsid w:val="00F31C34"/>
    <w:rsid w:val="00F3227A"/>
    <w:rsid w:val="00F3234C"/>
    <w:rsid w:val="00F32653"/>
    <w:rsid w:val="00F32C70"/>
    <w:rsid w:val="00F32EF1"/>
    <w:rsid w:val="00F33023"/>
    <w:rsid w:val="00F33233"/>
    <w:rsid w:val="00F337A4"/>
    <w:rsid w:val="00F343A7"/>
    <w:rsid w:val="00F34738"/>
    <w:rsid w:val="00F358D6"/>
    <w:rsid w:val="00F35ED3"/>
    <w:rsid w:val="00F3615F"/>
    <w:rsid w:val="00F36355"/>
    <w:rsid w:val="00F36548"/>
    <w:rsid w:val="00F36BA5"/>
    <w:rsid w:val="00F36FA1"/>
    <w:rsid w:val="00F379E0"/>
    <w:rsid w:val="00F37B82"/>
    <w:rsid w:val="00F40080"/>
    <w:rsid w:val="00F4073B"/>
    <w:rsid w:val="00F4090E"/>
    <w:rsid w:val="00F4102B"/>
    <w:rsid w:val="00F416B8"/>
    <w:rsid w:val="00F4219C"/>
    <w:rsid w:val="00F4224F"/>
    <w:rsid w:val="00F4234D"/>
    <w:rsid w:val="00F4258D"/>
    <w:rsid w:val="00F42872"/>
    <w:rsid w:val="00F42C88"/>
    <w:rsid w:val="00F42EC3"/>
    <w:rsid w:val="00F43016"/>
    <w:rsid w:val="00F43165"/>
    <w:rsid w:val="00F43342"/>
    <w:rsid w:val="00F434DC"/>
    <w:rsid w:val="00F43784"/>
    <w:rsid w:val="00F447B3"/>
    <w:rsid w:val="00F448B3"/>
    <w:rsid w:val="00F44CE1"/>
    <w:rsid w:val="00F4588D"/>
    <w:rsid w:val="00F45D7A"/>
    <w:rsid w:val="00F45E5B"/>
    <w:rsid w:val="00F461C5"/>
    <w:rsid w:val="00F500D3"/>
    <w:rsid w:val="00F50255"/>
    <w:rsid w:val="00F506CA"/>
    <w:rsid w:val="00F50C85"/>
    <w:rsid w:val="00F50E4F"/>
    <w:rsid w:val="00F51053"/>
    <w:rsid w:val="00F51509"/>
    <w:rsid w:val="00F51C51"/>
    <w:rsid w:val="00F51E77"/>
    <w:rsid w:val="00F52020"/>
    <w:rsid w:val="00F52C1C"/>
    <w:rsid w:val="00F52DBD"/>
    <w:rsid w:val="00F52F34"/>
    <w:rsid w:val="00F53497"/>
    <w:rsid w:val="00F535CA"/>
    <w:rsid w:val="00F54BD2"/>
    <w:rsid w:val="00F54CD6"/>
    <w:rsid w:val="00F552E5"/>
    <w:rsid w:val="00F55516"/>
    <w:rsid w:val="00F556CD"/>
    <w:rsid w:val="00F55A05"/>
    <w:rsid w:val="00F55DBC"/>
    <w:rsid w:val="00F55FAA"/>
    <w:rsid w:val="00F560DF"/>
    <w:rsid w:val="00F5611A"/>
    <w:rsid w:val="00F56139"/>
    <w:rsid w:val="00F56473"/>
    <w:rsid w:val="00F56C0A"/>
    <w:rsid w:val="00F56D55"/>
    <w:rsid w:val="00F56D97"/>
    <w:rsid w:val="00F5748F"/>
    <w:rsid w:val="00F575D0"/>
    <w:rsid w:val="00F57719"/>
    <w:rsid w:val="00F6027F"/>
    <w:rsid w:val="00F60637"/>
    <w:rsid w:val="00F609AE"/>
    <w:rsid w:val="00F61A70"/>
    <w:rsid w:val="00F61F86"/>
    <w:rsid w:val="00F62548"/>
    <w:rsid w:val="00F62CFF"/>
    <w:rsid w:val="00F62D84"/>
    <w:rsid w:val="00F63733"/>
    <w:rsid w:val="00F6467F"/>
    <w:rsid w:val="00F646ED"/>
    <w:rsid w:val="00F646FE"/>
    <w:rsid w:val="00F64D94"/>
    <w:rsid w:val="00F65159"/>
    <w:rsid w:val="00F65464"/>
    <w:rsid w:val="00F65966"/>
    <w:rsid w:val="00F65DF6"/>
    <w:rsid w:val="00F666DF"/>
    <w:rsid w:val="00F668FF"/>
    <w:rsid w:val="00F67313"/>
    <w:rsid w:val="00F67F03"/>
    <w:rsid w:val="00F70279"/>
    <w:rsid w:val="00F704A8"/>
    <w:rsid w:val="00F70696"/>
    <w:rsid w:val="00F706BA"/>
    <w:rsid w:val="00F70940"/>
    <w:rsid w:val="00F70D59"/>
    <w:rsid w:val="00F70F86"/>
    <w:rsid w:val="00F710C7"/>
    <w:rsid w:val="00F7175E"/>
    <w:rsid w:val="00F71ECE"/>
    <w:rsid w:val="00F720B8"/>
    <w:rsid w:val="00F723F7"/>
    <w:rsid w:val="00F72D98"/>
    <w:rsid w:val="00F72DED"/>
    <w:rsid w:val="00F72ECA"/>
    <w:rsid w:val="00F72EF4"/>
    <w:rsid w:val="00F7316A"/>
    <w:rsid w:val="00F731F2"/>
    <w:rsid w:val="00F732BB"/>
    <w:rsid w:val="00F73FEC"/>
    <w:rsid w:val="00F741A3"/>
    <w:rsid w:val="00F743FF"/>
    <w:rsid w:val="00F74678"/>
    <w:rsid w:val="00F749DB"/>
    <w:rsid w:val="00F74CD6"/>
    <w:rsid w:val="00F7517D"/>
    <w:rsid w:val="00F75965"/>
    <w:rsid w:val="00F75C85"/>
    <w:rsid w:val="00F763B8"/>
    <w:rsid w:val="00F767C3"/>
    <w:rsid w:val="00F76F86"/>
    <w:rsid w:val="00F77395"/>
    <w:rsid w:val="00F7743F"/>
    <w:rsid w:val="00F77663"/>
    <w:rsid w:val="00F77C58"/>
    <w:rsid w:val="00F8089B"/>
    <w:rsid w:val="00F80AE1"/>
    <w:rsid w:val="00F80CC9"/>
    <w:rsid w:val="00F80E44"/>
    <w:rsid w:val="00F80FC6"/>
    <w:rsid w:val="00F8121F"/>
    <w:rsid w:val="00F81265"/>
    <w:rsid w:val="00F8141B"/>
    <w:rsid w:val="00F81612"/>
    <w:rsid w:val="00F81E15"/>
    <w:rsid w:val="00F81E69"/>
    <w:rsid w:val="00F82AC8"/>
    <w:rsid w:val="00F82E0F"/>
    <w:rsid w:val="00F82EED"/>
    <w:rsid w:val="00F834AE"/>
    <w:rsid w:val="00F840D1"/>
    <w:rsid w:val="00F84236"/>
    <w:rsid w:val="00F843E0"/>
    <w:rsid w:val="00F844B9"/>
    <w:rsid w:val="00F84555"/>
    <w:rsid w:val="00F84CDC"/>
    <w:rsid w:val="00F84FB1"/>
    <w:rsid w:val="00F8575A"/>
    <w:rsid w:val="00F85E5C"/>
    <w:rsid w:val="00F86084"/>
    <w:rsid w:val="00F860CA"/>
    <w:rsid w:val="00F8681E"/>
    <w:rsid w:val="00F86EC5"/>
    <w:rsid w:val="00F86ED5"/>
    <w:rsid w:val="00F872D6"/>
    <w:rsid w:val="00F87B38"/>
    <w:rsid w:val="00F9096B"/>
    <w:rsid w:val="00F9102E"/>
    <w:rsid w:val="00F91247"/>
    <w:rsid w:val="00F9129E"/>
    <w:rsid w:val="00F926D1"/>
    <w:rsid w:val="00F9331B"/>
    <w:rsid w:val="00F9358C"/>
    <w:rsid w:val="00F93881"/>
    <w:rsid w:val="00F93884"/>
    <w:rsid w:val="00F938A4"/>
    <w:rsid w:val="00F93BE8"/>
    <w:rsid w:val="00F93C60"/>
    <w:rsid w:val="00F940A8"/>
    <w:rsid w:val="00F95179"/>
    <w:rsid w:val="00F95623"/>
    <w:rsid w:val="00F9582A"/>
    <w:rsid w:val="00F959B4"/>
    <w:rsid w:val="00F95D0A"/>
    <w:rsid w:val="00F966F0"/>
    <w:rsid w:val="00F96C78"/>
    <w:rsid w:val="00F971B0"/>
    <w:rsid w:val="00F974B8"/>
    <w:rsid w:val="00FA001A"/>
    <w:rsid w:val="00FA119A"/>
    <w:rsid w:val="00FA1994"/>
    <w:rsid w:val="00FA1FC9"/>
    <w:rsid w:val="00FA2439"/>
    <w:rsid w:val="00FA25DB"/>
    <w:rsid w:val="00FA2C79"/>
    <w:rsid w:val="00FA39E3"/>
    <w:rsid w:val="00FA3AB6"/>
    <w:rsid w:val="00FA3B0A"/>
    <w:rsid w:val="00FA3E6D"/>
    <w:rsid w:val="00FA4691"/>
    <w:rsid w:val="00FA474A"/>
    <w:rsid w:val="00FA4C7F"/>
    <w:rsid w:val="00FA5304"/>
    <w:rsid w:val="00FA5428"/>
    <w:rsid w:val="00FA5588"/>
    <w:rsid w:val="00FA5710"/>
    <w:rsid w:val="00FA583A"/>
    <w:rsid w:val="00FA609A"/>
    <w:rsid w:val="00FA677A"/>
    <w:rsid w:val="00FA6850"/>
    <w:rsid w:val="00FA6884"/>
    <w:rsid w:val="00FA68EA"/>
    <w:rsid w:val="00FA6B80"/>
    <w:rsid w:val="00FA6F16"/>
    <w:rsid w:val="00FA7BEE"/>
    <w:rsid w:val="00FA7DFB"/>
    <w:rsid w:val="00FB07C5"/>
    <w:rsid w:val="00FB087A"/>
    <w:rsid w:val="00FB0CE3"/>
    <w:rsid w:val="00FB1780"/>
    <w:rsid w:val="00FB192F"/>
    <w:rsid w:val="00FB1DB4"/>
    <w:rsid w:val="00FB317B"/>
    <w:rsid w:val="00FB3887"/>
    <w:rsid w:val="00FB457F"/>
    <w:rsid w:val="00FB47D7"/>
    <w:rsid w:val="00FB58B6"/>
    <w:rsid w:val="00FB5B03"/>
    <w:rsid w:val="00FB5BF2"/>
    <w:rsid w:val="00FB5C39"/>
    <w:rsid w:val="00FB6444"/>
    <w:rsid w:val="00FB64D8"/>
    <w:rsid w:val="00FB6A39"/>
    <w:rsid w:val="00FB6C80"/>
    <w:rsid w:val="00FB6D60"/>
    <w:rsid w:val="00FB7711"/>
    <w:rsid w:val="00FB7D05"/>
    <w:rsid w:val="00FB7F61"/>
    <w:rsid w:val="00FC0DBD"/>
    <w:rsid w:val="00FC11C2"/>
    <w:rsid w:val="00FC141D"/>
    <w:rsid w:val="00FC1504"/>
    <w:rsid w:val="00FC1663"/>
    <w:rsid w:val="00FC16E5"/>
    <w:rsid w:val="00FC2271"/>
    <w:rsid w:val="00FC264B"/>
    <w:rsid w:val="00FC274C"/>
    <w:rsid w:val="00FC295F"/>
    <w:rsid w:val="00FC2C5C"/>
    <w:rsid w:val="00FC2D68"/>
    <w:rsid w:val="00FC3345"/>
    <w:rsid w:val="00FC3432"/>
    <w:rsid w:val="00FC3468"/>
    <w:rsid w:val="00FC3C1A"/>
    <w:rsid w:val="00FC3D22"/>
    <w:rsid w:val="00FC3F40"/>
    <w:rsid w:val="00FC42D6"/>
    <w:rsid w:val="00FC4471"/>
    <w:rsid w:val="00FC4EE4"/>
    <w:rsid w:val="00FC5FC8"/>
    <w:rsid w:val="00FC6172"/>
    <w:rsid w:val="00FC627A"/>
    <w:rsid w:val="00FC6B09"/>
    <w:rsid w:val="00FC6C0E"/>
    <w:rsid w:val="00FC762B"/>
    <w:rsid w:val="00FC7884"/>
    <w:rsid w:val="00FC788D"/>
    <w:rsid w:val="00FC795F"/>
    <w:rsid w:val="00FD03D4"/>
    <w:rsid w:val="00FD11F2"/>
    <w:rsid w:val="00FD1439"/>
    <w:rsid w:val="00FD14D2"/>
    <w:rsid w:val="00FD17EA"/>
    <w:rsid w:val="00FD184C"/>
    <w:rsid w:val="00FD186A"/>
    <w:rsid w:val="00FD1CEC"/>
    <w:rsid w:val="00FD2022"/>
    <w:rsid w:val="00FD24C0"/>
    <w:rsid w:val="00FD2CC1"/>
    <w:rsid w:val="00FD30AE"/>
    <w:rsid w:val="00FD3119"/>
    <w:rsid w:val="00FD3F32"/>
    <w:rsid w:val="00FD4330"/>
    <w:rsid w:val="00FD524E"/>
    <w:rsid w:val="00FD52B3"/>
    <w:rsid w:val="00FD56AE"/>
    <w:rsid w:val="00FD5A97"/>
    <w:rsid w:val="00FD5DDE"/>
    <w:rsid w:val="00FD5E92"/>
    <w:rsid w:val="00FD65B6"/>
    <w:rsid w:val="00FD682E"/>
    <w:rsid w:val="00FD707A"/>
    <w:rsid w:val="00FD71A5"/>
    <w:rsid w:val="00FD77C1"/>
    <w:rsid w:val="00FD789C"/>
    <w:rsid w:val="00FD79CF"/>
    <w:rsid w:val="00FD7A52"/>
    <w:rsid w:val="00FE01BB"/>
    <w:rsid w:val="00FE01DA"/>
    <w:rsid w:val="00FE049E"/>
    <w:rsid w:val="00FE0EAB"/>
    <w:rsid w:val="00FE0FCE"/>
    <w:rsid w:val="00FE1081"/>
    <w:rsid w:val="00FE16FF"/>
    <w:rsid w:val="00FE1C5B"/>
    <w:rsid w:val="00FE210A"/>
    <w:rsid w:val="00FE41DC"/>
    <w:rsid w:val="00FE44DF"/>
    <w:rsid w:val="00FE45AE"/>
    <w:rsid w:val="00FE52EB"/>
    <w:rsid w:val="00FE5A66"/>
    <w:rsid w:val="00FE5B6E"/>
    <w:rsid w:val="00FE5B90"/>
    <w:rsid w:val="00FE6042"/>
    <w:rsid w:val="00FE6201"/>
    <w:rsid w:val="00FE6824"/>
    <w:rsid w:val="00FE6A19"/>
    <w:rsid w:val="00FE75DA"/>
    <w:rsid w:val="00FE7D6E"/>
    <w:rsid w:val="00FF0F40"/>
    <w:rsid w:val="00FF0FC5"/>
    <w:rsid w:val="00FF22C0"/>
    <w:rsid w:val="00FF2B06"/>
    <w:rsid w:val="00FF2BA0"/>
    <w:rsid w:val="00FF2CFE"/>
    <w:rsid w:val="00FF30ED"/>
    <w:rsid w:val="00FF3DA1"/>
    <w:rsid w:val="00FF4494"/>
    <w:rsid w:val="00FF44BF"/>
    <w:rsid w:val="00FF4567"/>
    <w:rsid w:val="00FF46FC"/>
    <w:rsid w:val="00FF4894"/>
    <w:rsid w:val="00FF4B26"/>
    <w:rsid w:val="00FF4ECE"/>
    <w:rsid w:val="00FF510D"/>
    <w:rsid w:val="00FF5354"/>
    <w:rsid w:val="00FF5386"/>
    <w:rsid w:val="00FF5406"/>
    <w:rsid w:val="00FF544B"/>
    <w:rsid w:val="00FF548F"/>
    <w:rsid w:val="00FF5528"/>
    <w:rsid w:val="00FF58F8"/>
    <w:rsid w:val="00FF59EC"/>
    <w:rsid w:val="00FF6597"/>
    <w:rsid w:val="00FF6622"/>
    <w:rsid w:val="00FF6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2834BF-2D94-42C5-8A8E-73F18FB7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4157AE"/>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157AE"/>
    <w:rPr>
      <w:rFonts w:ascii="Cambria" w:hAnsi="Cambria" w:cs="Times New Roman"/>
      <w:b/>
      <w:kern w:val="32"/>
      <w:sz w:val="32"/>
      <w:lang w:val="x-none" w:eastAsia="en-US"/>
    </w:rPr>
  </w:style>
  <w:style w:type="paragraph" w:customStyle="1" w:styleId="Odstavecseseznamem">
    <w:name w:val="Odstavec se seznamem"/>
    <w:basedOn w:val="Normlny"/>
    <w:uiPriority w:val="34"/>
    <w:qFormat/>
    <w:rsid w:val="00535E3F"/>
    <w:pPr>
      <w:ind w:left="720"/>
      <w:contextualSpacing/>
    </w:pPr>
  </w:style>
  <w:style w:type="paragraph" w:customStyle="1" w:styleId="a">
    <w:name w:val="§"/>
    <w:basedOn w:val="Normlny"/>
    <w:autoRedefine/>
    <w:qFormat/>
    <w:rsid w:val="00EB7848"/>
    <w:pPr>
      <w:spacing w:before="120" w:after="0"/>
      <w:jc w:val="center"/>
    </w:pPr>
    <w:rPr>
      <w:rFonts w:ascii="Times New Roman" w:hAnsi="Times New Roman"/>
      <w:b/>
      <w:caps/>
      <w:sz w:val="24"/>
      <w:szCs w:val="24"/>
    </w:rPr>
  </w:style>
  <w:style w:type="paragraph" w:styleId="Textpoznmkypodiarou">
    <w:name w:val="footnote text"/>
    <w:basedOn w:val="Normlny"/>
    <w:link w:val="TextpoznmkypodiarouChar"/>
    <w:uiPriority w:val="99"/>
    <w:unhideWhenUsed/>
    <w:rsid w:val="00AE46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AE46AE"/>
    <w:rPr>
      <w:rFonts w:cs="Times New Roman"/>
      <w:sz w:val="20"/>
    </w:rPr>
  </w:style>
  <w:style w:type="character" w:styleId="Odkaznapoznmkupodiarou">
    <w:name w:val="footnote reference"/>
    <w:basedOn w:val="Predvolenpsmoodseku"/>
    <w:uiPriority w:val="99"/>
    <w:unhideWhenUsed/>
    <w:rsid w:val="00AE46AE"/>
    <w:rPr>
      <w:rFonts w:cs="Times New Roman"/>
      <w:vertAlign w:val="superscript"/>
    </w:rPr>
  </w:style>
  <w:style w:type="paragraph" w:styleId="Popis">
    <w:name w:val="caption"/>
    <w:basedOn w:val="Normlny"/>
    <w:next w:val="Normlny"/>
    <w:uiPriority w:val="35"/>
    <w:qFormat/>
    <w:rsid w:val="00CE763A"/>
    <w:rPr>
      <w:b/>
      <w:bCs/>
      <w:sz w:val="20"/>
      <w:szCs w:val="20"/>
    </w:rPr>
  </w:style>
  <w:style w:type="paragraph" w:styleId="Textbubliny">
    <w:name w:val="Balloon Text"/>
    <w:basedOn w:val="Normlny"/>
    <w:link w:val="TextbublinyChar"/>
    <w:uiPriority w:val="99"/>
    <w:semiHidden/>
    <w:unhideWhenUsed/>
    <w:rsid w:val="00BB39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3989"/>
    <w:rPr>
      <w:rFonts w:ascii="Tahoma" w:hAnsi="Tahoma" w:cs="Times New Roman"/>
      <w:sz w:val="16"/>
      <w:lang w:val="x-none" w:eastAsia="en-US"/>
    </w:rPr>
  </w:style>
  <w:style w:type="paragraph" w:styleId="Odsekzoznamu">
    <w:name w:val="List Paragraph"/>
    <w:aliases w:val="Odsek zákon"/>
    <w:basedOn w:val="Normlny"/>
    <w:link w:val="OdsekzoznamuChar"/>
    <w:uiPriority w:val="34"/>
    <w:qFormat/>
    <w:rsid w:val="009D1410"/>
    <w:pPr>
      <w:ind w:left="720"/>
      <w:contextualSpacing/>
    </w:pPr>
  </w:style>
  <w:style w:type="paragraph" w:customStyle="1" w:styleId="bodyodseku">
    <w:name w:val="body odseku"/>
    <w:basedOn w:val="bodsek"/>
    <w:link w:val="bodyodsekuChar"/>
    <w:qFormat/>
    <w:rsid w:val="009D1410"/>
    <w:pPr>
      <w:spacing w:before="60" w:after="60"/>
    </w:pPr>
  </w:style>
  <w:style w:type="paragraph" w:customStyle="1" w:styleId="bodsek">
    <w:name w:val="bodsek"/>
    <w:basedOn w:val="Normlny"/>
    <w:link w:val="bodsekChar"/>
    <w:qFormat/>
    <w:rsid w:val="009D1410"/>
    <w:pPr>
      <w:spacing w:before="120" w:after="0" w:line="240" w:lineRule="auto"/>
      <w:jc w:val="both"/>
    </w:pPr>
    <w:rPr>
      <w:rFonts w:ascii="Arial" w:hAnsi="Arial"/>
      <w:sz w:val="20"/>
      <w:szCs w:val="20"/>
      <w:lang w:eastAsia="sk-SK"/>
    </w:rPr>
  </w:style>
  <w:style w:type="character" w:customStyle="1" w:styleId="bodyodsekuChar">
    <w:name w:val="body odseku Char"/>
    <w:link w:val="bodyodseku"/>
    <w:locked/>
    <w:rsid w:val="009D1410"/>
    <w:rPr>
      <w:rFonts w:ascii="Arial" w:hAnsi="Arial"/>
    </w:rPr>
  </w:style>
  <w:style w:type="character" w:customStyle="1" w:styleId="bodsekChar">
    <w:name w:val="bodsek Char"/>
    <w:link w:val="bodsek"/>
    <w:locked/>
    <w:rsid w:val="009D1410"/>
    <w:rPr>
      <w:rFonts w:ascii="Arial" w:hAnsi="Arial"/>
    </w:rPr>
  </w:style>
  <w:style w:type="paragraph" w:styleId="Hlavika">
    <w:name w:val="header"/>
    <w:basedOn w:val="Normlny"/>
    <w:link w:val="HlavikaChar"/>
    <w:uiPriority w:val="99"/>
    <w:unhideWhenUsed/>
    <w:rsid w:val="00751E16"/>
    <w:pPr>
      <w:tabs>
        <w:tab w:val="center" w:pos="4536"/>
        <w:tab w:val="right" w:pos="9072"/>
      </w:tabs>
    </w:pPr>
  </w:style>
  <w:style w:type="character" w:customStyle="1" w:styleId="HlavikaChar">
    <w:name w:val="Hlavička Char"/>
    <w:basedOn w:val="Predvolenpsmoodseku"/>
    <w:link w:val="Hlavika"/>
    <w:uiPriority w:val="99"/>
    <w:locked/>
    <w:rsid w:val="00751E16"/>
    <w:rPr>
      <w:rFonts w:cs="Times New Roman"/>
      <w:sz w:val="22"/>
      <w:lang w:val="x-none" w:eastAsia="en-US"/>
    </w:rPr>
  </w:style>
  <w:style w:type="paragraph" w:styleId="Pta">
    <w:name w:val="footer"/>
    <w:basedOn w:val="Normlny"/>
    <w:link w:val="PtaChar"/>
    <w:uiPriority w:val="99"/>
    <w:unhideWhenUsed/>
    <w:rsid w:val="00751E16"/>
    <w:pPr>
      <w:tabs>
        <w:tab w:val="center" w:pos="4536"/>
        <w:tab w:val="right" w:pos="9072"/>
      </w:tabs>
    </w:pPr>
  </w:style>
  <w:style w:type="character" w:customStyle="1" w:styleId="PtaChar">
    <w:name w:val="Päta Char"/>
    <w:basedOn w:val="Predvolenpsmoodseku"/>
    <w:link w:val="Pta"/>
    <w:uiPriority w:val="99"/>
    <w:locked/>
    <w:rsid w:val="00751E16"/>
    <w:rPr>
      <w:rFonts w:cs="Times New Roman"/>
      <w:sz w:val="22"/>
      <w:lang w:val="x-none" w:eastAsia="en-US"/>
    </w:rPr>
  </w:style>
  <w:style w:type="character" w:styleId="Odkaznakomentr">
    <w:name w:val="annotation reference"/>
    <w:basedOn w:val="Predvolenpsmoodseku"/>
    <w:uiPriority w:val="99"/>
    <w:semiHidden/>
    <w:unhideWhenUsed/>
    <w:rsid w:val="00814C37"/>
    <w:rPr>
      <w:rFonts w:cs="Times New Roman"/>
      <w:sz w:val="16"/>
    </w:rPr>
  </w:style>
  <w:style w:type="paragraph" w:styleId="Textkomentra">
    <w:name w:val="annotation text"/>
    <w:basedOn w:val="Normlny"/>
    <w:link w:val="TextkomentraChar"/>
    <w:uiPriority w:val="99"/>
    <w:unhideWhenUsed/>
    <w:rsid w:val="00814C37"/>
    <w:rPr>
      <w:sz w:val="20"/>
      <w:szCs w:val="20"/>
    </w:rPr>
  </w:style>
  <w:style w:type="character" w:customStyle="1" w:styleId="TextkomentraChar">
    <w:name w:val="Text komentára Char"/>
    <w:basedOn w:val="Predvolenpsmoodseku"/>
    <w:link w:val="Textkomentra"/>
    <w:uiPriority w:val="99"/>
    <w:locked/>
    <w:rsid w:val="00814C37"/>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814C37"/>
    <w:rPr>
      <w:b/>
      <w:bCs/>
    </w:rPr>
  </w:style>
  <w:style w:type="character" w:customStyle="1" w:styleId="PredmetkomentraChar">
    <w:name w:val="Predmet komentára Char"/>
    <w:basedOn w:val="TextkomentraChar"/>
    <w:link w:val="Predmetkomentra"/>
    <w:uiPriority w:val="99"/>
    <w:semiHidden/>
    <w:locked/>
    <w:rsid w:val="00814C37"/>
    <w:rPr>
      <w:rFonts w:cs="Times New Roman"/>
      <w:b/>
      <w:lang w:val="x-none" w:eastAsia="en-US"/>
    </w:rPr>
  </w:style>
  <w:style w:type="paragraph" w:styleId="Revzia">
    <w:name w:val="Revision"/>
    <w:hidden/>
    <w:uiPriority w:val="99"/>
    <w:semiHidden/>
    <w:rsid w:val="0066410A"/>
    <w:rPr>
      <w:rFonts w:cs="Times New Roman"/>
      <w:sz w:val="22"/>
      <w:szCs w:val="22"/>
      <w:lang w:eastAsia="en-US"/>
    </w:rPr>
  </w:style>
  <w:style w:type="character" w:styleId="Hypertextovprepojenie">
    <w:name w:val="Hyperlink"/>
    <w:basedOn w:val="Predvolenpsmoodseku"/>
    <w:uiPriority w:val="99"/>
    <w:unhideWhenUsed/>
    <w:rsid w:val="00CA43D5"/>
    <w:rPr>
      <w:rFonts w:cs="Times New Roman"/>
      <w:color w:val="0000FF"/>
      <w:u w:val="single"/>
    </w:rPr>
  </w:style>
  <w:style w:type="character" w:styleId="Siln">
    <w:name w:val="Strong"/>
    <w:basedOn w:val="Predvolenpsmoodseku"/>
    <w:uiPriority w:val="22"/>
    <w:qFormat/>
    <w:rsid w:val="004E4736"/>
    <w:rPr>
      <w:rFonts w:cs="Times New Roman"/>
      <w:b/>
    </w:rPr>
  </w:style>
  <w:style w:type="paragraph" w:customStyle="1" w:styleId="Default">
    <w:name w:val="Default"/>
    <w:rsid w:val="00625CDB"/>
    <w:pPr>
      <w:autoSpaceDE w:val="0"/>
      <w:autoSpaceDN w:val="0"/>
      <w:adjustRightInd w:val="0"/>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EB30A6"/>
    <w:pPr>
      <w:spacing w:before="100" w:beforeAutospacing="1" w:after="100" w:afterAutospacing="1" w:line="240" w:lineRule="auto"/>
    </w:pPr>
    <w:rPr>
      <w:rFonts w:ascii="Times New Roman" w:hAnsi="Times New Roman"/>
      <w:sz w:val="24"/>
      <w:szCs w:val="24"/>
      <w:lang w:eastAsia="sk-SK"/>
    </w:rPr>
  </w:style>
  <w:style w:type="character" w:customStyle="1" w:styleId="OdsekzoznamuChar">
    <w:name w:val="Odsek zoznamu Char"/>
    <w:aliases w:val="Odsek zákon Char"/>
    <w:link w:val="Odsekzoznamu"/>
    <w:uiPriority w:val="34"/>
    <w:locked/>
    <w:rsid w:val="00EB30A6"/>
    <w:rPr>
      <w:sz w:val="22"/>
      <w:lang w:val="x-none" w:eastAsia="en-US"/>
    </w:rPr>
  </w:style>
  <w:style w:type="paragraph" w:customStyle="1" w:styleId="CM4">
    <w:name w:val="CM4"/>
    <w:basedOn w:val="Normlny"/>
    <w:next w:val="Normlny"/>
    <w:uiPriority w:val="99"/>
    <w:rsid w:val="00152016"/>
    <w:pPr>
      <w:autoSpaceDE w:val="0"/>
      <w:autoSpaceDN w:val="0"/>
      <w:adjustRightInd w:val="0"/>
      <w:spacing w:after="0" w:line="240" w:lineRule="auto"/>
    </w:pPr>
    <w:rPr>
      <w:rFonts w:ascii="EUAlbertina" w:hAnsi="EUAlbertina"/>
      <w:sz w:val="24"/>
      <w:szCs w:val="24"/>
      <w:lang w:eastAsia="sk-SK"/>
    </w:rPr>
  </w:style>
  <w:style w:type="paragraph" w:customStyle="1" w:styleId="doc-ti2">
    <w:name w:val="doc-ti2"/>
    <w:basedOn w:val="Normlny"/>
    <w:rsid w:val="00782996"/>
    <w:pPr>
      <w:spacing w:before="240" w:after="120" w:line="312" w:lineRule="atLeast"/>
      <w:jc w:val="center"/>
    </w:pPr>
    <w:rPr>
      <w:rFonts w:ascii="Times New Roman" w:hAnsi="Times New Roman"/>
      <w:b/>
      <w:bCs/>
      <w:sz w:val="24"/>
      <w:szCs w:val="24"/>
      <w:lang w:eastAsia="sk-SK"/>
    </w:rPr>
  </w:style>
  <w:style w:type="character" w:customStyle="1" w:styleId="Farebnzoznamzvraznenie1Char">
    <w:name w:val="Farebný zoznam – zvýraznenie 1 Char"/>
    <w:link w:val="Farebnzoznamzvraznenie1"/>
    <w:uiPriority w:val="34"/>
    <w:locked/>
    <w:rsid w:val="00CF5C7E"/>
    <w:rPr>
      <w:sz w:val="22"/>
      <w:lang w:val="x-none" w:eastAsia="en-US"/>
    </w:rPr>
  </w:style>
  <w:style w:type="table" w:styleId="Farebnzoznamzvraznenie1">
    <w:name w:val="Colorful List Accent 1"/>
    <w:basedOn w:val="Normlnatabuka"/>
    <w:link w:val="Farebnzoznamzvraznenie1Char"/>
    <w:uiPriority w:val="34"/>
    <w:rsid w:val="00CF5C7E"/>
    <w:rPr>
      <w:rFonts w:cs="Times New Roman"/>
      <w:sz w:val="22"/>
      <w:szCs w:val="22"/>
      <w:lang w:eastAsia="en-US"/>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normal2">
    <w:name w:val="normal2"/>
    <w:basedOn w:val="Normlny"/>
    <w:rsid w:val="00B61CB6"/>
    <w:pPr>
      <w:spacing w:before="120" w:after="0" w:line="312" w:lineRule="atLeast"/>
      <w:jc w:val="both"/>
    </w:pPr>
    <w:rPr>
      <w:rFonts w:ascii="Times New Roman" w:hAnsi="Times New Roman"/>
      <w:sz w:val="24"/>
      <w:szCs w:val="24"/>
      <w:lang w:eastAsia="sk-SK"/>
    </w:rPr>
  </w:style>
  <w:style w:type="table" w:styleId="Mriekatabuky">
    <w:name w:val="Table Grid"/>
    <w:basedOn w:val="Normlnatabuka"/>
    <w:uiPriority w:val="59"/>
    <w:rsid w:val="008E7D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rsid w:val="007F452B"/>
    <w:rPr>
      <w:rFonts w:ascii="Times New Roman" w:hAnsi="Times New Roman" w:cs="Times New Roman"/>
      <w:color w:val="808080"/>
    </w:rPr>
  </w:style>
  <w:style w:type="character" w:customStyle="1" w:styleId="apple-converted-space">
    <w:name w:val="apple-converted-space"/>
    <w:rsid w:val="008A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2957">
      <w:marLeft w:val="0"/>
      <w:marRight w:val="0"/>
      <w:marTop w:val="0"/>
      <w:marBottom w:val="0"/>
      <w:divBdr>
        <w:top w:val="none" w:sz="0" w:space="0" w:color="auto"/>
        <w:left w:val="none" w:sz="0" w:space="0" w:color="auto"/>
        <w:bottom w:val="none" w:sz="0" w:space="0" w:color="auto"/>
        <w:right w:val="none" w:sz="0" w:space="0" w:color="auto"/>
      </w:divBdr>
    </w:div>
    <w:div w:id="605502961">
      <w:marLeft w:val="0"/>
      <w:marRight w:val="0"/>
      <w:marTop w:val="0"/>
      <w:marBottom w:val="0"/>
      <w:divBdr>
        <w:top w:val="none" w:sz="0" w:space="0" w:color="auto"/>
        <w:left w:val="none" w:sz="0" w:space="0" w:color="auto"/>
        <w:bottom w:val="none" w:sz="0" w:space="0" w:color="auto"/>
        <w:right w:val="none" w:sz="0" w:space="0" w:color="auto"/>
      </w:divBdr>
    </w:div>
    <w:div w:id="605502967">
      <w:marLeft w:val="0"/>
      <w:marRight w:val="0"/>
      <w:marTop w:val="0"/>
      <w:marBottom w:val="0"/>
      <w:divBdr>
        <w:top w:val="none" w:sz="0" w:space="0" w:color="auto"/>
        <w:left w:val="none" w:sz="0" w:space="0" w:color="auto"/>
        <w:bottom w:val="none" w:sz="0" w:space="0" w:color="auto"/>
        <w:right w:val="none" w:sz="0" w:space="0" w:color="auto"/>
      </w:divBdr>
    </w:div>
    <w:div w:id="605503002">
      <w:marLeft w:val="0"/>
      <w:marRight w:val="0"/>
      <w:marTop w:val="0"/>
      <w:marBottom w:val="0"/>
      <w:divBdr>
        <w:top w:val="none" w:sz="0" w:space="0" w:color="auto"/>
        <w:left w:val="none" w:sz="0" w:space="0" w:color="auto"/>
        <w:bottom w:val="none" w:sz="0" w:space="0" w:color="auto"/>
        <w:right w:val="none" w:sz="0" w:space="0" w:color="auto"/>
      </w:divBdr>
    </w:div>
    <w:div w:id="605503004">
      <w:marLeft w:val="0"/>
      <w:marRight w:val="0"/>
      <w:marTop w:val="0"/>
      <w:marBottom w:val="0"/>
      <w:divBdr>
        <w:top w:val="none" w:sz="0" w:space="0" w:color="auto"/>
        <w:left w:val="none" w:sz="0" w:space="0" w:color="auto"/>
        <w:bottom w:val="none" w:sz="0" w:space="0" w:color="auto"/>
        <w:right w:val="none" w:sz="0" w:space="0" w:color="auto"/>
      </w:divBdr>
    </w:div>
    <w:div w:id="605503014">
      <w:marLeft w:val="0"/>
      <w:marRight w:val="0"/>
      <w:marTop w:val="0"/>
      <w:marBottom w:val="0"/>
      <w:divBdr>
        <w:top w:val="none" w:sz="0" w:space="0" w:color="auto"/>
        <w:left w:val="none" w:sz="0" w:space="0" w:color="auto"/>
        <w:bottom w:val="none" w:sz="0" w:space="0" w:color="auto"/>
        <w:right w:val="none" w:sz="0" w:space="0" w:color="auto"/>
      </w:divBdr>
      <w:divsChild>
        <w:div w:id="605504324">
          <w:marLeft w:val="0"/>
          <w:marRight w:val="0"/>
          <w:marTop w:val="100"/>
          <w:marBottom w:val="100"/>
          <w:divBdr>
            <w:top w:val="none" w:sz="0" w:space="0" w:color="auto"/>
            <w:left w:val="none" w:sz="0" w:space="0" w:color="auto"/>
            <w:bottom w:val="none" w:sz="0" w:space="0" w:color="auto"/>
            <w:right w:val="none" w:sz="0" w:space="0" w:color="auto"/>
          </w:divBdr>
          <w:divsChild>
            <w:div w:id="605504162">
              <w:marLeft w:val="0"/>
              <w:marRight w:val="0"/>
              <w:marTop w:val="225"/>
              <w:marBottom w:val="750"/>
              <w:divBdr>
                <w:top w:val="none" w:sz="0" w:space="0" w:color="auto"/>
                <w:left w:val="none" w:sz="0" w:space="0" w:color="auto"/>
                <w:bottom w:val="none" w:sz="0" w:space="0" w:color="auto"/>
                <w:right w:val="none" w:sz="0" w:space="0" w:color="auto"/>
              </w:divBdr>
              <w:divsChild>
                <w:div w:id="605503562">
                  <w:marLeft w:val="0"/>
                  <w:marRight w:val="0"/>
                  <w:marTop w:val="0"/>
                  <w:marBottom w:val="0"/>
                  <w:divBdr>
                    <w:top w:val="none" w:sz="0" w:space="0" w:color="auto"/>
                    <w:left w:val="none" w:sz="0" w:space="0" w:color="auto"/>
                    <w:bottom w:val="none" w:sz="0" w:space="0" w:color="auto"/>
                    <w:right w:val="none" w:sz="0" w:space="0" w:color="auto"/>
                  </w:divBdr>
                  <w:divsChild>
                    <w:div w:id="605504321">
                      <w:marLeft w:val="0"/>
                      <w:marRight w:val="0"/>
                      <w:marTop w:val="0"/>
                      <w:marBottom w:val="0"/>
                      <w:divBdr>
                        <w:top w:val="none" w:sz="0" w:space="0" w:color="auto"/>
                        <w:left w:val="none" w:sz="0" w:space="0" w:color="auto"/>
                        <w:bottom w:val="none" w:sz="0" w:space="0" w:color="auto"/>
                        <w:right w:val="none" w:sz="0" w:space="0" w:color="auto"/>
                      </w:divBdr>
                      <w:divsChild>
                        <w:div w:id="605504189">
                          <w:marLeft w:val="0"/>
                          <w:marRight w:val="0"/>
                          <w:marTop w:val="0"/>
                          <w:marBottom w:val="0"/>
                          <w:divBdr>
                            <w:top w:val="none" w:sz="0" w:space="0" w:color="auto"/>
                            <w:left w:val="none" w:sz="0" w:space="0" w:color="auto"/>
                            <w:bottom w:val="none" w:sz="0" w:space="0" w:color="auto"/>
                            <w:right w:val="none" w:sz="0" w:space="0" w:color="auto"/>
                          </w:divBdr>
                          <w:divsChild>
                            <w:div w:id="605503272">
                              <w:marLeft w:val="0"/>
                              <w:marRight w:val="0"/>
                              <w:marTop w:val="0"/>
                              <w:marBottom w:val="0"/>
                              <w:divBdr>
                                <w:top w:val="none" w:sz="0" w:space="0" w:color="auto"/>
                                <w:left w:val="none" w:sz="0" w:space="0" w:color="auto"/>
                                <w:bottom w:val="none" w:sz="0" w:space="0" w:color="auto"/>
                                <w:right w:val="none" w:sz="0" w:space="0" w:color="auto"/>
                              </w:divBdr>
                              <w:divsChild>
                                <w:div w:id="605504092">
                                  <w:marLeft w:val="0"/>
                                  <w:marRight w:val="0"/>
                                  <w:marTop w:val="0"/>
                                  <w:marBottom w:val="0"/>
                                  <w:divBdr>
                                    <w:top w:val="none" w:sz="0" w:space="0" w:color="auto"/>
                                    <w:left w:val="none" w:sz="0" w:space="0" w:color="auto"/>
                                    <w:bottom w:val="none" w:sz="0" w:space="0" w:color="auto"/>
                                    <w:right w:val="none" w:sz="0" w:space="0" w:color="auto"/>
                                  </w:divBdr>
                                  <w:divsChild>
                                    <w:div w:id="605503501">
                                      <w:marLeft w:val="0"/>
                                      <w:marRight w:val="0"/>
                                      <w:marTop w:val="0"/>
                                      <w:marBottom w:val="0"/>
                                      <w:divBdr>
                                        <w:top w:val="none" w:sz="0" w:space="0" w:color="auto"/>
                                        <w:left w:val="none" w:sz="0" w:space="0" w:color="auto"/>
                                        <w:bottom w:val="none" w:sz="0" w:space="0" w:color="auto"/>
                                        <w:right w:val="none" w:sz="0" w:space="0" w:color="auto"/>
                                      </w:divBdr>
                                      <w:divsChild>
                                        <w:div w:id="605503238">
                                          <w:marLeft w:val="0"/>
                                          <w:marRight w:val="0"/>
                                          <w:marTop w:val="0"/>
                                          <w:marBottom w:val="0"/>
                                          <w:divBdr>
                                            <w:top w:val="none" w:sz="0" w:space="0" w:color="auto"/>
                                            <w:left w:val="none" w:sz="0" w:space="0" w:color="auto"/>
                                            <w:bottom w:val="none" w:sz="0" w:space="0" w:color="auto"/>
                                            <w:right w:val="none" w:sz="0" w:space="0" w:color="auto"/>
                                          </w:divBdr>
                                          <w:divsChild>
                                            <w:div w:id="605503679">
                                              <w:marLeft w:val="0"/>
                                              <w:marRight w:val="0"/>
                                              <w:marTop w:val="0"/>
                                              <w:marBottom w:val="0"/>
                                              <w:divBdr>
                                                <w:top w:val="none" w:sz="0" w:space="0" w:color="auto"/>
                                                <w:left w:val="none" w:sz="0" w:space="0" w:color="auto"/>
                                                <w:bottom w:val="none" w:sz="0" w:space="0" w:color="auto"/>
                                                <w:right w:val="none" w:sz="0" w:space="0" w:color="auto"/>
                                              </w:divBdr>
                                              <w:divsChild>
                                                <w:div w:id="605503865">
                                                  <w:marLeft w:val="0"/>
                                                  <w:marRight w:val="0"/>
                                                  <w:marTop w:val="0"/>
                                                  <w:marBottom w:val="0"/>
                                                  <w:divBdr>
                                                    <w:top w:val="none" w:sz="0" w:space="0" w:color="auto"/>
                                                    <w:left w:val="none" w:sz="0" w:space="0" w:color="auto"/>
                                                    <w:bottom w:val="none" w:sz="0" w:space="0" w:color="auto"/>
                                                    <w:right w:val="none" w:sz="0" w:space="0" w:color="auto"/>
                                                  </w:divBdr>
                                                  <w:divsChild>
                                                    <w:div w:id="605503544">
                                                      <w:marLeft w:val="0"/>
                                                      <w:marRight w:val="0"/>
                                                      <w:marTop w:val="0"/>
                                                      <w:marBottom w:val="0"/>
                                                      <w:divBdr>
                                                        <w:top w:val="none" w:sz="0" w:space="0" w:color="auto"/>
                                                        <w:left w:val="none" w:sz="0" w:space="0" w:color="auto"/>
                                                        <w:bottom w:val="none" w:sz="0" w:space="0" w:color="auto"/>
                                                        <w:right w:val="none" w:sz="0" w:space="0" w:color="auto"/>
                                                      </w:divBdr>
                                                      <w:divsChild>
                                                        <w:div w:id="605502980">
                                                          <w:marLeft w:val="0"/>
                                                          <w:marRight w:val="0"/>
                                                          <w:marTop w:val="0"/>
                                                          <w:marBottom w:val="0"/>
                                                          <w:divBdr>
                                                            <w:top w:val="none" w:sz="0" w:space="0" w:color="auto"/>
                                                            <w:left w:val="none" w:sz="0" w:space="0" w:color="auto"/>
                                                            <w:bottom w:val="none" w:sz="0" w:space="0" w:color="auto"/>
                                                            <w:right w:val="none" w:sz="0" w:space="0" w:color="auto"/>
                                                          </w:divBdr>
                                                          <w:divsChild>
                                                            <w:div w:id="605504104">
                                                              <w:marLeft w:val="0"/>
                                                              <w:marRight w:val="0"/>
                                                              <w:marTop w:val="0"/>
                                                              <w:marBottom w:val="0"/>
                                                              <w:divBdr>
                                                                <w:top w:val="none" w:sz="0" w:space="0" w:color="auto"/>
                                                                <w:left w:val="none" w:sz="0" w:space="0" w:color="auto"/>
                                                                <w:bottom w:val="none" w:sz="0" w:space="0" w:color="auto"/>
                                                                <w:right w:val="none" w:sz="0" w:space="0" w:color="auto"/>
                                                              </w:divBdr>
                                                              <w:divsChild>
                                                                <w:div w:id="605503427">
                                                                  <w:marLeft w:val="0"/>
                                                                  <w:marRight w:val="0"/>
                                                                  <w:marTop w:val="0"/>
                                                                  <w:marBottom w:val="0"/>
                                                                  <w:divBdr>
                                                                    <w:top w:val="none" w:sz="0" w:space="0" w:color="auto"/>
                                                                    <w:left w:val="none" w:sz="0" w:space="0" w:color="auto"/>
                                                                    <w:bottom w:val="none" w:sz="0" w:space="0" w:color="auto"/>
                                                                    <w:right w:val="none" w:sz="0" w:space="0" w:color="auto"/>
                                                                  </w:divBdr>
                                                                  <w:divsChild>
                                                                    <w:div w:id="605503049">
                                                                      <w:marLeft w:val="0"/>
                                                                      <w:marRight w:val="0"/>
                                                                      <w:marTop w:val="0"/>
                                                                      <w:marBottom w:val="0"/>
                                                                      <w:divBdr>
                                                                        <w:top w:val="none" w:sz="0" w:space="0" w:color="auto"/>
                                                                        <w:left w:val="none" w:sz="0" w:space="0" w:color="auto"/>
                                                                        <w:bottom w:val="none" w:sz="0" w:space="0" w:color="auto"/>
                                                                        <w:right w:val="none" w:sz="0" w:space="0" w:color="auto"/>
                                                                      </w:divBdr>
                                                                      <w:divsChild>
                                                                        <w:div w:id="605504206">
                                                                          <w:marLeft w:val="0"/>
                                                                          <w:marRight w:val="0"/>
                                                                          <w:marTop w:val="0"/>
                                                                          <w:marBottom w:val="0"/>
                                                                          <w:divBdr>
                                                                            <w:top w:val="none" w:sz="0" w:space="0" w:color="auto"/>
                                                                            <w:left w:val="none" w:sz="0" w:space="0" w:color="auto"/>
                                                                            <w:bottom w:val="none" w:sz="0" w:space="0" w:color="auto"/>
                                                                            <w:right w:val="none" w:sz="0" w:space="0" w:color="auto"/>
                                                                          </w:divBdr>
                                                                          <w:divsChild>
                                                                            <w:div w:id="605503387">
                                                                              <w:marLeft w:val="0"/>
                                                                              <w:marRight w:val="0"/>
                                                                              <w:marTop w:val="0"/>
                                                                              <w:marBottom w:val="0"/>
                                                                              <w:divBdr>
                                                                                <w:top w:val="none" w:sz="0" w:space="0" w:color="auto"/>
                                                                                <w:left w:val="none" w:sz="0" w:space="0" w:color="auto"/>
                                                                                <w:bottom w:val="none" w:sz="0" w:space="0" w:color="auto"/>
                                                                                <w:right w:val="none" w:sz="0" w:space="0" w:color="auto"/>
                                                                              </w:divBdr>
                                                                            </w:div>
                                                                            <w:div w:id="605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24">
      <w:marLeft w:val="0"/>
      <w:marRight w:val="0"/>
      <w:marTop w:val="0"/>
      <w:marBottom w:val="0"/>
      <w:divBdr>
        <w:top w:val="none" w:sz="0" w:space="0" w:color="auto"/>
        <w:left w:val="none" w:sz="0" w:space="0" w:color="auto"/>
        <w:bottom w:val="none" w:sz="0" w:space="0" w:color="auto"/>
        <w:right w:val="none" w:sz="0" w:space="0" w:color="auto"/>
      </w:divBdr>
      <w:divsChild>
        <w:div w:id="605503434">
          <w:marLeft w:val="0"/>
          <w:marRight w:val="0"/>
          <w:marTop w:val="100"/>
          <w:marBottom w:val="100"/>
          <w:divBdr>
            <w:top w:val="none" w:sz="0" w:space="0" w:color="auto"/>
            <w:left w:val="none" w:sz="0" w:space="0" w:color="auto"/>
            <w:bottom w:val="none" w:sz="0" w:space="0" w:color="auto"/>
            <w:right w:val="none" w:sz="0" w:space="0" w:color="auto"/>
          </w:divBdr>
          <w:divsChild>
            <w:div w:id="605503973">
              <w:marLeft w:val="0"/>
              <w:marRight w:val="0"/>
              <w:marTop w:val="225"/>
              <w:marBottom w:val="750"/>
              <w:divBdr>
                <w:top w:val="none" w:sz="0" w:space="0" w:color="auto"/>
                <w:left w:val="none" w:sz="0" w:space="0" w:color="auto"/>
                <w:bottom w:val="none" w:sz="0" w:space="0" w:color="auto"/>
                <w:right w:val="none" w:sz="0" w:space="0" w:color="auto"/>
              </w:divBdr>
              <w:divsChild>
                <w:div w:id="605503913">
                  <w:marLeft w:val="0"/>
                  <w:marRight w:val="0"/>
                  <w:marTop w:val="0"/>
                  <w:marBottom w:val="0"/>
                  <w:divBdr>
                    <w:top w:val="none" w:sz="0" w:space="0" w:color="auto"/>
                    <w:left w:val="none" w:sz="0" w:space="0" w:color="auto"/>
                    <w:bottom w:val="none" w:sz="0" w:space="0" w:color="auto"/>
                    <w:right w:val="none" w:sz="0" w:space="0" w:color="auto"/>
                  </w:divBdr>
                  <w:divsChild>
                    <w:div w:id="605504349">
                      <w:marLeft w:val="0"/>
                      <w:marRight w:val="0"/>
                      <w:marTop w:val="0"/>
                      <w:marBottom w:val="0"/>
                      <w:divBdr>
                        <w:top w:val="none" w:sz="0" w:space="0" w:color="auto"/>
                        <w:left w:val="none" w:sz="0" w:space="0" w:color="auto"/>
                        <w:bottom w:val="none" w:sz="0" w:space="0" w:color="auto"/>
                        <w:right w:val="none" w:sz="0" w:space="0" w:color="auto"/>
                      </w:divBdr>
                      <w:divsChild>
                        <w:div w:id="605504014">
                          <w:marLeft w:val="0"/>
                          <w:marRight w:val="0"/>
                          <w:marTop w:val="0"/>
                          <w:marBottom w:val="0"/>
                          <w:divBdr>
                            <w:top w:val="none" w:sz="0" w:space="0" w:color="auto"/>
                            <w:left w:val="none" w:sz="0" w:space="0" w:color="auto"/>
                            <w:bottom w:val="none" w:sz="0" w:space="0" w:color="auto"/>
                            <w:right w:val="none" w:sz="0" w:space="0" w:color="auto"/>
                          </w:divBdr>
                          <w:divsChild>
                            <w:div w:id="605504217">
                              <w:marLeft w:val="0"/>
                              <w:marRight w:val="0"/>
                              <w:marTop w:val="0"/>
                              <w:marBottom w:val="0"/>
                              <w:divBdr>
                                <w:top w:val="none" w:sz="0" w:space="0" w:color="auto"/>
                                <w:left w:val="none" w:sz="0" w:space="0" w:color="auto"/>
                                <w:bottom w:val="none" w:sz="0" w:space="0" w:color="auto"/>
                                <w:right w:val="none" w:sz="0" w:space="0" w:color="auto"/>
                              </w:divBdr>
                              <w:divsChild>
                                <w:div w:id="605503386">
                                  <w:marLeft w:val="0"/>
                                  <w:marRight w:val="0"/>
                                  <w:marTop w:val="0"/>
                                  <w:marBottom w:val="0"/>
                                  <w:divBdr>
                                    <w:top w:val="none" w:sz="0" w:space="0" w:color="auto"/>
                                    <w:left w:val="none" w:sz="0" w:space="0" w:color="auto"/>
                                    <w:bottom w:val="none" w:sz="0" w:space="0" w:color="auto"/>
                                    <w:right w:val="none" w:sz="0" w:space="0" w:color="auto"/>
                                  </w:divBdr>
                                  <w:divsChild>
                                    <w:div w:id="605503953">
                                      <w:marLeft w:val="0"/>
                                      <w:marRight w:val="0"/>
                                      <w:marTop w:val="0"/>
                                      <w:marBottom w:val="0"/>
                                      <w:divBdr>
                                        <w:top w:val="none" w:sz="0" w:space="0" w:color="auto"/>
                                        <w:left w:val="none" w:sz="0" w:space="0" w:color="auto"/>
                                        <w:bottom w:val="none" w:sz="0" w:space="0" w:color="auto"/>
                                        <w:right w:val="none" w:sz="0" w:space="0" w:color="auto"/>
                                      </w:divBdr>
                                      <w:divsChild>
                                        <w:div w:id="605503313">
                                          <w:marLeft w:val="0"/>
                                          <w:marRight w:val="0"/>
                                          <w:marTop w:val="0"/>
                                          <w:marBottom w:val="0"/>
                                          <w:divBdr>
                                            <w:top w:val="none" w:sz="0" w:space="0" w:color="auto"/>
                                            <w:left w:val="none" w:sz="0" w:space="0" w:color="auto"/>
                                            <w:bottom w:val="none" w:sz="0" w:space="0" w:color="auto"/>
                                            <w:right w:val="none" w:sz="0" w:space="0" w:color="auto"/>
                                          </w:divBdr>
                                          <w:divsChild>
                                            <w:div w:id="605503561">
                                              <w:marLeft w:val="0"/>
                                              <w:marRight w:val="0"/>
                                              <w:marTop w:val="0"/>
                                              <w:marBottom w:val="0"/>
                                              <w:divBdr>
                                                <w:top w:val="none" w:sz="0" w:space="0" w:color="auto"/>
                                                <w:left w:val="none" w:sz="0" w:space="0" w:color="auto"/>
                                                <w:bottom w:val="none" w:sz="0" w:space="0" w:color="auto"/>
                                                <w:right w:val="none" w:sz="0" w:space="0" w:color="auto"/>
                                              </w:divBdr>
                                              <w:divsChild>
                                                <w:div w:id="605504211">
                                                  <w:marLeft w:val="0"/>
                                                  <w:marRight w:val="0"/>
                                                  <w:marTop w:val="0"/>
                                                  <w:marBottom w:val="0"/>
                                                  <w:divBdr>
                                                    <w:top w:val="none" w:sz="0" w:space="0" w:color="auto"/>
                                                    <w:left w:val="none" w:sz="0" w:space="0" w:color="auto"/>
                                                    <w:bottom w:val="none" w:sz="0" w:space="0" w:color="auto"/>
                                                    <w:right w:val="none" w:sz="0" w:space="0" w:color="auto"/>
                                                  </w:divBdr>
                                                  <w:divsChild>
                                                    <w:div w:id="605503006">
                                                      <w:marLeft w:val="0"/>
                                                      <w:marRight w:val="0"/>
                                                      <w:marTop w:val="0"/>
                                                      <w:marBottom w:val="0"/>
                                                      <w:divBdr>
                                                        <w:top w:val="none" w:sz="0" w:space="0" w:color="auto"/>
                                                        <w:left w:val="none" w:sz="0" w:space="0" w:color="auto"/>
                                                        <w:bottom w:val="none" w:sz="0" w:space="0" w:color="auto"/>
                                                        <w:right w:val="none" w:sz="0" w:space="0" w:color="auto"/>
                                                      </w:divBdr>
                                                      <w:divsChild>
                                                        <w:div w:id="605503001">
                                                          <w:marLeft w:val="0"/>
                                                          <w:marRight w:val="0"/>
                                                          <w:marTop w:val="0"/>
                                                          <w:marBottom w:val="0"/>
                                                          <w:divBdr>
                                                            <w:top w:val="none" w:sz="0" w:space="0" w:color="auto"/>
                                                            <w:left w:val="none" w:sz="0" w:space="0" w:color="auto"/>
                                                            <w:bottom w:val="none" w:sz="0" w:space="0" w:color="auto"/>
                                                            <w:right w:val="none" w:sz="0" w:space="0" w:color="auto"/>
                                                          </w:divBdr>
                                                          <w:divsChild>
                                                            <w:div w:id="605504406">
                                                              <w:marLeft w:val="0"/>
                                                              <w:marRight w:val="0"/>
                                                              <w:marTop w:val="0"/>
                                                              <w:marBottom w:val="0"/>
                                                              <w:divBdr>
                                                                <w:top w:val="none" w:sz="0" w:space="0" w:color="auto"/>
                                                                <w:left w:val="none" w:sz="0" w:space="0" w:color="auto"/>
                                                                <w:bottom w:val="none" w:sz="0" w:space="0" w:color="auto"/>
                                                                <w:right w:val="none" w:sz="0" w:space="0" w:color="auto"/>
                                                              </w:divBdr>
                                                              <w:divsChild>
                                                                <w:div w:id="605503927">
                                                                  <w:marLeft w:val="0"/>
                                                                  <w:marRight w:val="0"/>
                                                                  <w:marTop w:val="0"/>
                                                                  <w:marBottom w:val="0"/>
                                                                  <w:divBdr>
                                                                    <w:top w:val="none" w:sz="0" w:space="0" w:color="auto"/>
                                                                    <w:left w:val="none" w:sz="0" w:space="0" w:color="auto"/>
                                                                    <w:bottom w:val="none" w:sz="0" w:space="0" w:color="auto"/>
                                                                    <w:right w:val="none" w:sz="0" w:space="0" w:color="auto"/>
                                                                  </w:divBdr>
                                                                  <w:divsChild>
                                                                    <w:div w:id="605503133">
                                                                      <w:marLeft w:val="0"/>
                                                                      <w:marRight w:val="0"/>
                                                                      <w:marTop w:val="0"/>
                                                                      <w:marBottom w:val="0"/>
                                                                      <w:divBdr>
                                                                        <w:top w:val="none" w:sz="0" w:space="0" w:color="auto"/>
                                                                        <w:left w:val="none" w:sz="0" w:space="0" w:color="auto"/>
                                                                        <w:bottom w:val="none" w:sz="0" w:space="0" w:color="auto"/>
                                                                        <w:right w:val="none" w:sz="0" w:space="0" w:color="auto"/>
                                                                      </w:divBdr>
                                                                      <w:divsChild>
                                                                        <w:div w:id="605503731">
                                                                          <w:marLeft w:val="0"/>
                                                                          <w:marRight w:val="0"/>
                                                                          <w:marTop w:val="0"/>
                                                                          <w:marBottom w:val="0"/>
                                                                          <w:divBdr>
                                                                            <w:top w:val="none" w:sz="0" w:space="0" w:color="auto"/>
                                                                            <w:left w:val="none" w:sz="0" w:space="0" w:color="auto"/>
                                                                            <w:bottom w:val="none" w:sz="0" w:space="0" w:color="auto"/>
                                                                            <w:right w:val="none" w:sz="0" w:space="0" w:color="auto"/>
                                                                          </w:divBdr>
                                                                          <w:divsChild>
                                                                            <w:div w:id="605503293">
                                                                              <w:marLeft w:val="0"/>
                                                                              <w:marRight w:val="0"/>
                                                                              <w:marTop w:val="0"/>
                                                                              <w:marBottom w:val="0"/>
                                                                              <w:divBdr>
                                                                                <w:top w:val="none" w:sz="0" w:space="0" w:color="auto"/>
                                                                                <w:left w:val="none" w:sz="0" w:space="0" w:color="auto"/>
                                                                                <w:bottom w:val="none" w:sz="0" w:space="0" w:color="auto"/>
                                                                                <w:right w:val="none" w:sz="0" w:space="0" w:color="auto"/>
                                                                              </w:divBdr>
                                                                              <w:divsChild>
                                                                                <w:div w:id="605503424">
                                                                                  <w:marLeft w:val="0"/>
                                                                                  <w:marRight w:val="0"/>
                                                                                  <w:marTop w:val="0"/>
                                                                                  <w:marBottom w:val="0"/>
                                                                                  <w:divBdr>
                                                                                    <w:top w:val="none" w:sz="0" w:space="0" w:color="auto"/>
                                                                                    <w:left w:val="none" w:sz="0" w:space="0" w:color="auto"/>
                                                                                    <w:bottom w:val="none" w:sz="0" w:space="0" w:color="auto"/>
                                                                                    <w:right w:val="none" w:sz="0" w:space="0" w:color="auto"/>
                                                                                  </w:divBdr>
                                                                                </w:div>
                                                                                <w:div w:id="605503625">
                                                                                  <w:marLeft w:val="0"/>
                                                                                  <w:marRight w:val="0"/>
                                                                                  <w:marTop w:val="0"/>
                                                                                  <w:marBottom w:val="0"/>
                                                                                  <w:divBdr>
                                                                                    <w:top w:val="none" w:sz="0" w:space="0" w:color="auto"/>
                                                                                    <w:left w:val="none" w:sz="0" w:space="0" w:color="auto"/>
                                                                                    <w:bottom w:val="none" w:sz="0" w:space="0" w:color="auto"/>
                                                                                    <w:right w:val="none" w:sz="0" w:space="0" w:color="auto"/>
                                                                                  </w:divBdr>
                                                                                </w:div>
                                                                              </w:divsChild>
                                                                            </w:div>
                                                                            <w:div w:id="605503488">
                                                                              <w:marLeft w:val="0"/>
                                                                              <w:marRight w:val="0"/>
                                                                              <w:marTop w:val="0"/>
                                                                              <w:marBottom w:val="0"/>
                                                                              <w:divBdr>
                                                                                <w:top w:val="none" w:sz="0" w:space="0" w:color="auto"/>
                                                                                <w:left w:val="none" w:sz="0" w:space="0" w:color="auto"/>
                                                                                <w:bottom w:val="none" w:sz="0" w:space="0" w:color="auto"/>
                                                                                <w:right w:val="none" w:sz="0" w:space="0" w:color="auto"/>
                                                                              </w:divBdr>
                                                                              <w:divsChild>
                                                                                <w:div w:id="605503443">
                                                                                  <w:marLeft w:val="0"/>
                                                                                  <w:marRight w:val="0"/>
                                                                                  <w:marTop w:val="0"/>
                                                                                  <w:marBottom w:val="0"/>
                                                                                  <w:divBdr>
                                                                                    <w:top w:val="none" w:sz="0" w:space="0" w:color="auto"/>
                                                                                    <w:left w:val="none" w:sz="0" w:space="0" w:color="auto"/>
                                                                                    <w:bottom w:val="none" w:sz="0" w:space="0" w:color="auto"/>
                                                                                    <w:right w:val="none" w:sz="0" w:space="0" w:color="auto"/>
                                                                                  </w:divBdr>
                                                                                </w:div>
                                                                                <w:div w:id="605503547">
                                                                                  <w:marLeft w:val="0"/>
                                                                                  <w:marRight w:val="0"/>
                                                                                  <w:marTop w:val="0"/>
                                                                                  <w:marBottom w:val="0"/>
                                                                                  <w:divBdr>
                                                                                    <w:top w:val="none" w:sz="0" w:space="0" w:color="auto"/>
                                                                                    <w:left w:val="none" w:sz="0" w:space="0" w:color="auto"/>
                                                                                    <w:bottom w:val="none" w:sz="0" w:space="0" w:color="auto"/>
                                                                                    <w:right w:val="none" w:sz="0" w:space="0" w:color="auto"/>
                                                                                  </w:divBdr>
                                                                                </w:div>
                                                                              </w:divsChild>
                                                                            </w:div>
                                                                            <w:div w:id="605503619">
                                                                              <w:marLeft w:val="0"/>
                                                                              <w:marRight w:val="0"/>
                                                                              <w:marTop w:val="0"/>
                                                                              <w:marBottom w:val="0"/>
                                                                              <w:divBdr>
                                                                                <w:top w:val="none" w:sz="0" w:space="0" w:color="auto"/>
                                                                                <w:left w:val="none" w:sz="0" w:space="0" w:color="auto"/>
                                                                                <w:bottom w:val="none" w:sz="0" w:space="0" w:color="auto"/>
                                                                                <w:right w:val="none" w:sz="0" w:space="0" w:color="auto"/>
                                                                              </w:divBdr>
                                                                              <w:divsChild>
                                                                                <w:div w:id="605502966">
                                                                                  <w:marLeft w:val="0"/>
                                                                                  <w:marRight w:val="0"/>
                                                                                  <w:marTop w:val="0"/>
                                                                                  <w:marBottom w:val="0"/>
                                                                                  <w:divBdr>
                                                                                    <w:top w:val="none" w:sz="0" w:space="0" w:color="auto"/>
                                                                                    <w:left w:val="none" w:sz="0" w:space="0" w:color="auto"/>
                                                                                    <w:bottom w:val="none" w:sz="0" w:space="0" w:color="auto"/>
                                                                                    <w:right w:val="none" w:sz="0" w:space="0" w:color="auto"/>
                                                                                  </w:divBdr>
                                                                                </w:div>
                                                                                <w:div w:id="605504023">
                                                                                  <w:marLeft w:val="0"/>
                                                                                  <w:marRight w:val="0"/>
                                                                                  <w:marTop w:val="0"/>
                                                                                  <w:marBottom w:val="0"/>
                                                                                  <w:divBdr>
                                                                                    <w:top w:val="none" w:sz="0" w:space="0" w:color="auto"/>
                                                                                    <w:left w:val="none" w:sz="0" w:space="0" w:color="auto"/>
                                                                                    <w:bottom w:val="none" w:sz="0" w:space="0" w:color="auto"/>
                                                                                    <w:right w:val="none" w:sz="0" w:space="0" w:color="auto"/>
                                                                                  </w:divBdr>
                                                                                </w:div>
                                                                              </w:divsChild>
                                                                            </w:div>
                                                                            <w:div w:id="605504345">
                                                                              <w:marLeft w:val="0"/>
                                                                              <w:marRight w:val="0"/>
                                                                              <w:marTop w:val="0"/>
                                                                              <w:marBottom w:val="0"/>
                                                                              <w:divBdr>
                                                                                <w:top w:val="none" w:sz="0" w:space="0" w:color="auto"/>
                                                                                <w:left w:val="none" w:sz="0" w:space="0" w:color="auto"/>
                                                                                <w:bottom w:val="none" w:sz="0" w:space="0" w:color="auto"/>
                                                                                <w:right w:val="none" w:sz="0" w:space="0" w:color="auto"/>
                                                                              </w:divBdr>
                                                                              <w:divsChild>
                                                                                <w:div w:id="605503322">
                                                                                  <w:marLeft w:val="0"/>
                                                                                  <w:marRight w:val="0"/>
                                                                                  <w:marTop w:val="0"/>
                                                                                  <w:marBottom w:val="0"/>
                                                                                  <w:divBdr>
                                                                                    <w:top w:val="none" w:sz="0" w:space="0" w:color="auto"/>
                                                                                    <w:left w:val="none" w:sz="0" w:space="0" w:color="auto"/>
                                                                                    <w:bottom w:val="none" w:sz="0" w:space="0" w:color="auto"/>
                                                                                    <w:right w:val="none" w:sz="0" w:space="0" w:color="auto"/>
                                                                                  </w:divBdr>
                                                                                </w:div>
                                                                                <w:div w:id="605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27">
      <w:marLeft w:val="0"/>
      <w:marRight w:val="0"/>
      <w:marTop w:val="0"/>
      <w:marBottom w:val="0"/>
      <w:divBdr>
        <w:top w:val="none" w:sz="0" w:space="0" w:color="auto"/>
        <w:left w:val="none" w:sz="0" w:space="0" w:color="auto"/>
        <w:bottom w:val="none" w:sz="0" w:space="0" w:color="auto"/>
        <w:right w:val="none" w:sz="0" w:space="0" w:color="auto"/>
      </w:divBdr>
    </w:div>
    <w:div w:id="605503031">
      <w:marLeft w:val="0"/>
      <w:marRight w:val="0"/>
      <w:marTop w:val="0"/>
      <w:marBottom w:val="0"/>
      <w:divBdr>
        <w:top w:val="none" w:sz="0" w:space="0" w:color="auto"/>
        <w:left w:val="none" w:sz="0" w:space="0" w:color="auto"/>
        <w:bottom w:val="none" w:sz="0" w:space="0" w:color="auto"/>
        <w:right w:val="none" w:sz="0" w:space="0" w:color="auto"/>
      </w:divBdr>
    </w:div>
    <w:div w:id="605503036">
      <w:marLeft w:val="0"/>
      <w:marRight w:val="0"/>
      <w:marTop w:val="0"/>
      <w:marBottom w:val="0"/>
      <w:divBdr>
        <w:top w:val="none" w:sz="0" w:space="0" w:color="auto"/>
        <w:left w:val="none" w:sz="0" w:space="0" w:color="auto"/>
        <w:bottom w:val="none" w:sz="0" w:space="0" w:color="auto"/>
        <w:right w:val="none" w:sz="0" w:space="0" w:color="auto"/>
      </w:divBdr>
    </w:div>
    <w:div w:id="605503042">
      <w:marLeft w:val="0"/>
      <w:marRight w:val="0"/>
      <w:marTop w:val="0"/>
      <w:marBottom w:val="0"/>
      <w:divBdr>
        <w:top w:val="none" w:sz="0" w:space="0" w:color="auto"/>
        <w:left w:val="none" w:sz="0" w:space="0" w:color="auto"/>
        <w:bottom w:val="none" w:sz="0" w:space="0" w:color="auto"/>
        <w:right w:val="none" w:sz="0" w:space="0" w:color="auto"/>
      </w:divBdr>
    </w:div>
    <w:div w:id="605503045">
      <w:marLeft w:val="0"/>
      <w:marRight w:val="0"/>
      <w:marTop w:val="0"/>
      <w:marBottom w:val="0"/>
      <w:divBdr>
        <w:top w:val="none" w:sz="0" w:space="0" w:color="auto"/>
        <w:left w:val="none" w:sz="0" w:space="0" w:color="auto"/>
        <w:bottom w:val="none" w:sz="0" w:space="0" w:color="auto"/>
        <w:right w:val="none" w:sz="0" w:space="0" w:color="auto"/>
      </w:divBdr>
      <w:divsChild>
        <w:div w:id="605504342">
          <w:marLeft w:val="0"/>
          <w:marRight w:val="0"/>
          <w:marTop w:val="100"/>
          <w:marBottom w:val="100"/>
          <w:divBdr>
            <w:top w:val="none" w:sz="0" w:space="0" w:color="auto"/>
            <w:left w:val="none" w:sz="0" w:space="0" w:color="auto"/>
            <w:bottom w:val="none" w:sz="0" w:space="0" w:color="auto"/>
            <w:right w:val="none" w:sz="0" w:space="0" w:color="auto"/>
          </w:divBdr>
          <w:divsChild>
            <w:div w:id="605503899">
              <w:marLeft w:val="0"/>
              <w:marRight w:val="0"/>
              <w:marTop w:val="225"/>
              <w:marBottom w:val="750"/>
              <w:divBdr>
                <w:top w:val="none" w:sz="0" w:space="0" w:color="auto"/>
                <w:left w:val="none" w:sz="0" w:space="0" w:color="auto"/>
                <w:bottom w:val="none" w:sz="0" w:space="0" w:color="auto"/>
                <w:right w:val="none" w:sz="0" w:space="0" w:color="auto"/>
              </w:divBdr>
              <w:divsChild>
                <w:div w:id="605504269">
                  <w:marLeft w:val="0"/>
                  <w:marRight w:val="0"/>
                  <w:marTop w:val="0"/>
                  <w:marBottom w:val="0"/>
                  <w:divBdr>
                    <w:top w:val="none" w:sz="0" w:space="0" w:color="auto"/>
                    <w:left w:val="none" w:sz="0" w:space="0" w:color="auto"/>
                    <w:bottom w:val="none" w:sz="0" w:space="0" w:color="auto"/>
                    <w:right w:val="none" w:sz="0" w:space="0" w:color="auto"/>
                  </w:divBdr>
                  <w:divsChild>
                    <w:div w:id="605503487">
                      <w:marLeft w:val="0"/>
                      <w:marRight w:val="0"/>
                      <w:marTop w:val="0"/>
                      <w:marBottom w:val="0"/>
                      <w:divBdr>
                        <w:top w:val="none" w:sz="0" w:space="0" w:color="auto"/>
                        <w:left w:val="none" w:sz="0" w:space="0" w:color="auto"/>
                        <w:bottom w:val="none" w:sz="0" w:space="0" w:color="auto"/>
                        <w:right w:val="none" w:sz="0" w:space="0" w:color="auto"/>
                      </w:divBdr>
                      <w:divsChild>
                        <w:div w:id="605503265">
                          <w:marLeft w:val="0"/>
                          <w:marRight w:val="0"/>
                          <w:marTop w:val="0"/>
                          <w:marBottom w:val="0"/>
                          <w:divBdr>
                            <w:top w:val="none" w:sz="0" w:space="0" w:color="auto"/>
                            <w:left w:val="none" w:sz="0" w:space="0" w:color="auto"/>
                            <w:bottom w:val="none" w:sz="0" w:space="0" w:color="auto"/>
                            <w:right w:val="none" w:sz="0" w:space="0" w:color="auto"/>
                          </w:divBdr>
                          <w:divsChild>
                            <w:div w:id="605503980">
                              <w:marLeft w:val="0"/>
                              <w:marRight w:val="0"/>
                              <w:marTop w:val="0"/>
                              <w:marBottom w:val="0"/>
                              <w:divBdr>
                                <w:top w:val="none" w:sz="0" w:space="0" w:color="auto"/>
                                <w:left w:val="none" w:sz="0" w:space="0" w:color="auto"/>
                                <w:bottom w:val="none" w:sz="0" w:space="0" w:color="auto"/>
                                <w:right w:val="none" w:sz="0" w:space="0" w:color="auto"/>
                              </w:divBdr>
                              <w:divsChild>
                                <w:div w:id="605504303">
                                  <w:marLeft w:val="0"/>
                                  <w:marRight w:val="0"/>
                                  <w:marTop w:val="0"/>
                                  <w:marBottom w:val="0"/>
                                  <w:divBdr>
                                    <w:top w:val="none" w:sz="0" w:space="0" w:color="auto"/>
                                    <w:left w:val="none" w:sz="0" w:space="0" w:color="auto"/>
                                    <w:bottom w:val="none" w:sz="0" w:space="0" w:color="auto"/>
                                    <w:right w:val="none" w:sz="0" w:space="0" w:color="auto"/>
                                  </w:divBdr>
                                  <w:divsChild>
                                    <w:div w:id="605503342">
                                      <w:marLeft w:val="0"/>
                                      <w:marRight w:val="0"/>
                                      <w:marTop w:val="0"/>
                                      <w:marBottom w:val="0"/>
                                      <w:divBdr>
                                        <w:top w:val="none" w:sz="0" w:space="0" w:color="auto"/>
                                        <w:left w:val="none" w:sz="0" w:space="0" w:color="auto"/>
                                        <w:bottom w:val="none" w:sz="0" w:space="0" w:color="auto"/>
                                        <w:right w:val="none" w:sz="0" w:space="0" w:color="auto"/>
                                      </w:divBdr>
                                      <w:divsChild>
                                        <w:div w:id="605503389">
                                          <w:marLeft w:val="0"/>
                                          <w:marRight w:val="0"/>
                                          <w:marTop w:val="0"/>
                                          <w:marBottom w:val="0"/>
                                          <w:divBdr>
                                            <w:top w:val="none" w:sz="0" w:space="0" w:color="auto"/>
                                            <w:left w:val="none" w:sz="0" w:space="0" w:color="auto"/>
                                            <w:bottom w:val="none" w:sz="0" w:space="0" w:color="auto"/>
                                            <w:right w:val="none" w:sz="0" w:space="0" w:color="auto"/>
                                          </w:divBdr>
                                          <w:divsChild>
                                            <w:div w:id="605503248">
                                              <w:marLeft w:val="0"/>
                                              <w:marRight w:val="0"/>
                                              <w:marTop w:val="0"/>
                                              <w:marBottom w:val="0"/>
                                              <w:divBdr>
                                                <w:top w:val="none" w:sz="0" w:space="0" w:color="auto"/>
                                                <w:left w:val="none" w:sz="0" w:space="0" w:color="auto"/>
                                                <w:bottom w:val="none" w:sz="0" w:space="0" w:color="auto"/>
                                                <w:right w:val="none" w:sz="0" w:space="0" w:color="auto"/>
                                              </w:divBdr>
                                              <w:divsChild>
                                                <w:div w:id="605504034">
                                                  <w:marLeft w:val="0"/>
                                                  <w:marRight w:val="0"/>
                                                  <w:marTop w:val="0"/>
                                                  <w:marBottom w:val="0"/>
                                                  <w:divBdr>
                                                    <w:top w:val="none" w:sz="0" w:space="0" w:color="auto"/>
                                                    <w:left w:val="none" w:sz="0" w:space="0" w:color="auto"/>
                                                    <w:bottom w:val="none" w:sz="0" w:space="0" w:color="auto"/>
                                                    <w:right w:val="none" w:sz="0" w:space="0" w:color="auto"/>
                                                  </w:divBdr>
                                                  <w:divsChild>
                                                    <w:div w:id="605503008">
                                                      <w:marLeft w:val="0"/>
                                                      <w:marRight w:val="0"/>
                                                      <w:marTop w:val="0"/>
                                                      <w:marBottom w:val="0"/>
                                                      <w:divBdr>
                                                        <w:top w:val="none" w:sz="0" w:space="0" w:color="auto"/>
                                                        <w:left w:val="none" w:sz="0" w:space="0" w:color="auto"/>
                                                        <w:bottom w:val="none" w:sz="0" w:space="0" w:color="auto"/>
                                                        <w:right w:val="none" w:sz="0" w:space="0" w:color="auto"/>
                                                      </w:divBdr>
                                                      <w:divsChild>
                                                        <w:div w:id="605503583">
                                                          <w:marLeft w:val="0"/>
                                                          <w:marRight w:val="0"/>
                                                          <w:marTop w:val="0"/>
                                                          <w:marBottom w:val="0"/>
                                                          <w:divBdr>
                                                            <w:top w:val="none" w:sz="0" w:space="0" w:color="auto"/>
                                                            <w:left w:val="none" w:sz="0" w:space="0" w:color="auto"/>
                                                            <w:bottom w:val="none" w:sz="0" w:space="0" w:color="auto"/>
                                                            <w:right w:val="none" w:sz="0" w:space="0" w:color="auto"/>
                                                          </w:divBdr>
                                                          <w:divsChild>
                                                            <w:div w:id="605503519">
                                                              <w:marLeft w:val="0"/>
                                                              <w:marRight w:val="0"/>
                                                              <w:marTop w:val="0"/>
                                                              <w:marBottom w:val="0"/>
                                                              <w:divBdr>
                                                                <w:top w:val="none" w:sz="0" w:space="0" w:color="auto"/>
                                                                <w:left w:val="none" w:sz="0" w:space="0" w:color="auto"/>
                                                                <w:bottom w:val="none" w:sz="0" w:space="0" w:color="auto"/>
                                                                <w:right w:val="none" w:sz="0" w:space="0" w:color="auto"/>
                                                              </w:divBdr>
                                                              <w:divsChild>
                                                                <w:div w:id="605503127">
                                                                  <w:marLeft w:val="0"/>
                                                                  <w:marRight w:val="0"/>
                                                                  <w:marTop w:val="0"/>
                                                                  <w:marBottom w:val="0"/>
                                                                  <w:divBdr>
                                                                    <w:top w:val="none" w:sz="0" w:space="0" w:color="auto"/>
                                                                    <w:left w:val="none" w:sz="0" w:space="0" w:color="auto"/>
                                                                    <w:bottom w:val="none" w:sz="0" w:space="0" w:color="auto"/>
                                                                    <w:right w:val="none" w:sz="0" w:space="0" w:color="auto"/>
                                                                  </w:divBdr>
                                                                  <w:divsChild>
                                                                    <w:div w:id="605503191">
                                                                      <w:marLeft w:val="0"/>
                                                                      <w:marRight w:val="0"/>
                                                                      <w:marTop w:val="0"/>
                                                                      <w:marBottom w:val="0"/>
                                                                      <w:divBdr>
                                                                        <w:top w:val="none" w:sz="0" w:space="0" w:color="auto"/>
                                                                        <w:left w:val="none" w:sz="0" w:space="0" w:color="auto"/>
                                                                        <w:bottom w:val="none" w:sz="0" w:space="0" w:color="auto"/>
                                                                        <w:right w:val="none" w:sz="0" w:space="0" w:color="auto"/>
                                                                      </w:divBdr>
                                                                      <w:divsChild>
                                                                        <w:div w:id="605504335">
                                                                          <w:marLeft w:val="0"/>
                                                                          <w:marRight w:val="0"/>
                                                                          <w:marTop w:val="0"/>
                                                                          <w:marBottom w:val="0"/>
                                                                          <w:divBdr>
                                                                            <w:top w:val="none" w:sz="0" w:space="0" w:color="auto"/>
                                                                            <w:left w:val="none" w:sz="0" w:space="0" w:color="auto"/>
                                                                            <w:bottom w:val="none" w:sz="0" w:space="0" w:color="auto"/>
                                                                            <w:right w:val="none" w:sz="0" w:space="0" w:color="auto"/>
                                                                          </w:divBdr>
                                                                          <w:divsChild>
                                                                            <w:div w:id="605504261">
                                                                              <w:marLeft w:val="0"/>
                                                                              <w:marRight w:val="0"/>
                                                                              <w:marTop w:val="0"/>
                                                                              <w:marBottom w:val="0"/>
                                                                              <w:divBdr>
                                                                                <w:top w:val="none" w:sz="0" w:space="0" w:color="auto"/>
                                                                                <w:left w:val="none" w:sz="0" w:space="0" w:color="auto"/>
                                                                                <w:bottom w:val="none" w:sz="0" w:space="0" w:color="auto"/>
                                                                                <w:right w:val="none" w:sz="0" w:space="0" w:color="auto"/>
                                                                              </w:divBdr>
                                                                              <w:divsChild>
                                                                                <w:div w:id="605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57">
      <w:marLeft w:val="0"/>
      <w:marRight w:val="0"/>
      <w:marTop w:val="0"/>
      <w:marBottom w:val="0"/>
      <w:divBdr>
        <w:top w:val="none" w:sz="0" w:space="0" w:color="auto"/>
        <w:left w:val="none" w:sz="0" w:space="0" w:color="auto"/>
        <w:bottom w:val="none" w:sz="0" w:space="0" w:color="auto"/>
        <w:right w:val="none" w:sz="0" w:space="0" w:color="auto"/>
      </w:divBdr>
    </w:div>
    <w:div w:id="605503061">
      <w:marLeft w:val="0"/>
      <w:marRight w:val="0"/>
      <w:marTop w:val="0"/>
      <w:marBottom w:val="0"/>
      <w:divBdr>
        <w:top w:val="none" w:sz="0" w:space="0" w:color="auto"/>
        <w:left w:val="none" w:sz="0" w:space="0" w:color="auto"/>
        <w:bottom w:val="none" w:sz="0" w:space="0" w:color="auto"/>
        <w:right w:val="none" w:sz="0" w:space="0" w:color="auto"/>
      </w:divBdr>
    </w:div>
    <w:div w:id="605503063">
      <w:marLeft w:val="0"/>
      <w:marRight w:val="0"/>
      <w:marTop w:val="0"/>
      <w:marBottom w:val="0"/>
      <w:divBdr>
        <w:top w:val="none" w:sz="0" w:space="0" w:color="auto"/>
        <w:left w:val="none" w:sz="0" w:space="0" w:color="auto"/>
        <w:bottom w:val="none" w:sz="0" w:space="0" w:color="auto"/>
        <w:right w:val="none" w:sz="0" w:space="0" w:color="auto"/>
      </w:divBdr>
    </w:div>
    <w:div w:id="605503064">
      <w:marLeft w:val="0"/>
      <w:marRight w:val="0"/>
      <w:marTop w:val="0"/>
      <w:marBottom w:val="0"/>
      <w:divBdr>
        <w:top w:val="none" w:sz="0" w:space="0" w:color="auto"/>
        <w:left w:val="none" w:sz="0" w:space="0" w:color="auto"/>
        <w:bottom w:val="none" w:sz="0" w:space="0" w:color="auto"/>
        <w:right w:val="none" w:sz="0" w:space="0" w:color="auto"/>
      </w:divBdr>
    </w:div>
    <w:div w:id="605503066">
      <w:marLeft w:val="0"/>
      <w:marRight w:val="0"/>
      <w:marTop w:val="0"/>
      <w:marBottom w:val="0"/>
      <w:divBdr>
        <w:top w:val="none" w:sz="0" w:space="0" w:color="auto"/>
        <w:left w:val="none" w:sz="0" w:space="0" w:color="auto"/>
        <w:bottom w:val="none" w:sz="0" w:space="0" w:color="auto"/>
        <w:right w:val="none" w:sz="0" w:space="0" w:color="auto"/>
      </w:divBdr>
    </w:div>
    <w:div w:id="605503076">
      <w:marLeft w:val="0"/>
      <w:marRight w:val="0"/>
      <w:marTop w:val="0"/>
      <w:marBottom w:val="0"/>
      <w:divBdr>
        <w:top w:val="none" w:sz="0" w:space="0" w:color="auto"/>
        <w:left w:val="none" w:sz="0" w:space="0" w:color="auto"/>
        <w:bottom w:val="none" w:sz="0" w:space="0" w:color="auto"/>
        <w:right w:val="none" w:sz="0" w:space="0" w:color="auto"/>
      </w:divBdr>
      <w:divsChild>
        <w:div w:id="605504332">
          <w:marLeft w:val="0"/>
          <w:marRight w:val="0"/>
          <w:marTop w:val="100"/>
          <w:marBottom w:val="100"/>
          <w:divBdr>
            <w:top w:val="none" w:sz="0" w:space="0" w:color="auto"/>
            <w:left w:val="none" w:sz="0" w:space="0" w:color="auto"/>
            <w:bottom w:val="none" w:sz="0" w:space="0" w:color="auto"/>
            <w:right w:val="none" w:sz="0" w:space="0" w:color="auto"/>
          </w:divBdr>
          <w:divsChild>
            <w:div w:id="605503412">
              <w:marLeft w:val="0"/>
              <w:marRight w:val="0"/>
              <w:marTop w:val="225"/>
              <w:marBottom w:val="750"/>
              <w:divBdr>
                <w:top w:val="none" w:sz="0" w:space="0" w:color="auto"/>
                <w:left w:val="none" w:sz="0" w:space="0" w:color="auto"/>
                <w:bottom w:val="none" w:sz="0" w:space="0" w:color="auto"/>
                <w:right w:val="none" w:sz="0" w:space="0" w:color="auto"/>
              </w:divBdr>
              <w:divsChild>
                <w:div w:id="605504322">
                  <w:marLeft w:val="0"/>
                  <w:marRight w:val="0"/>
                  <w:marTop w:val="0"/>
                  <w:marBottom w:val="0"/>
                  <w:divBdr>
                    <w:top w:val="none" w:sz="0" w:space="0" w:color="auto"/>
                    <w:left w:val="none" w:sz="0" w:space="0" w:color="auto"/>
                    <w:bottom w:val="none" w:sz="0" w:space="0" w:color="auto"/>
                    <w:right w:val="none" w:sz="0" w:space="0" w:color="auto"/>
                  </w:divBdr>
                  <w:divsChild>
                    <w:div w:id="605503628">
                      <w:marLeft w:val="0"/>
                      <w:marRight w:val="0"/>
                      <w:marTop w:val="0"/>
                      <w:marBottom w:val="0"/>
                      <w:divBdr>
                        <w:top w:val="none" w:sz="0" w:space="0" w:color="auto"/>
                        <w:left w:val="none" w:sz="0" w:space="0" w:color="auto"/>
                        <w:bottom w:val="none" w:sz="0" w:space="0" w:color="auto"/>
                        <w:right w:val="none" w:sz="0" w:space="0" w:color="auto"/>
                      </w:divBdr>
                      <w:divsChild>
                        <w:div w:id="605503524">
                          <w:marLeft w:val="0"/>
                          <w:marRight w:val="0"/>
                          <w:marTop w:val="0"/>
                          <w:marBottom w:val="0"/>
                          <w:divBdr>
                            <w:top w:val="none" w:sz="0" w:space="0" w:color="auto"/>
                            <w:left w:val="none" w:sz="0" w:space="0" w:color="auto"/>
                            <w:bottom w:val="none" w:sz="0" w:space="0" w:color="auto"/>
                            <w:right w:val="none" w:sz="0" w:space="0" w:color="auto"/>
                          </w:divBdr>
                          <w:divsChild>
                            <w:div w:id="605503065">
                              <w:marLeft w:val="0"/>
                              <w:marRight w:val="0"/>
                              <w:marTop w:val="0"/>
                              <w:marBottom w:val="0"/>
                              <w:divBdr>
                                <w:top w:val="none" w:sz="0" w:space="0" w:color="auto"/>
                                <w:left w:val="none" w:sz="0" w:space="0" w:color="auto"/>
                                <w:bottom w:val="none" w:sz="0" w:space="0" w:color="auto"/>
                                <w:right w:val="none" w:sz="0" w:space="0" w:color="auto"/>
                              </w:divBdr>
                              <w:divsChild>
                                <w:div w:id="605503171">
                                  <w:marLeft w:val="0"/>
                                  <w:marRight w:val="0"/>
                                  <w:marTop w:val="0"/>
                                  <w:marBottom w:val="0"/>
                                  <w:divBdr>
                                    <w:top w:val="none" w:sz="0" w:space="0" w:color="auto"/>
                                    <w:left w:val="none" w:sz="0" w:space="0" w:color="auto"/>
                                    <w:bottom w:val="none" w:sz="0" w:space="0" w:color="auto"/>
                                    <w:right w:val="none" w:sz="0" w:space="0" w:color="auto"/>
                                  </w:divBdr>
                                  <w:divsChild>
                                    <w:div w:id="605503469">
                                      <w:marLeft w:val="0"/>
                                      <w:marRight w:val="0"/>
                                      <w:marTop w:val="0"/>
                                      <w:marBottom w:val="0"/>
                                      <w:divBdr>
                                        <w:top w:val="none" w:sz="0" w:space="0" w:color="auto"/>
                                        <w:left w:val="none" w:sz="0" w:space="0" w:color="auto"/>
                                        <w:bottom w:val="none" w:sz="0" w:space="0" w:color="auto"/>
                                        <w:right w:val="none" w:sz="0" w:space="0" w:color="auto"/>
                                      </w:divBdr>
                                      <w:divsChild>
                                        <w:div w:id="605503205">
                                          <w:marLeft w:val="0"/>
                                          <w:marRight w:val="0"/>
                                          <w:marTop w:val="0"/>
                                          <w:marBottom w:val="0"/>
                                          <w:divBdr>
                                            <w:top w:val="none" w:sz="0" w:space="0" w:color="auto"/>
                                            <w:left w:val="none" w:sz="0" w:space="0" w:color="auto"/>
                                            <w:bottom w:val="none" w:sz="0" w:space="0" w:color="auto"/>
                                            <w:right w:val="none" w:sz="0" w:space="0" w:color="auto"/>
                                          </w:divBdr>
                                          <w:divsChild>
                                            <w:div w:id="605503041">
                                              <w:marLeft w:val="0"/>
                                              <w:marRight w:val="0"/>
                                              <w:marTop w:val="0"/>
                                              <w:marBottom w:val="0"/>
                                              <w:divBdr>
                                                <w:top w:val="none" w:sz="0" w:space="0" w:color="auto"/>
                                                <w:left w:val="none" w:sz="0" w:space="0" w:color="auto"/>
                                                <w:bottom w:val="none" w:sz="0" w:space="0" w:color="auto"/>
                                                <w:right w:val="none" w:sz="0" w:space="0" w:color="auto"/>
                                              </w:divBdr>
                                              <w:divsChild>
                                                <w:div w:id="605503690">
                                                  <w:marLeft w:val="0"/>
                                                  <w:marRight w:val="0"/>
                                                  <w:marTop w:val="0"/>
                                                  <w:marBottom w:val="0"/>
                                                  <w:divBdr>
                                                    <w:top w:val="none" w:sz="0" w:space="0" w:color="auto"/>
                                                    <w:left w:val="none" w:sz="0" w:space="0" w:color="auto"/>
                                                    <w:bottom w:val="none" w:sz="0" w:space="0" w:color="auto"/>
                                                    <w:right w:val="none" w:sz="0" w:space="0" w:color="auto"/>
                                                  </w:divBdr>
                                                  <w:divsChild>
                                                    <w:div w:id="605503492">
                                                      <w:marLeft w:val="0"/>
                                                      <w:marRight w:val="0"/>
                                                      <w:marTop w:val="0"/>
                                                      <w:marBottom w:val="0"/>
                                                      <w:divBdr>
                                                        <w:top w:val="none" w:sz="0" w:space="0" w:color="auto"/>
                                                        <w:left w:val="none" w:sz="0" w:space="0" w:color="auto"/>
                                                        <w:bottom w:val="none" w:sz="0" w:space="0" w:color="auto"/>
                                                        <w:right w:val="none" w:sz="0" w:space="0" w:color="auto"/>
                                                      </w:divBdr>
                                                      <w:divsChild>
                                                        <w:div w:id="605503630">
                                                          <w:marLeft w:val="0"/>
                                                          <w:marRight w:val="0"/>
                                                          <w:marTop w:val="0"/>
                                                          <w:marBottom w:val="0"/>
                                                          <w:divBdr>
                                                            <w:top w:val="none" w:sz="0" w:space="0" w:color="auto"/>
                                                            <w:left w:val="none" w:sz="0" w:space="0" w:color="auto"/>
                                                            <w:bottom w:val="none" w:sz="0" w:space="0" w:color="auto"/>
                                                            <w:right w:val="none" w:sz="0" w:space="0" w:color="auto"/>
                                                          </w:divBdr>
                                                          <w:divsChild>
                                                            <w:div w:id="605503414">
                                                              <w:marLeft w:val="0"/>
                                                              <w:marRight w:val="0"/>
                                                              <w:marTop w:val="0"/>
                                                              <w:marBottom w:val="0"/>
                                                              <w:divBdr>
                                                                <w:top w:val="none" w:sz="0" w:space="0" w:color="auto"/>
                                                                <w:left w:val="none" w:sz="0" w:space="0" w:color="auto"/>
                                                                <w:bottom w:val="none" w:sz="0" w:space="0" w:color="auto"/>
                                                                <w:right w:val="none" w:sz="0" w:space="0" w:color="auto"/>
                                                              </w:divBdr>
                                                              <w:divsChild>
                                                                <w:div w:id="605503883">
                                                                  <w:marLeft w:val="0"/>
                                                                  <w:marRight w:val="0"/>
                                                                  <w:marTop w:val="0"/>
                                                                  <w:marBottom w:val="0"/>
                                                                  <w:divBdr>
                                                                    <w:top w:val="none" w:sz="0" w:space="0" w:color="auto"/>
                                                                    <w:left w:val="none" w:sz="0" w:space="0" w:color="auto"/>
                                                                    <w:bottom w:val="none" w:sz="0" w:space="0" w:color="auto"/>
                                                                    <w:right w:val="none" w:sz="0" w:space="0" w:color="auto"/>
                                                                  </w:divBdr>
                                                                  <w:divsChild>
                                                                    <w:div w:id="605502969">
                                                                      <w:marLeft w:val="0"/>
                                                                      <w:marRight w:val="0"/>
                                                                      <w:marTop w:val="0"/>
                                                                      <w:marBottom w:val="0"/>
                                                                      <w:divBdr>
                                                                        <w:top w:val="none" w:sz="0" w:space="0" w:color="auto"/>
                                                                        <w:left w:val="none" w:sz="0" w:space="0" w:color="auto"/>
                                                                        <w:bottom w:val="none" w:sz="0" w:space="0" w:color="auto"/>
                                                                        <w:right w:val="none" w:sz="0" w:space="0" w:color="auto"/>
                                                                      </w:divBdr>
                                                                      <w:divsChild>
                                                                        <w:div w:id="605503945">
                                                                          <w:marLeft w:val="0"/>
                                                                          <w:marRight w:val="0"/>
                                                                          <w:marTop w:val="0"/>
                                                                          <w:marBottom w:val="0"/>
                                                                          <w:divBdr>
                                                                            <w:top w:val="none" w:sz="0" w:space="0" w:color="auto"/>
                                                                            <w:left w:val="none" w:sz="0" w:space="0" w:color="auto"/>
                                                                            <w:bottom w:val="none" w:sz="0" w:space="0" w:color="auto"/>
                                                                            <w:right w:val="none" w:sz="0" w:space="0" w:color="auto"/>
                                                                          </w:divBdr>
                                                                          <w:divsChild>
                                                                            <w:div w:id="605503780">
                                                                              <w:marLeft w:val="0"/>
                                                                              <w:marRight w:val="0"/>
                                                                              <w:marTop w:val="0"/>
                                                                              <w:marBottom w:val="0"/>
                                                                              <w:divBdr>
                                                                                <w:top w:val="none" w:sz="0" w:space="0" w:color="auto"/>
                                                                                <w:left w:val="none" w:sz="0" w:space="0" w:color="auto"/>
                                                                                <w:bottom w:val="none" w:sz="0" w:space="0" w:color="auto"/>
                                                                                <w:right w:val="none" w:sz="0" w:space="0" w:color="auto"/>
                                                                              </w:divBdr>
                                                                              <w:divsChild>
                                                                                <w:div w:id="605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77">
      <w:marLeft w:val="0"/>
      <w:marRight w:val="0"/>
      <w:marTop w:val="0"/>
      <w:marBottom w:val="0"/>
      <w:divBdr>
        <w:top w:val="none" w:sz="0" w:space="0" w:color="auto"/>
        <w:left w:val="none" w:sz="0" w:space="0" w:color="auto"/>
        <w:bottom w:val="none" w:sz="0" w:space="0" w:color="auto"/>
        <w:right w:val="none" w:sz="0" w:space="0" w:color="auto"/>
      </w:divBdr>
    </w:div>
    <w:div w:id="605503088">
      <w:marLeft w:val="0"/>
      <w:marRight w:val="0"/>
      <w:marTop w:val="0"/>
      <w:marBottom w:val="0"/>
      <w:divBdr>
        <w:top w:val="none" w:sz="0" w:space="0" w:color="auto"/>
        <w:left w:val="none" w:sz="0" w:space="0" w:color="auto"/>
        <w:bottom w:val="none" w:sz="0" w:space="0" w:color="auto"/>
        <w:right w:val="none" w:sz="0" w:space="0" w:color="auto"/>
      </w:divBdr>
    </w:div>
    <w:div w:id="605503092">
      <w:marLeft w:val="0"/>
      <w:marRight w:val="0"/>
      <w:marTop w:val="0"/>
      <w:marBottom w:val="0"/>
      <w:divBdr>
        <w:top w:val="none" w:sz="0" w:space="0" w:color="auto"/>
        <w:left w:val="none" w:sz="0" w:space="0" w:color="auto"/>
        <w:bottom w:val="none" w:sz="0" w:space="0" w:color="auto"/>
        <w:right w:val="none" w:sz="0" w:space="0" w:color="auto"/>
      </w:divBdr>
      <w:divsChild>
        <w:div w:id="605504046">
          <w:marLeft w:val="0"/>
          <w:marRight w:val="0"/>
          <w:marTop w:val="100"/>
          <w:marBottom w:val="100"/>
          <w:divBdr>
            <w:top w:val="none" w:sz="0" w:space="0" w:color="auto"/>
            <w:left w:val="none" w:sz="0" w:space="0" w:color="auto"/>
            <w:bottom w:val="none" w:sz="0" w:space="0" w:color="auto"/>
            <w:right w:val="none" w:sz="0" w:space="0" w:color="auto"/>
          </w:divBdr>
          <w:divsChild>
            <w:div w:id="605504381">
              <w:marLeft w:val="0"/>
              <w:marRight w:val="0"/>
              <w:marTop w:val="225"/>
              <w:marBottom w:val="750"/>
              <w:divBdr>
                <w:top w:val="none" w:sz="0" w:space="0" w:color="auto"/>
                <w:left w:val="none" w:sz="0" w:space="0" w:color="auto"/>
                <w:bottom w:val="none" w:sz="0" w:space="0" w:color="auto"/>
                <w:right w:val="none" w:sz="0" w:space="0" w:color="auto"/>
              </w:divBdr>
              <w:divsChild>
                <w:div w:id="605503582">
                  <w:marLeft w:val="0"/>
                  <w:marRight w:val="0"/>
                  <w:marTop w:val="0"/>
                  <w:marBottom w:val="0"/>
                  <w:divBdr>
                    <w:top w:val="none" w:sz="0" w:space="0" w:color="auto"/>
                    <w:left w:val="none" w:sz="0" w:space="0" w:color="auto"/>
                    <w:bottom w:val="none" w:sz="0" w:space="0" w:color="auto"/>
                    <w:right w:val="none" w:sz="0" w:space="0" w:color="auto"/>
                  </w:divBdr>
                  <w:divsChild>
                    <w:div w:id="605504018">
                      <w:marLeft w:val="0"/>
                      <w:marRight w:val="0"/>
                      <w:marTop w:val="0"/>
                      <w:marBottom w:val="0"/>
                      <w:divBdr>
                        <w:top w:val="none" w:sz="0" w:space="0" w:color="auto"/>
                        <w:left w:val="none" w:sz="0" w:space="0" w:color="auto"/>
                        <w:bottom w:val="none" w:sz="0" w:space="0" w:color="auto"/>
                        <w:right w:val="none" w:sz="0" w:space="0" w:color="auto"/>
                      </w:divBdr>
                      <w:divsChild>
                        <w:div w:id="605503131">
                          <w:marLeft w:val="0"/>
                          <w:marRight w:val="0"/>
                          <w:marTop w:val="0"/>
                          <w:marBottom w:val="0"/>
                          <w:divBdr>
                            <w:top w:val="none" w:sz="0" w:space="0" w:color="auto"/>
                            <w:left w:val="none" w:sz="0" w:space="0" w:color="auto"/>
                            <w:bottom w:val="none" w:sz="0" w:space="0" w:color="auto"/>
                            <w:right w:val="none" w:sz="0" w:space="0" w:color="auto"/>
                          </w:divBdr>
                          <w:divsChild>
                            <w:div w:id="605504366">
                              <w:marLeft w:val="0"/>
                              <w:marRight w:val="0"/>
                              <w:marTop w:val="0"/>
                              <w:marBottom w:val="0"/>
                              <w:divBdr>
                                <w:top w:val="none" w:sz="0" w:space="0" w:color="auto"/>
                                <w:left w:val="none" w:sz="0" w:space="0" w:color="auto"/>
                                <w:bottom w:val="none" w:sz="0" w:space="0" w:color="auto"/>
                                <w:right w:val="none" w:sz="0" w:space="0" w:color="auto"/>
                              </w:divBdr>
                              <w:divsChild>
                                <w:div w:id="605503591">
                                  <w:marLeft w:val="0"/>
                                  <w:marRight w:val="0"/>
                                  <w:marTop w:val="0"/>
                                  <w:marBottom w:val="0"/>
                                  <w:divBdr>
                                    <w:top w:val="none" w:sz="0" w:space="0" w:color="auto"/>
                                    <w:left w:val="none" w:sz="0" w:space="0" w:color="auto"/>
                                    <w:bottom w:val="none" w:sz="0" w:space="0" w:color="auto"/>
                                    <w:right w:val="none" w:sz="0" w:space="0" w:color="auto"/>
                                  </w:divBdr>
                                  <w:divsChild>
                                    <w:div w:id="605503466">
                                      <w:marLeft w:val="0"/>
                                      <w:marRight w:val="0"/>
                                      <w:marTop w:val="0"/>
                                      <w:marBottom w:val="0"/>
                                      <w:divBdr>
                                        <w:top w:val="none" w:sz="0" w:space="0" w:color="auto"/>
                                        <w:left w:val="none" w:sz="0" w:space="0" w:color="auto"/>
                                        <w:bottom w:val="none" w:sz="0" w:space="0" w:color="auto"/>
                                        <w:right w:val="none" w:sz="0" w:space="0" w:color="auto"/>
                                      </w:divBdr>
                                      <w:divsChild>
                                        <w:div w:id="605502994">
                                          <w:marLeft w:val="0"/>
                                          <w:marRight w:val="0"/>
                                          <w:marTop w:val="0"/>
                                          <w:marBottom w:val="0"/>
                                          <w:divBdr>
                                            <w:top w:val="none" w:sz="0" w:space="0" w:color="auto"/>
                                            <w:left w:val="none" w:sz="0" w:space="0" w:color="auto"/>
                                            <w:bottom w:val="none" w:sz="0" w:space="0" w:color="auto"/>
                                            <w:right w:val="none" w:sz="0" w:space="0" w:color="auto"/>
                                          </w:divBdr>
                                          <w:divsChild>
                                            <w:div w:id="605503818">
                                              <w:marLeft w:val="0"/>
                                              <w:marRight w:val="0"/>
                                              <w:marTop w:val="0"/>
                                              <w:marBottom w:val="0"/>
                                              <w:divBdr>
                                                <w:top w:val="none" w:sz="0" w:space="0" w:color="auto"/>
                                                <w:left w:val="none" w:sz="0" w:space="0" w:color="auto"/>
                                                <w:bottom w:val="none" w:sz="0" w:space="0" w:color="auto"/>
                                                <w:right w:val="none" w:sz="0" w:space="0" w:color="auto"/>
                                              </w:divBdr>
                                              <w:divsChild>
                                                <w:div w:id="605502990">
                                                  <w:marLeft w:val="0"/>
                                                  <w:marRight w:val="0"/>
                                                  <w:marTop w:val="0"/>
                                                  <w:marBottom w:val="0"/>
                                                  <w:divBdr>
                                                    <w:top w:val="none" w:sz="0" w:space="0" w:color="auto"/>
                                                    <w:left w:val="none" w:sz="0" w:space="0" w:color="auto"/>
                                                    <w:bottom w:val="none" w:sz="0" w:space="0" w:color="auto"/>
                                                    <w:right w:val="none" w:sz="0" w:space="0" w:color="auto"/>
                                                  </w:divBdr>
                                                  <w:divsChild>
                                                    <w:div w:id="605504240">
                                                      <w:marLeft w:val="0"/>
                                                      <w:marRight w:val="0"/>
                                                      <w:marTop w:val="0"/>
                                                      <w:marBottom w:val="0"/>
                                                      <w:divBdr>
                                                        <w:top w:val="none" w:sz="0" w:space="0" w:color="auto"/>
                                                        <w:left w:val="none" w:sz="0" w:space="0" w:color="auto"/>
                                                        <w:bottom w:val="none" w:sz="0" w:space="0" w:color="auto"/>
                                                        <w:right w:val="none" w:sz="0" w:space="0" w:color="auto"/>
                                                      </w:divBdr>
                                                      <w:divsChild>
                                                        <w:div w:id="605504004">
                                                          <w:marLeft w:val="0"/>
                                                          <w:marRight w:val="0"/>
                                                          <w:marTop w:val="0"/>
                                                          <w:marBottom w:val="0"/>
                                                          <w:divBdr>
                                                            <w:top w:val="none" w:sz="0" w:space="0" w:color="auto"/>
                                                            <w:left w:val="none" w:sz="0" w:space="0" w:color="auto"/>
                                                            <w:bottom w:val="none" w:sz="0" w:space="0" w:color="auto"/>
                                                            <w:right w:val="none" w:sz="0" w:space="0" w:color="auto"/>
                                                          </w:divBdr>
                                                          <w:divsChild>
                                                            <w:div w:id="605503329">
                                                              <w:marLeft w:val="0"/>
                                                              <w:marRight w:val="0"/>
                                                              <w:marTop w:val="0"/>
                                                              <w:marBottom w:val="0"/>
                                                              <w:divBdr>
                                                                <w:top w:val="none" w:sz="0" w:space="0" w:color="auto"/>
                                                                <w:left w:val="none" w:sz="0" w:space="0" w:color="auto"/>
                                                                <w:bottom w:val="none" w:sz="0" w:space="0" w:color="auto"/>
                                                                <w:right w:val="none" w:sz="0" w:space="0" w:color="auto"/>
                                                              </w:divBdr>
                                                              <w:divsChild>
                                                                <w:div w:id="605504280">
                                                                  <w:marLeft w:val="0"/>
                                                                  <w:marRight w:val="0"/>
                                                                  <w:marTop w:val="0"/>
                                                                  <w:marBottom w:val="0"/>
                                                                  <w:divBdr>
                                                                    <w:top w:val="none" w:sz="0" w:space="0" w:color="auto"/>
                                                                    <w:left w:val="none" w:sz="0" w:space="0" w:color="auto"/>
                                                                    <w:bottom w:val="none" w:sz="0" w:space="0" w:color="auto"/>
                                                                    <w:right w:val="none" w:sz="0" w:space="0" w:color="auto"/>
                                                                  </w:divBdr>
                                                                  <w:divsChild>
                                                                    <w:div w:id="605503765">
                                                                      <w:marLeft w:val="0"/>
                                                                      <w:marRight w:val="0"/>
                                                                      <w:marTop w:val="0"/>
                                                                      <w:marBottom w:val="0"/>
                                                                      <w:divBdr>
                                                                        <w:top w:val="none" w:sz="0" w:space="0" w:color="auto"/>
                                                                        <w:left w:val="none" w:sz="0" w:space="0" w:color="auto"/>
                                                                        <w:bottom w:val="none" w:sz="0" w:space="0" w:color="auto"/>
                                                                        <w:right w:val="none" w:sz="0" w:space="0" w:color="auto"/>
                                                                      </w:divBdr>
                                                                      <w:divsChild>
                                                                        <w:div w:id="605503114">
                                                                          <w:marLeft w:val="0"/>
                                                                          <w:marRight w:val="0"/>
                                                                          <w:marTop w:val="0"/>
                                                                          <w:marBottom w:val="0"/>
                                                                          <w:divBdr>
                                                                            <w:top w:val="none" w:sz="0" w:space="0" w:color="auto"/>
                                                                            <w:left w:val="none" w:sz="0" w:space="0" w:color="auto"/>
                                                                            <w:bottom w:val="none" w:sz="0" w:space="0" w:color="auto"/>
                                                                            <w:right w:val="none" w:sz="0" w:space="0" w:color="auto"/>
                                                                          </w:divBdr>
                                                                          <w:divsChild>
                                                                            <w:div w:id="605503698">
                                                                              <w:marLeft w:val="0"/>
                                                                              <w:marRight w:val="0"/>
                                                                              <w:marTop w:val="0"/>
                                                                              <w:marBottom w:val="0"/>
                                                                              <w:divBdr>
                                                                                <w:top w:val="none" w:sz="0" w:space="0" w:color="auto"/>
                                                                                <w:left w:val="none" w:sz="0" w:space="0" w:color="auto"/>
                                                                                <w:bottom w:val="none" w:sz="0" w:space="0" w:color="auto"/>
                                                                                <w:right w:val="none" w:sz="0" w:space="0" w:color="auto"/>
                                                                              </w:divBdr>
                                                                            </w:div>
                                                                            <w:div w:id="605504209">
                                                                              <w:marLeft w:val="0"/>
                                                                              <w:marRight w:val="0"/>
                                                                              <w:marTop w:val="0"/>
                                                                              <w:marBottom w:val="0"/>
                                                                              <w:divBdr>
                                                                                <w:top w:val="none" w:sz="0" w:space="0" w:color="auto"/>
                                                                                <w:left w:val="none" w:sz="0" w:space="0" w:color="auto"/>
                                                                                <w:bottom w:val="none" w:sz="0" w:space="0" w:color="auto"/>
                                                                                <w:right w:val="none" w:sz="0" w:space="0" w:color="auto"/>
                                                                              </w:divBdr>
                                                                            </w:div>
                                                                          </w:divsChild>
                                                                        </w:div>
                                                                        <w:div w:id="605503417">
                                                                          <w:marLeft w:val="0"/>
                                                                          <w:marRight w:val="0"/>
                                                                          <w:marTop w:val="0"/>
                                                                          <w:marBottom w:val="0"/>
                                                                          <w:divBdr>
                                                                            <w:top w:val="none" w:sz="0" w:space="0" w:color="auto"/>
                                                                            <w:left w:val="none" w:sz="0" w:space="0" w:color="auto"/>
                                                                            <w:bottom w:val="none" w:sz="0" w:space="0" w:color="auto"/>
                                                                            <w:right w:val="none" w:sz="0" w:space="0" w:color="auto"/>
                                                                          </w:divBdr>
                                                                          <w:divsChild>
                                                                            <w:div w:id="605502984">
                                                                              <w:marLeft w:val="0"/>
                                                                              <w:marRight w:val="0"/>
                                                                              <w:marTop w:val="0"/>
                                                                              <w:marBottom w:val="0"/>
                                                                              <w:divBdr>
                                                                                <w:top w:val="none" w:sz="0" w:space="0" w:color="auto"/>
                                                                                <w:left w:val="none" w:sz="0" w:space="0" w:color="auto"/>
                                                                                <w:bottom w:val="none" w:sz="0" w:space="0" w:color="auto"/>
                                                                                <w:right w:val="none" w:sz="0" w:space="0" w:color="auto"/>
                                                                              </w:divBdr>
                                                                            </w:div>
                                                                            <w:div w:id="605503239">
                                                                              <w:marLeft w:val="0"/>
                                                                              <w:marRight w:val="0"/>
                                                                              <w:marTop w:val="0"/>
                                                                              <w:marBottom w:val="0"/>
                                                                              <w:divBdr>
                                                                                <w:top w:val="none" w:sz="0" w:space="0" w:color="auto"/>
                                                                                <w:left w:val="none" w:sz="0" w:space="0" w:color="auto"/>
                                                                                <w:bottom w:val="none" w:sz="0" w:space="0" w:color="auto"/>
                                                                                <w:right w:val="none" w:sz="0" w:space="0" w:color="auto"/>
                                                                              </w:divBdr>
                                                                            </w:div>
                                                                          </w:divsChild>
                                                                        </w:div>
                                                                        <w:div w:id="605504122">
                                                                          <w:marLeft w:val="0"/>
                                                                          <w:marRight w:val="0"/>
                                                                          <w:marTop w:val="0"/>
                                                                          <w:marBottom w:val="0"/>
                                                                          <w:divBdr>
                                                                            <w:top w:val="none" w:sz="0" w:space="0" w:color="auto"/>
                                                                            <w:left w:val="none" w:sz="0" w:space="0" w:color="auto"/>
                                                                            <w:bottom w:val="none" w:sz="0" w:space="0" w:color="auto"/>
                                                                            <w:right w:val="none" w:sz="0" w:space="0" w:color="auto"/>
                                                                          </w:divBdr>
                                                                          <w:divsChild>
                                                                            <w:div w:id="605504347">
                                                                              <w:marLeft w:val="0"/>
                                                                              <w:marRight w:val="0"/>
                                                                              <w:marTop w:val="0"/>
                                                                              <w:marBottom w:val="0"/>
                                                                              <w:divBdr>
                                                                                <w:top w:val="none" w:sz="0" w:space="0" w:color="auto"/>
                                                                                <w:left w:val="none" w:sz="0" w:space="0" w:color="auto"/>
                                                                                <w:bottom w:val="none" w:sz="0" w:space="0" w:color="auto"/>
                                                                                <w:right w:val="none" w:sz="0" w:space="0" w:color="auto"/>
                                                                              </w:divBdr>
                                                                            </w:div>
                                                                            <w:div w:id="605504365">
                                                                              <w:marLeft w:val="0"/>
                                                                              <w:marRight w:val="0"/>
                                                                              <w:marTop w:val="0"/>
                                                                              <w:marBottom w:val="0"/>
                                                                              <w:divBdr>
                                                                                <w:top w:val="none" w:sz="0" w:space="0" w:color="auto"/>
                                                                                <w:left w:val="none" w:sz="0" w:space="0" w:color="auto"/>
                                                                                <w:bottom w:val="none" w:sz="0" w:space="0" w:color="auto"/>
                                                                                <w:right w:val="none" w:sz="0" w:space="0" w:color="auto"/>
                                                                              </w:divBdr>
                                                                            </w:div>
                                                                          </w:divsChild>
                                                                        </w:div>
                                                                        <w:div w:id="605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15">
      <w:marLeft w:val="0"/>
      <w:marRight w:val="0"/>
      <w:marTop w:val="0"/>
      <w:marBottom w:val="0"/>
      <w:divBdr>
        <w:top w:val="none" w:sz="0" w:space="0" w:color="auto"/>
        <w:left w:val="none" w:sz="0" w:space="0" w:color="auto"/>
        <w:bottom w:val="none" w:sz="0" w:space="0" w:color="auto"/>
        <w:right w:val="none" w:sz="0" w:space="0" w:color="auto"/>
      </w:divBdr>
    </w:div>
    <w:div w:id="605503117">
      <w:marLeft w:val="0"/>
      <w:marRight w:val="0"/>
      <w:marTop w:val="0"/>
      <w:marBottom w:val="0"/>
      <w:divBdr>
        <w:top w:val="none" w:sz="0" w:space="0" w:color="auto"/>
        <w:left w:val="none" w:sz="0" w:space="0" w:color="auto"/>
        <w:bottom w:val="none" w:sz="0" w:space="0" w:color="auto"/>
        <w:right w:val="none" w:sz="0" w:space="0" w:color="auto"/>
      </w:divBdr>
      <w:divsChild>
        <w:div w:id="605503886">
          <w:marLeft w:val="0"/>
          <w:marRight w:val="0"/>
          <w:marTop w:val="100"/>
          <w:marBottom w:val="100"/>
          <w:divBdr>
            <w:top w:val="none" w:sz="0" w:space="0" w:color="auto"/>
            <w:left w:val="none" w:sz="0" w:space="0" w:color="auto"/>
            <w:bottom w:val="none" w:sz="0" w:space="0" w:color="auto"/>
            <w:right w:val="none" w:sz="0" w:space="0" w:color="auto"/>
          </w:divBdr>
          <w:divsChild>
            <w:div w:id="605504043">
              <w:marLeft w:val="0"/>
              <w:marRight w:val="0"/>
              <w:marTop w:val="225"/>
              <w:marBottom w:val="750"/>
              <w:divBdr>
                <w:top w:val="none" w:sz="0" w:space="0" w:color="auto"/>
                <w:left w:val="none" w:sz="0" w:space="0" w:color="auto"/>
                <w:bottom w:val="none" w:sz="0" w:space="0" w:color="auto"/>
                <w:right w:val="none" w:sz="0" w:space="0" w:color="auto"/>
              </w:divBdr>
              <w:divsChild>
                <w:div w:id="605504319">
                  <w:marLeft w:val="0"/>
                  <w:marRight w:val="0"/>
                  <w:marTop w:val="0"/>
                  <w:marBottom w:val="0"/>
                  <w:divBdr>
                    <w:top w:val="none" w:sz="0" w:space="0" w:color="auto"/>
                    <w:left w:val="none" w:sz="0" w:space="0" w:color="auto"/>
                    <w:bottom w:val="none" w:sz="0" w:space="0" w:color="auto"/>
                    <w:right w:val="none" w:sz="0" w:space="0" w:color="auto"/>
                  </w:divBdr>
                  <w:divsChild>
                    <w:div w:id="605503454">
                      <w:marLeft w:val="0"/>
                      <w:marRight w:val="0"/>
                      <w:marTop w:val="0"/>
                      <w:marBottom w:val="0"/>
                      <w:divBdr>
                        <w:top w:val="none" w:sz="0" w:space="0" w:color="auto"/>
                        <w:left w:val="none" w:sz="0" w:space="0" w:color="auto"/>
                        <w:bottom w:val="none" w:sz="0" w:space="0" w:color="auto"/>
                        <w:right w:val="none" w:sz="0" w:space="0" w:color="auto"/>
                      </w:divBdr>
                      <w:divsChild>
                        <w:div w:id="605504144">
                          <w:marLeft w:val="0"/>
                          <w:marRight w:val="0"/>
                          <w:marTop w:val="0"/>
                          <w:marBottom w:val="0"/>
                          <w:divBdr>
                            <w:top w:val="none" w:sz="0" w:space="0" w:color="auto"/>
                            <w:left w:val="none" w:sz="0" w:space="0" w:color="auto"/>
                            <w:bottom w:val="none" w:sz="0" w:space="0" w:color="auto"/>
                            <w:right w:val="none" w:sz="0" w:space="0" w:color="auto"/>
                          </w:divBdr>
                          <w:divsChild>
                            <w:div w:id="605504295">
                              <w:marLeft w:val="0"/>
                              <w:marRight w:val="0"/>
                              <w:marTop w:val="0"/>
                              <w:marBottom w:val="0"/>
                              <w:divBdr>
                                <w:top w:val="none" w:sz="0" w:space="0" w:color="auto"/>
                                <w:left w:val="none" w:sz="0" w:space="0" w:color="auto"/>
                                <w:bottom w:val="none" w:sz="0" w:space="0" w:color="auto"/>
                                <w:right w:val="none" w:sz="0" w:space="0" w:color="auto"/>
                              </w:divBdr>
                              <w:divsChild>
                                <w:div w:id="605503793">
                                  <w:marLeft w:val="0"/>
                                  <w:marRight w:val="0"/>
                                  <w:marTop w:val="0"/>
                                  <w:marBottom w:val="0"/>
                                  <w:divBdr>
                                    <w:top w:val="none" w:sz="0" w:space="0" w:color="auto"/>
                                    <w:left w:val="none" w:sz="0" w:space="0" w:color="auto"/>
                                    <w:bottom w:val="none" w:sz="0" w:space="0" w:color="auto"/>
                                    <w:right w:val="none" w:sz="0" w:space="0" w:color="auto"/>
                                  </w:divBdr>
                                  <w:divsChild>
                                    <w:div w:id="605504117">
                                      <w:marLeft w:val="0"/>
                                      <w:marRight w:val="0"/>
                                      <w:marTop w:val="0"/>
                                      <w:marBottom w:val="0"/>
                                      <w:divBdr>
                                        <w:top w:val="none" w:sz="0" w:space="0" w:color="auto"/>
                                        <w:left w:val="none" w:sz="0" w:space="0" w:color="auto"/>
                                        <w:bottom w:val="none" w:sz="0" w:space="0" w:color="auto"/>
                                        <w:right w:val="none" w:sz="0" w:space="0" w:color="auto"/>
                                      </w:divBdr>
                                      <w:divsChild>
                                        <w:div w:id="605503739">
                                          <w:marLeft w:val="0"/>
                                          <w:marRight w:val="0"/>
                                          <w:marTop w:val="0"/>
                                          <w:marBottom w:val="0"/>
                                          <w:divBdr>
                                            <w:top w:val="none" w:sz="0" w:space="0" w:color="auto"/>
                                            <w:left w:val="none" w:sz="0" w:space="0" w:color="auto"/>
                                            <w:bottom w:val="none" w:sz="0" w:space="0" w:color="auto"/>
                                            <w:right w:val="none" w:sz="0" w:space="0" w:color="auto"/>
                                          </w:divBdr>
                                          <w:divsChild>
                                            <w:div w:id="605503621">
                                              <w:marLeft w:val="0"/>
                                              <w:marRight w:val="0"/>
                                              <w:marTop w:val="0"/>
                                              <w:marBottom w:val="0"/>
                                              <w:divBdr>
                                                <w:top w:val="none" w:sz="0" w:space="0" w:color="auto"/>
                                                <w:left w:val="none" w:sz="0" w:space="0" w:color="auto"/>
                                                <w:bottom w:val="none" w:sz="0" w:space="0" w:color="auto"/>
                                                <w:right w:val="none" w:sz="0" w:space="0" w:color="auto"/>
                                              </w:divBdr>
                                              <w:divsChild>
                                                <w:div w:id="605502983">
                                                  <w:marLeft w:val="0"/>
                                                  <w:marRight w:val="0"/>
                                                  <w:marTop w:val="0"/>
                                                  <w:marBottom w:val="0"/>
                                                  <w:divBdr>
                                                    <w:top w:val="none" w:sz="0" w:space="0" w:color="auto"/>
                                                    <w:left w:val="none" w:sz="0" w:space="0" w:color="auto"/>
                                                    <w:bottom w:val="none" w:sz="0" w:space="0" w:color="auto"/>
                                                    <w:right w:val="none" w:sz="0" w:space="0" w:color="auto"/>
                                                  </w:divBdr>
                                                  <w:divsChild>
                                                    <w:div w:id="605503447">
                                                      <w:marLeft w:val="0"/>
                                                      <w:marRight w:val="0"/>
                                                      <w:marTop w:val="0"/>
                                                      <w:marBottom w:val="0"/>
                                                      <w:divBdr>
                                                        <w:top w:val="none" w:sz="0" w:space="0" w:color="auto"/>
                                                        <w:left w:val="none" w:sz="0" w:space="0" w:color="auto"/>
                                                        <w:bottom w:val="none" w:sz="0" w:space="0" w:color="auto"/>
                                                        <w:right w:val="none" w:sz="0" w:space="0" w:color="auto"/>
                                                      </w:divBdr>
                                                      <w:divsChild>
                                                        <w:div w:id="605503230">
                                                          <w:marLeft w:val="0"/>
                                                          <w:marRight w:val="0"/>
                                                          <w:marTop w:val="0"/>
                                                          <w:marBottom w:val="0"/>
                                                          <w:divBdr>
                                                            <w:top w:val="none" w:sz="0" w:space="0" w:color="auto"/>
                                                            <w:left w:val="none" w:sz="0" w:space="0" w:color="auto"/>
                                                            <w:bottom w:val="none" w:sz="0" w:space="0" w:color="auto"/>
                                                            <w:right w:val="none" w:sz="0" w:space="0" w:color="auto"/>
                                                          </w:divBdr>
                                                          <w:divsChild>
                                                            <w:div w:id="605503441">
                                                              <w:marLeft w:val="0"/>
                                                              <w:marRight w:val="0"/>
                                                              <w:marTop w:val="0"/>
                                                              <w:marBottom w:val="0"/>
                                                              <w:divBdr>
                                                                <w:top w:val="none" w:sz="0" w:space="0" w:color="auto"/>
                                                                <w:left w:val="none" w:sz="0" w:space="0" w:color="auto"/>
                                                                <w:bottom w:val="none" w:sz="0" w:space="0" w:color="auto"/>
                                                                <w:right w:val="none" w:sz="0" w:space="0" w:color="auto"/>
                                                              </w:divBdr>
                                                              <w:divsChild>
                                                                <w:div w:id="605504320">
                                                                  <w:marLeft w:val="0"/>
                                                                  <w:marRight w:val="0"/>
                                                                  <w:marTop w:val="0"/>
                                                                  <w:marBottom w:val="0"/>
                                                                  <w:divBdr>
                                                                    <w:top w:val="none" w:sz="0" w:space="0" w:color="auto"/>
                                                                    <w:left w:val="none" w:sz="0" w:space="0" w:color="auto"/>
                                                                    <w:bottom w:val="none" w:sz="0" w:space="0" w:color="auto"/>
                                                                    <w:right w:val="none" w:sz="0" w:space="0" w:color="auto"/>
                                                                  </w:divBdr>
                                                                  <w:divsChild>
                                                                    <w:div w:id="605504026">
                                                                      <w:marLeft w:val="0"/>
                                                                      <w:marRight w:val="0"/>
                                                                      <w:marTop w:val="0"/>
                                                                      <w:marBottom w:val="0"/>
                                                                      <w:divBdr>
                                                                        <w:top w:val="none" w:sz="0" w:space="0" w:color="auto"/>
                                                                        <w:left w:val="none" w:sz="0" w:space="0" w:color="auto"/>
                                                                        <w:bottom w:val="none" w:sz="0" w:space="0" w:color="auto"/>
                                                                        <w:right w:val="none" w:sz="0" w:space="0" w:color="auto"/>
                                                                      </w:divBdr>
                                                                      <w:divsChild>
                                                                        <w:div w:id="605503687">
                                                                          <w:marLeft w:val="0"/>
                                                                          <w:marRight w:val="0"/>
                                                                          <w:marTop w:val="0"/>
                                                                          <w:marBottom w:val="0"/>
                                                                          <w:divBdr>
                                                                            <w:top w:val="none" w:sz="0" w:space="0" w:color="auto"/>
                                                                            <w:left w:val="none" w:sz="0" w:space="0" w:color="auto"/>
                                                                            <w:bottom w:val="none" w:sz="0" w:space="0" w:color="auto"/>
                                                                            <w:right w:val="none" w:sz="0" w:space="0" w:color="auto"/>
                                                                          </w:divBdr>
                                                                          <w:divsChild>
                                                                            <w:div w:id="605503857">
                                                                              <w:marLeft w:val="0"/>
                                                                              <w:marRight w:val="0"/>
                                                                              <w:marTop w:val="0"/>
                                                                              <w:marBottom w:val="0"/>
                                                                              <w:divBdr>
                                                                                <w:top w:val="none" w:sz="0" w:space="0" w:color="auto"/>
                                                                                <w:left w:val="none" w:sz="0" w:space="0" w:color="auto"/>
                                                                                <w:bottom w:val="none" w:sz="0" w:space="0" w:color="auto"/>
                                                                                <w:right w:val="none" w:sz="0" w:space="0" w:color="auto"/>
                                                                              </w:divBdr>
                                                                            </w:div>
                                                                            <w:div w:id="605504123">
                                                                              <w:marLeft w:val="0"/>
                                                                              <w:marRight w:val="0"/>
                                                                              <w:marTop w:val="0"/>
                                                                              <w:marBottom w:val="0"/>
                                                                              <w:divBdr>
                                                                                <w:top w:val="none" w:sz="0" w:space="0" w:color="auto"/>
                                                                                <w:left w:val="none" w:sz="0" w:space="0" w:color="auto"/>
                                                                                <w:bottom w:val="none" w:sz="0" w:space="0" w:color="auto"/>
                                                                                <w:right w:val="none" w:sz="0" w:space="0" w:color="auto"/>
                                                                              </w:divBdr>
                                                                            </w:div>
                                                                          </w:divsChild>
                                                                        </w:div>
                                                                        <w:div w:id="605504115">
                                                                          <w:marLeft w:val="0"/>
                                                                          <w:marRight w:val="0"/>
                                                                          <w:marTop w:val="0"/>
                                                                          <w:marBottom w:val="0"/>
                                                                          <w:divBdr>
                                                                            <w:top w:val="none" w:sz="0" w:space="0" w:color="auto"/>
                                                                            <w:left w:val="none" w:sz="0" w:space="0" w:color="auto"/>
                                                                            <w:bottom w:val="none" w:sz="0" w:space="0" w:color="auto"/>
                                                                            <w:right w:val="none" w:sz="0" w:space="0" w:color="auto"/>
                                                                          </w:divBdr>
                                                                          <w:divsChild>
                                                                            <w:div w:id="605503458">
                                                                              <w:marLeft w:val="0"/>
                                                                              <w:marRight w:val="0"/>
                                                                              <w:marTop w:val="0"/>
                                                                              <w:marBottom w:val="0"/>
                                                                              <w:divBdr>
                                                                                <w:top w:val="none" w:sz="0" w:space="0" w:color="auto"/>
                                                                                <w:left w:val="none" w:sz="0" w:space="0" w:color="auto"/>
                                                                                <w:bottom w:val="none" w:sz="0" w:space="0" w:color="auto"/>
                                                                                <w:right w:val="none" w:sz="0" w:space="0" w:color="auto"/>
                                                                              </w:divBdr>
                                                                              <w:divsChild>
                                                                                <w:div w:id="605503345">
                                                                                  <w:marLeft w:val="0"/>
                                                                                  <w:marRight w:val="0"/>
                                                                                  <w:marTop w:val="0"/>
                                                                                  <w:marBottom w:val="0"/>
                                                                                  <w:divBdr>
                                                                                    <w:top w:val="none" w:sz="0" w:space="0" w:color="auto"/>
                                                                                    <w:left w:val="none" w:sz="0" w:space="0" w:color="auto"/>
                                                                                    <w:bottom w:val="none" w:sz="0" w:space="0" w:color="auto"/>
                                                                                    <w:right w:val="none" w:sz="0" w:space="0" w:color="auto"/>
                                                                                  </w:divBdr>
                                                                                </w:div>
                                                                                <w:div w:id="605503563">
                                                                                  <w:marLeft w:val="0"/>
                                                                                  <w:marRight w:val="0"/>
                                                                                  <w:marTop w:val="0"/>
                                                                                  <w:marBottom w:val="0"/>
                                                                                  <w:divBdr>
                                                                                    <w:top w:val="none" w:sz="0" w:space="0" w:color="auto"/>
                                                                                    <w:left w:val="none" w:sz="0" w:space="0" w:color="auto"/>
                                                                                    <w:bottom w:val="none" w:sz="0" w:space="0" w:color="auto"/>
                                                                                    <w:right w:val="none" w:sz="0" w:space="0" w:color="auto"/>
                                                                                  </w:divBdr>
                                                                                </w:div>
                                                                              </w:divsChild>
                                                                            </w:div>
                                                                            <w:div w:id="605503535">
                                                                              <w:marLeft w:val="0"/>
                                                                              <w:marRight w:val="0"/>
                                                                              <w:marTop w:val="0"/>
                                                                              <w:marBottom w:val="0"/>
                                                                              <w:divBdr>
                                                                                <w:top w:val="none" w:sz="0" w:space="0" w:color="auto"/>
                                                                                <w:left w:val="none" w:sz="0" w:space="0" w:color="auto"/>
                                                                                <w:bottom w:val="none" w:sz="0" w:space="0" w:color="auto"/>
                                                                                <w:right w:val="none" w:sz="0" w:space="0" w:color="auto"/>
                                                                              </w:divBdr>
                                                                              <w:divsChild>
                                                                                <w:div w:id="605503505">
                                                                                  <w:marLeft w:val="0"/>
                                                                                  <w:marRight w:val="0"/>
                                                                                  <w:marTop w:val="0"/>
                                                                                  <w:marBottom w:val="0"/>
                                                                                  <w:divBdr>
                                                                                    <w:top w:val="none" w:sz="0" w:space="0" w:color="auto"/>
                                                                                    <w:left w:val="none" w:sz="0" w:space="0" w:color="auto"/>
                                                                                    <w:bottom w:val="none" w:sz="0" w:space="0" w:color="auto"/>
                                                                                    <w:right w:val="none" w:sz="0" w:space="0" w:color="auto"/>
                                                                                  </w:divBdr>
                                                                                </w:div>
                                                                                <w:div w:id="605504390">
                                                                                  <w:marLeft w:val="0"/>
                                                                                  <w:marRight w:val="0"/>
                                                                                  <w:marTop w:val="0"/>
                                                                                  <w:marBottom w:val="0"/>
                                                                                  <w:divBdr>
                                                                                    <w:top w:val="none" w:sz="0" w:space="0" w:color="auto"/>
                                                                                    <w:left w:val="none" w:sz="0" w:space="0" w:color="auto"/>
                                                                                    <w:bottom w:val="none" w:sz="0" w:space="0" w:color="auto"/>
                                                                                    <w:right w:val="none" w:sz="0" w:space="0" w:color="auto"/>
                                                                                  </w:divBdr>
                                                                                </w:div>
                                                                              </w:divsChild>
                                                                            </w:div>
                                                                            <w:div w:id="605504016">
                                                                              <w:marLeft w:val="0"/>
                                                                              <w:marRight w:val="0"/>
                                                                              <w:marTop w:val="0"/>
                                                                              <w:marBottom w:val="0"/>
                                                                              <w:divBdr>
                                                                                <w:top w:val="none" w:sz="0" w:space="0" w:color="auto"/>
                                                                                <w:left w:val="none" w:sz="0" w:space="0" w:color="auto"/>
                                                                                <w:bottom w:val="none" w:sz="0" w:space="0" w:color="auto"/>
                                                                                <w:right w:val="none" w:sz="0" w:space="0" w:color="auto"/>
                                                                              </w:divBdr>
                                                                            </w:div>
                                                                            <w:div w:id="605504216">
                                                                              <w:marLeft w:val="0"/>
                                                                              <w:marRight w:val="0"/>
                                                                              <w:marTop w:val="0"/>
                                                                              <w:marBottom w:val="0"/>
                                                                              <w:divBdr>
                                                                                <w:top w:val="none" w:sz="0" w:space="0" w:color="auto"/>
                                                                                <w:left w:val="none" w:sz="0" w:space="0" w:color="auto"/>
                                                                                <w:bottom w:val="none" w:sz="0" w:space="0" w:color="auto"/>
                                                                                <w:right w:val="none" w:sz="0" w:space="0" w:color="auto"/>
                                                                              </w:divBdr>
                                                                            </w:div>
                                                                            <w:div w:id="605504340">
                                                                              <w:marLeft w:val="0"/>
                                                                              <w:marRight w:val="0"/>
                                                                              <w:marTop w:val="0"/>
                                                                              <w:marBottom w:val="0"/>
                                                                              <w:divBdr>
                                                                                <w:top w:val="none" w:sz="0" w:space="0" w:color="auto"/>
                                                                                <w:left w:val="none" w:sz="0" w:space="0" w:color="auto"/>
                                                                                <w:bottom w:val="none" w:sz="0" w:space="0" w:color="auto"/>
                                                                                <w:right w:val="none" w:sz="0" w:space="0" w:color="auto"/>
                                                                              </w:divBdr>
                                                                              <w:divsChild>
                                                                                <w:div w:id="605503900">
                                                                                  <w:marLeft w:val="0"/>
                                                                                  <w:marRight w:val="0"/>
                                                                                  <w:marTop w:val="0"/>
                                                                                  <w:marBottom w:val="0"/>
                                                                                  <w:divBdr>
                                                                                    <w:top w:val="none" w:sz="0" w:space="0" w:color="auto"/>
                                                                                    <w:left w:val="none" w:sz="0" w:space="0" w:color="auto"/>
                                                                                    <w:bottom w:val="none" w:sz="0" w:space="0" w:color="auto"/>
                                                                                    <w:right w:val="none" w:sz="0" w:space="0" w:color="auto"/>
                                                                                  </w:divBdr>
                                                                                </w:div>
                                                                                <w:div w:id="6055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21">
      <w:marLeft w:val="0"/>
      <w:marRight w:val="0"/>
      <w:marTop w:val="0"/>
      <w:marBottom w:val="0"/>
      <w:divBdr>
        <w:top w:val="none" w:sz="0" w:space="0" w:color="auto"/>
        <w:left w:val="none" w:sz="0" w:space="0" w:color="auto"/>
        <w:bottom w:val="none" w:sz="0" w:space="0" w:color="auto"/>
        <w:right w:val="none" w:sz="0" w:space="0" w:color="auto"/>
      </w:divBdr>
    </w:div>
    <w:div w:id="605503122">
      <w:marLeft w:val="0"/>
      <w:marRight w:val="0"/>
      <w:marTop w:val="0"/>
      <w:marBottom w:val="0"/>
      <w:divBdr>
        <w:top w:val="none" w:sz="0" w:space="0" w:color="auto"/>
        <w:left w:val="none" w:sz="0" w:space="0" w:color="auto"/>
        <w:bottom w:val="none" w:sz="0" w:space="0" w:color="auto"/>
        <w:right w:val="none" w:sz="0" w:space="0" w:color="auto"/>
      </w:divBdr>
    </w:div>
    <w:div w:id="605503136">
      <w:marLeft w:val="0"/>
      <w:marRight w:val="0"/>
      <w:marTop w:val="0"/>
      <w:marBottom w:val="0"/>
      <w:divBdr>
        <w:top w:val="none" w:sz="0" w:space="0" w:color="auto"/>
        <w:left w:val="none" w:sz="0" w:space="0" w:color="auto"/>
        <w:bottom w:val="none" w:sz="0" w:space="0" w:color="auto"/>
        <w:right w:val="none" w:sz="0" w:space="0" w:color="auto"/>
      </w:divBdr>
      <w:divsChild>
        <w:div w:id="605503748">
          <w:marLeft w:val="0"/>
          <w:marRight w:val="0"/>
          <w:marTop w:val="0"/>
          <w:marBottom w:val="0"/>
          <w:divBdr>
            <w:top w:val="none" w:sz="0" w:space="0" w:color="auto"/>
            <w:left w:val="none" w:sz="0" w:space="0" w:color="auto"/>
            <w:bottom w:val="none" w:sz="0" w:space="0" w:color="auto"/>
            <w:right w:val="none" w:sz="0" w:space="0" w:color="auto"/>
          </w:divBdr>
          <w:divsChild>
            <w:div w:id="605504135">
              <w:marLeft w:val="0"/>
              <w:marRight w:val="0"/>
              <w:marTop w:val="0"/>
              <w:marBottom w:val="0"/>
              <w:divBdr>
                <w:top w:val="none" w:sz="0" w:space="0" w:color="auto"/>
                <w:left w:val="none" w:sz="0" w:space="0" w:color="auto"/>
                <w:bottom w:val="none" w:sz="0" w:space="0" w:color="auto"/>
                <w:right w:val="none" w:sz="0" w:space="0" w:color="auto"/>
              </w:divBdr>
              <w:divsChild>
                <w:div w:id="605503112">
                  <w:marLeft w:val="0"/>
                  <w:marRight w:val="0"/>
                  <w:marTop w:val="0"/>
                  <w:marBottom w:val="0"/>
                  <w:divBdr>
                    <w:top w:val="none" w:sz="0" w:space="0" w:color="auto"/>
                    <w:left w:val="none" w:sz="0" w:space="0" w:color="auto"/>
                    <w:bottom w:val="none" w:sz="0" w:space="0" w:color="auto"/>
                    <w:right w:val="none" w:sz="0" w:space="0" w:color="auto"/>
                  </w:divBdr>
                  <w:divsChild>
                    <w:div w:id="605503604">
                      <w:marLeft w:val="1"/>
                      <w:marRight w:val="1"/>
                      <w:marTop w:val="0"/>
                      <w:marBottom w:val="0"/>
                      <w:divBdr>
                        <w:top w:val="none" w:sz="0" w:space="0" w:color="auto"/>
                        <w:left w:val="none" w:sz="0" w:space="0" w:color="auto"/>
                        <w:bottom w:val="none" w:sz="0" w:space="0" w:color="auto"/>
                        <w:right w:val="none" w:sz="0" w:space="0" w:color="auto"/>
                      </w:divBdr>
                      <w:divsChild>
                        <w:div w:id="605504274">
                          <w:marLeft w:val="0"/>
                          <w:marRight w:val="0"/>
                          <w:marTop w:val="0"/>
                          <w:marBottom w:val="0"/>
                          <w:divBdr>
                            <w:top w:val="none" w:sz="0" w:space="0" w:color="auto"/>
                            <w:left w:val="none" w:sz="0" w:space="0" w:color="auto"/>
                            <w:bottom w:val="none" w:sz="0" w:space="0" w:color="auto"/>
                            <w:right w:val="none" w:sz="0" w:space="0" w:color="auto"/>
                          </w:divBdr>
                          <w:divsChild>
                            <w:div w:id="605503504">
                              <w:marLeft w:val="0"/>
                              <w:marRight w:val="0"/>
                              <w:marTop w:val="0"/>
                              <w:marBottom w:val="360"/>
                              <w:divBdr>
                                <w:top w:val="none" w:sz="0" w:space="0" w:color="auto"/>
                                <w:left w:val="none" w:sz="0" w:space="0" w:color="auto"/>
                                <w:bottom w:val="none" w:sz="0" w:space="0" w:color="auto"/>
                                <w:right w:val="none" w:sz="0" w:space="0" w:color="auto"/>
                              </w:divBdr>
                              <w:divsChild>
                                <w:div w:id="605503711">
                                  <w:marLeft w:val="0"/>
                                  <w:marRight w:val="0"/>
                                  <w:marTop w:val="0"/>
                                  <w:marBottom w:val="0"/>
                                  <w:divBdr>
                                    <w:top w:val="none" w:sz="0" w:space="0" w:color="auto"/>
                                    <w:left w:val="none" w:sz="0" w:space="0" w:color="auto"/>
                                    <w:bottom w:val="none" w:sz="0" w:space="0" w:color="auto"/>
                                    <w:right w:val="none" w:sz="0" w:space="0" w:color="auto"/>
                                  </w:divBdr>
                                  <w:divsChild>
                                    <w:div w:id="605503937">
                                      <w:marLeft w:val="0"/>
                                      <w:marRight w:val="0"/>
                                      <w:marTop w:val="0"/>
                                      <w:marBottom w:val="0"/>
                                      <w:divBdr>
                                        <w:top w:val="none" w:sz="0" w:space="0" w:color="auto"/>
                                        <w:left w:val="none" w:sz="0" w:space="0" w:color="auto"/>
                                        <w:bottom w:val="none" w:sz="0" w:space="0" w:color="auto"/>
                                        <w:right w:val="none" w:sz="0" w:space="0" w:color="auto"/>
                                      </w:divBdr>
                                      <w:divsChild>
                                        <w:div w:id="605503020">
                                          <w:marLeft w:val="0"/>
                                          <w:marRight w:val="0"/>
                                          <w:marTop w:val="0"/>
                                          <w:marBottom w:val="0"/>
                                          <w:divBdr>
                                            <w:top w:val="none" w:sz="0" w:space="0" w:color="auto"/>
                                            <w:left w:val="none" w:sz="0" w:space="0" w:color="auto"/>
                                            <w:bottom w:val="none" w:sz="0" w:space="0" w:color="auto"/>
                                            <w:right w:val="none" w:sz="0" w:space="0" w:color="auto"/>
                                          </w:divBdr>
                                          <w:divsChild>
                                            <w:div w:id="605504083">
                                              <w:marLeft w:val="0"/>
                                              <w:marRight w:val="0"/>
                                              <w:marTop w:val="0"/>
                                              <w:marBottom w:val="0"/>
                                              <w:divBdr>
                                                <w:top w:val="none" w:sz="0" w:space="0" w:color="auto"/>
                                                <w:left w:val="none" w:sz="0" w:space="0" w:color="auto"/>
                                                <w:bottom w:val="none" w:sz="0" w:space="0" w:color="auto"/>
                                                <w:right w:val="none" w:sz="0" w:space="0" w:color="auto"/>
                                              </w:divBdr>
                                              <w:divsChild>
                                                <w:div w:id="6055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503145">
      <w:marLeft w:val="0"/>
      <w:marRight w:val="0"/>
      <w:marTop w:val="0"/>
      <w:marBottom w:val="0"/>
      <w:divBdr>
        <w:top w:val="none" w:sz="0" w:space="0" w:color="auto"/>
        <w:left w:val="none" w:sz="0" w:space="0" w:color="auto"/>
        <w:bottom w:val="none" w:sz="0" w:space="0" w:color="auto"/>
        <w:right w:val="none" w:sz="0" w:space="0" w:color="auto"/>
      </w:divBdr>
      <w:divsChild>
        <w:div w:id="605503648">
          <w:marLeft w:val="0"/>
          <w:marRight w:val="0"/>
          <w:marTop w:val="100"/>
          <w:marBottom w:val="100"/>
          <w:divBdr>
            <w:top w:val="none" w:sz="0" w:space="0" w:color="auto"/>
            <w:left w:val="none" w:sz="0" w:space="0" w:color="auto"/>
            <w:bottom w:val="none" w:sz="0" w:space="0" w:color="auto"/>
            <w:right w:val="none" w:sz="0" w:space="0" w:color="auto"/>
          </w:divBdr>
          <w:divsChild>
            <w:div w:id="605503995">
              <w:marLeft w:val="0"/>
              <w:marRight w:val="0"/>
              <w:marTop w:val="225"/>
              <w:marBottom w:val="750"/>
              <w:divBdr>
                <w:top w:val="none" w:sz="0" w:space="0" w:color="auto"/>
                <w:left w:val="none" w:sz="0" w:space="0" w:color="auto"/>
                <w:bottom w:val="none" w:sz="0" w:space="0" w:color="auto"/>
                <w:right w:val="none" w:sz="0" w:space="0" w:color="auto"/>
              </w:divBdr>
              <w:divsChild>
                <w:div w:id="605503234">
                  <w:marLeft w:val="0"/>
                  <w:marRight w:val="0"/>
                  <w:marTop w:val="0"/>
                  <w:marBottom w:val="0"/>
                  <w:divBdr>
                    <w:top w:val="none" w:sz="0" w:space="0" w:color="auto"/>
                    <w:left w:val="none" w:sz="0" w:space="0" w:color="auto"/>
                    <w:bottom w:val="none" w:sz="0" w:space="0" w:color="auto"/>
                    <w:right w:val="none" w:sz="0" w:space="0" w:color="auto"/>
                  </w:divBdr>
                  <w:divsChild>
                    <w:div w:id="605503233">
                      <w:marLeft w:val="0"/>
                      <w:marRight w:val="0"/>
                      <w:marTop w:val="0"/>
                      <w:marBottom w:val="0"/>
                      <w:divBdr>
                        <w:top w:val="none" w:sz="0" w:space="0" w:color="auto"/>
                        <w:left w:val="none" w:sz="0" w:space="0" w:color="auto"/>
                        <w:bottom w:val="none" w:sz="0" w:space="0" w:color="auto"/>
                        <w:right w:val="none" w:sz="0" w:space="0" w:color="auto"/>
                      </w:divBdr>
                      <w:divsChild>
                        <w:div w:id="605504114">
                          <w:marLeft w:val="0"/>
                          <w:marRight w:val="0"/>
                          <w:marTop w:val="0"/>
                          <w:marBottom w:val="0"/>
                          <w:divBdr>
                            <w:top w:val="none" w:sz="0" w:space="0" w:color="auto"/>
                            <w:left w:val="none" w:sz="0" w:space="0" w:color="auto"/>
                            <w:bottom w:val="none" w:sz="0" w:space="0" w:color="auto"/>
                            <w:right w:val="none" w:sz="0" w:space="0" w:color="auto"/>
                          </w:divBdr>
                          <w:divsChild>
                            <w:div w:id="605503727">
                              <w:marLeft w:val="0"/>
                              <w:marRight w:val="0"/>
                              <w:marTop w:val="0"/>
                              <w:marBottom w:val="0"/>
                              <w:divBdr>
                                <w:top w:val="none" w:sz="0" w:space="0" w:color="auto"/>
                                <w:left w:val="none" w:sz="0" w:space="0" w:color="auto"/>
                                <w:bottom w:val="none" w:sz="0" w:space="0" w:color="auto"/>
                                <w:right w:val="none" w:sz="0" w:space="0" w:color="auto"/>
                              </w:divBdr>
                              <w:divsChild>
                                <w:div w:id="605503895">
                                  <w:marLeft w:val="0"/>
                                  <w:marRight w:val="0"/>
                                  <w:marTop w:val="0"/>
                                  <w:marBottom w:val="0"/>
                                  <w:divBdr>
                                    <w:top w:val="none" w:sz="0" w:space="0" w:color="auto"/>
                                    <w:left w:val="none" w:sz="0" w:space="0" w:color="auto"/>
                                    <w:bottom w:val="none" w:sz="0" w:space="0" w:color="auto"/>
                                    <w:right w:val="none" w:sz="0" w:space="0" w:color="auto"/>
                                  </w:divBdr>
                                  <w:divsChild>
                                    <w:div w:id="605503589">
                                      <w:marLeft w:val="0"/>
                                      <w:marRight w:val="0"/>
                                      <w:marTop w:val="0"/>
                                      <w:marBottom w:val="0"/>
                                      <w:divBdr>
                                        <w:top w:val="none" w:sz="0" w:space="0" w:color="auto"/>
                                        <w:left w:val="none" w:sz="0" w:space="0" w:color="auto"/>
                                        <w:bottom w:val="none" w:sz="0" w:space="0" w:color="auto"/>
                                        <w:right w:val="none" w:sz="0" w:space="0" w:color="auto"/>
                                      </w:divBdr>
                                      <w:divsChild>
                                        <w:div w:id="605503484">
                                          <w:marLeft w:val="0"/>
                                          <w:marRight w:val="0"/>
                                          <w:marTop w:val="0"/>
                                          <w:marBottom w:val="0"/>
                                          <w:divBdr>
                                            <w:top w:val="none" w:sz="0" w:space="0" w:color="auto"/>
                                            <w:left w:val="none" w:sz="0" w:space="0" w:color="auto"/>
                                            <w:bottom w:val="none" w:sz="0" w:space="0" w:color="auto"/>
                                            <w:right w:val="none" w:sz="0" w:space="0" w:color="auto"/>
                                          </w:divBdr>
                                          <w:divsChild>
                                            <w:div w:id="605504354">
                                              <w:marLeft w:val="0"/>
                                              <w:marRight w:val="0"/>
                                              <w:marTop w:val="0"/>
                                              <w:marBottom w:val="0"/>
                                              <w:divBdr>
                                                <w:top w:val="none" w:sz="0" w:space="0" w:color="auto"/>
                                                <w:left w:val="none" w:sz="0" w:space="0" w:color="auto"/>
                                                <w:bottom w:val="none" w:sz="0" w:space="0" w:color="auto"/>
                                                <w:right w:val="none" w:sz="0" w:space="0" w:color="auto"/>
                                              </w:divBdr>
                                              <w:divsChild>
                                                <w:div w:id="605504221">
                                                  <w:marLeft w:val="0"/>
                                                  <w:marRight w:val="0"/>
                                                  <w:marTop w:val="0"/>
                                                  <w:marBottom w:val="0"/>
                                                  <w:divBdr>
                                                    <w:top w:val="none" w:sz="0" w:space="0" w:color="auto"/>
                                                    <w:left w:val="none" w:sz="0" w:space="0" w:color="auto"/>
                                                    <w:bottom w:val="none" w:sz="0" w:space="0" w:color="auto"/>
                                                    <w:right w:val="none" w:sz="0" w:space="0" w:color="auto"/>
                                                  </w:divBdr>
                                                  <w:divsChild>
                                                    <w:div w:id="605503596">
                                                      <w:marLeft w:val="0"/>
                                                      <w:marRight w:val="0"/>
                                                      <w:marTop w:val="0"/>
                                                      <w:marBottom w:val="0"/>
                                                      <w:divBdr>
                                                        <w:top w:val="none" w:sz="0" w:space="0" w:color="auto"/>
                                                        <w:left w:val="none" w:sz="0" w:space="0" w:color="auto"/>
                                                        <w:bottom w:val="none" w:sz="0" w:space="0" w:color="auto"/>
                                                        <w:right w:val="none" w:sz="0" w:space="0" w:color="auto"/>
                                                      </w:divBdr>
                                                      <w:divsChild>
                                                        <w:div w:id="605503021">
                                                          <w:marLeft w:val="0"/>
                                                          <w:marRight w:val="0"/>
                                                          <w:marTop w:val="0"/>
                                                          <w:marBottom w:val="0"/>
                                                          <w:divBdr>
                                                            <w:top w:val="none" w:sz="0" w:space="0" w:color="auto"/>
                                                            <w:left w:val="none" w:sz="0" w:space="0" w:color="auto"/>
                                                            <w:bottom w:val="none" w:sz="0" w:space="0" w:color="auto"/>
                                                            <w:right w:val="none" w:sz="0" w:space="0" w:color="auto"/>
                                                          </w:divBdr>
                                                          <w:divsChild>
                                                            <w:div w:id="605503957">
                                                              <w:marLeft w:val="0"/>
                                                              <w:marRight w:val="0"/>
                                                              <w:marTop w:val="0"/>
                                                              <w:marBottom w:val="0"/>
                                                              <w:divBdr>
                                                                <w:top w:val="none" w:sz="0" w:space="0" w:color="auto"/>
                                                                <w:left w:val="none" w:sz="0" w:space="0" w:color="auto"/>
                                                                <w:bottom w:val="none" w:sz="0" w:space="0" w:color="auto"/>
                                                                <w:right w:val="none" w:sz="0" w:space="0" w:color="auto"/>
                                                              </w:divBdr>
                                                              <w:divsChild>
                                                                <w:div w:id="605504029">
                                                                  <w:marLeft w:val="0"/>
                                                                  <w:marRight w:val="0"/>
                                                                  <w:marTop w:val="0"/>
                                                                  <w:marBottom w:val="0"/>
                                                                  <w:divBdr>
                                                                    <w:top w:val="none" w:sz="0" w:space="0" w:color="auto"/>
                                                                    <w:left w:val="none" w:sz="0" w:space="0" w:color="auto"/>
                                                                    <w:bottom w:val="none" w:sz="0" w:space="0" w:color="auto"/>
                                                                    <w:right w:val="none" w:sz="0" w:space="0" w:color="auto"/>
                                                                  </w:divBdr>
                                                                  <w:divsChild>
                                                                    <w:div w:id="605504353">
                                                                      <w:marLeft w:val="0"/>
                                                                      <w:marRight w:val="0"/>
                                                                      <w:marTop w:val="0"/>
                                                                      <w:marBottom w:val="0"/>
                                                                      <w:divBdr>
                                                                        <w:top w:val="none" w:sz="0" w:space="0" w:color="auto"/>
                                                                        <w:left w:val="none" w:sz="0" w:space="0" w:color="auto"/>
                                                                        <w:bottom w:val="none" w:sz="0" w:space="0" w:color="auto"/>
                                                                        <w:right w:val="none" w:sz="0" w:space="0" w:color="auto"/>
                                                                      </w:divBdr>
                                                                      <w:divsChild>
                                                                        <w:div w:id="605503023">
                                                                          <w:marLeft w:val="0"/>
                                                                          <w:marRight w:val="0"/>
                                                                          <w:marTop w:val="0"/>
                                                                          <w:marBottom w:val="0"/>
                                                                          <w:divBdr>
                                                                            <w:top w:val="none" w:sz="0" w:space="0" w:color="auto"/>
                                                                            <w:left w:val="none" w:sz="0" w:space="0" w:color="auto"/>
                                                                            <w:bottom w:val="none" w:sz="0" w:space="0" w:color="auto"/>
                                                                            <w:right w:val="none" w:sz="0" w:space="0" w:color="auto"/>
                                                                          </w:divBdr>
                                                                          <w:divsChild>
                                                                            <w:div w:id="605503564">
                                                                              <w:marLeft w:val="0"/>
                                                                              <w:marRight w:val="0"/>
                                                                              <w:marTop w:val="0"/>
                                                                              <w:marBottom w:val="0"/>
                                                                              <w:divBdr>
                                                                                <w:top w:val="none" w:sz="0" w:space="0" w:color="auto"/>
                                                                                <w:left w:val="none" w:sz="0" w:space="0" w:color="auto"/>
                                                                                <w:bottom w:val="none" w:sz="0" w:space="0" w:color="auto"/>
                                                                                <w:right w:val="none" w:sz="0" w:space="0" w:color="auto"/>
                                                                              </w:divBdr>
                                                                              <w:divsChild>
                                                                                <w:div w:id="605503109">
                                                                                  <w:marLeft w:val="0"/>
                                                                                  <w:marRight w:val="0"/>
                                                                                  <w:marTop w:val="0"/>
                                                                                  <w:marBottom w:val="0"/>
                                                                                  <w:divBdr>
                                                                                    <w:top w:val="none" w:sz="0" w:space="0" w:color="auto"/>
                                                                                    <w:left w:val="none" w:sz="0" w:space="0" w:color="auto"/>
                                                                                    <w:bottom w:val="none" w:sz="0" w:space="0" w:color="auto"/>
                                                                                    <w:right w:val="none" w:sz="0" w:space="0" w:color="auto"/>
                                                                                  </w:divBdr>
                                                                                </w:div>
                                                                                <w:div w:id="605503721">
                                                                                  <w:marLeft w:val="0"/>
                                                                                  <w:marRight w:val="0"/>
                                                                                  <w:marTop w:val="0"/>
                                                                                  <w:marBottom w:val="0"/>
                                                                                  <w:divBdr>
                                                                                    <w:top w:val="none" w:sz="0" w:space="0" w:color="auto"/>
                                                                                    <w:left w:val="none" w:sz="0" w:space="0" w:color="auto"/>
                                                                                    <w:bottom w:val="none" w:sz="0" w:space="0" w:color="auto"/>
                                                                                    <w:right w:val="none" w:sz="0" w:space="0" w:color="auto"/>
                                                                                  </w:divBdr>
                                                                                </w:div>
                                                                              </w:divsChild>
                                                                            </w:div>
                                                                            <w:div w:id="605503984">
                                                                              <w:marLeft w:val="0"/>
                                                                              <w:marRight w:val="0"/>
                                                                              <w:marTop w:val="0"/>
                                                                              <w:marBottom w:val="0"/>
                                                                              <w:divBdr>
                                                                                <w:top w:val="none" w:sz="0" w:space="0" w:color="auto"/>
                                                                                <w:left w:val="none" w:sz="0" w:space="0" w:color="auto"/>
                                                                                <w:bottom w:val="none" w:sz="0" w:space="0" w:color="auto"/>
                                                                                <w:right w:val="none" w:sz="0" w:space="0" w:color="auto"/>
                                                                              </w:divBdr>
                                                                              <w:divsChild>
                                                                                <w:div w:id="605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48">
      <w:marLeft w:val="0"/>
      <w:marRight w:val="0"/>
      <w:marTop w:val="0"/>
      <w:marBottom w:val="0"/>
      <w:divBdr>
        <w:top w:val="none" w:sz="0" w:space="0" w:color="auto"/>
        <w:left w:val="none" w:sz="0" w:space="0" w:color="auto"/>
        <w:bottom w:val="none" w:sz="0" w:space="0" w:color="auto"/>
        <w:right w:val="none" w:sz="0" w:space="0" w:color="auto"/>
      </w:divBdr>
      <w:divsChild>
        <w:div w:id="605503160">
          <w:marLeft w:val="0"/>
          <w:marRight w:val="0"/>
          <w:marTop w:val="100"/>
          <w:marBottom w:val="100"/>
          <w:divBdr>
            <w:top w:val="none" w:sz="0" w:space="0" w:color="auto"/>
            <w:left w:val="none" w:sz="0" w:space="0" w:color="auto"/>
            <w:bottom w:val="none" w:sz="0" w:space="0" w:color="auto"/>
            <w:right w:val="none" w:sz="0" w:space="0" w:color="auto"/>
          </w:divBdr>
          <w:divsChild>
            <w:div w:id="605504393">
              <w:marLeft w:val="0"/>
              <w:marRight w:val="0"/>
              <w:marTop w:val="225"/>
              <w:marBottom w:val="750"/>
              <w:divBdr>
                <w:top w:val="none" w:sz="0" w:space="0" w:color="auto"/>
                <w:left w:val="none" w:sz="0" w:space="0" w:color="auto"/>
                <w:bottom w:val="none" w:sz="0" w:space="0" w:color="auto"/>
                <w:right w:val="none" w:sz="0" w:space="0" w:color="auto"/>
              </w:divBdr>
              <w:divsChild>
                <w:div w:id="605504131">
                  <w:marLeft w:val="0"/>
                  <w:marRight w:val="0"/>
                  <w:marTop w:val="0"/>
                  <w:marBottom w:val="0"/>
                  <w:divBdr>
                    <w:top w:val="none" w:sz="0" w:space="0" w:color="auto"/>
                    <w:left w:val="none" w:sz="0" w:space="0" w:color="auto"/>
                    <w:bottom w:val="none" w:sz="0" w:space="0" w:color="auto"/>
                    <w:right w:val="none" w:sz="0" w:space="0" w:color="auto"/>
                  </w:divBdr>
                  <w:divsChild>
                    <w:div w:id="605503231">
                      <w:marLeft w:val="0"/>
                      <w:marRight w:val="0"/>
                      <w:marTop w:val="0"/>
                      <w:marBottom w:val="0"/>
                      <w:divBdr>
                        <w:top w:val="none" w:sz="0" w:space="0" w:color="auto"/>
                        <w:left w:val="none" w:sz="0" w:space="0" w:color="auto"/>
                        <w:bottom w:val="none" w:sz="0" w:space="0" w:color="auto"/>
                        <w:right w:val="none" w:sz="0" w:space="0" w:color="auto"/>
                      </w:divBdr>
                      <w:divsChild>
                        <w:div w:id="605504161">
                          <w:marLeft w:val="0"/>
                          <w:marRight w:val="0"/>
                          <w:marTop w:val="0"/>
                          <w:marBottom w:val="0"/>
                          <w:divBdr>
                            <w:top w:val="none" w:sz="0" w:space="0" w:color="auto"/>
                            <w:left w:val="none" w:sz="0" w:space="0" w:color="auto"/>
                            <w:bottom w:val="none" w:sz="0" w:space="0" w:color="auto"/>
                            <w:right w:val="none" w:sz="0" w:space="0" w:color="auto"/>
                          </w:divBdr>
                          <w:divsChild>
                            <w:div w:id="605504028">
                              <w:marLeft w:val="0"/>
                              <w:marRight w:val="0"/>
                              <w:marTop w:val="0"/>
                              <w:marBottom w:val="0"/>
                              <w:divBdr>
                                <w:top w:val="none" w:sz="0" w:space="0" w:color="auto"/>
                                <w:left w:val="none" w:sz="0" w:space="0" w:color="auto"/>
                                <w:bottom w:val="none" w:sz="0" w:space="0" w:color="auto"/>
                                <w:right w:val="none" w:sz="0" w:space="0" w:color="auto"/>
                              </w:divBdr>
                              <w:divsChild>
                                <w:div w:id="605503662">
                                  <w:marLeft w:val="0"/>
                                  <w:marRight w:val="0"/>
                                  <w:marTop w:val="0"/>
                                  <w:marBottom w:val="0"/>
                                  <w:divBdr>
                                    <w:top w:val="none" w:sz="0" w:space="0" w:color="auto"/>
                                    <w:left w:val="none" w:sz="0" w:space="0" w:color="auto"/>
                                    <w:bottom w:val="none" w:sz="0" w:space="0" w:color="auto"/>
                                    <w:right w:val="none" w:sz="0" w:space="0" w:color="auto"/>
                                  </w:divBdr>
                                  <w:divsChild>
                                    <w:div w:id="605504040">
                                      <w:marLeft w:val="0"/>
                                      <w:marRight w:val="0"/>
                                      <w:marTop w:val="0"/>
                                      <w:marBottom w:val="0"/>
                                      <w:divBdr>
                                        <w:top w:val="none" w:sz="0" w:space="0" w:color="auto"/>
                                        <w:left w:val="none" w:sz="0" w:space="0" w:color="auto"/>
                                        <w:bottom w:val="none" w:sz="0" w:space="0" w:color="auto"/>
                                        <w:right w:val="none" w:sz="0" w:space="0" w:color="auto"/>
                                      </w:divBdr>
                                      <w:divsChild>
                                        <w:div w:id="605503012">
                                          <w:marLeft w:val="0"/>
                                          <w:marRight w:val="0"/>
                                          <w:marTop w:val="0"/>
                                          <w:marBottom w:val="0"/>
                                          <w:divBdr>
                                            <w:top w:val="none" w:sz="0" w:space="0" w:color="auto"/>
                                            <w:left w:val="none" w:sz="0" w:space="0" w:color="auto"/>
                                            <w:bottom w:val="none" w:sz="0" w:space="0" w:color="auto"/>
                                            <w:right w:val="none" w:sz="0" w:space="0" w:color="auto"/>
                                          </w:divBdr>
                                          <w:divsChild>
                                            <w:div w:id="605503419">
                                              <w:marLeft w:val="0"/>
                                              <w:marRight w:val="0"/>
                                              <w:marTop w:val="0"/>
                                              <w:marBottom w:val="0"/>
                                              <w:divBdr>
                                                <w:top w:val="none" w:sz="0" w:space="0" w:color="auto"/>
                                                <w:left w:val="none" w:sz="0" w:space="0" w:color="auto"/>
                                                <w:bottom w:val="none" w:sz="0" w:space="0" w:color="auto"/>
                                                <w:right w:val="none" w:sz="0" w:space="0" w:color="auto"/>
                                              </w:divBdr>
                                              <w:divsChild>
                                                <w:div w:id="605504396">
                                                  <w:marLeft w:val="0"/>
                                                  <w:marRight w:val="0"/>
                                                  <w:marTop w:val="0"/>
                                                  <w:marBottom w:val="0"/>
                                                  <w:divBdr>
                                                    <w:top w:val="none" w:sz="0" w:space="0" w:color="auto"/>
                                                    <w:left w:val="none" w:sz="0" w:space="0" w:color="auto"/>
                                                    <w:bottom w:val="none" w:sz="0" w:space="0" w:color="auto"/>
                                                    <w:right w:val="none" w:sz="0" w:space="0" w:color="auto"/>
                                                  </w:divBdr>
                                                  <w:divsChild>
                                                    <w:div w:id="605503229">
                                                      <w:marLeft w:val="0"/>
                                                      <w:marRight w:val="0"/>
                                                      <w:marTop w:val="0"/>
                                                      <w:marBottom w:val="0"/>
                                                      <w:divBdr>
                                                        <w:top w:val="none" w:sz="0" w:space="0" w:color="auto"/>
                                                        <w:left w:val="none" w:sz="0" w:space="0" w:color="auto"/>
                                                        <w:bottom w:val="none" w:sz="0" w:space="0" w:color="auto"/>
                                                        <w:right w:val="none" w:sz="0" w:space="0" w:color="auto"/>
                                                      </w:divBdr>
                                                      <w:divsChild>
                                                        <w:div w:id="605502996">
                                                          <w:marLeft w:val="0"/>
                                                          <w:marRight w:val="0"/>
                                                          <w:marTop w:val="0"/>
                                                          <w:marBottom w:val="0"/>
                                                          <w:divBdr>
                                                            <w:top w:val="none" w:sz="0" w:space="0" w:color="auto"/>
                                                            <w:left w:val="none" w:sz="0" w:space="0" w:color="auto"/>
                                                            <w:bottom w:val="none" w:sz="0" w:space="0" w:color="auto"/>
                                                            <w:right w:val="none" w:sz="0" w:space="0" w:color="auto"/>
                                                          </w:divBdr>
                                                          <w:divsChild>
                                                            <w:div w:id="605504313">
                                                              <w:marLeft w:val="0"/>
                                                              <w:marRight w:val="0"/>
                                                              <w:marTop w:val="0"/>
                                                              <w:marBottom w:val="0"/>
                                                              <w:divBdr>
                                                                <w:top w:val="none" w:sz="0" w:space="0" w:color="auto"/>
                                                                <w:left w:val="none" w:sz="0" w:space="0" w:color="auto"/>
                                                                <w:bottom w:val="none" w:sz="0" w:space="0" w:color="auto"/>
                                                                <w:right w:val="none" w:sz="0" w:space="0" w:color="auto"/>
                                                              </w:divBdr>
                                                              <w:divsChild>
                                                                <w:div w:id="605503384">
                                                                  <w:marLeft w:val="0"/>
                                                                  <w:marRight w:val="0"/>
                                                                  <w:marTop w:val="0"/>
                                                                  <w:marBottom w:val="0"/>
                                                                  <w:divBdr>
                                                                    <w:top w:val="none" w:sz="0" w:space="0" w:color="auto"/>
                                                                    <w:left w:val="none" w:sz="0" w:space="0" w:color="auto"/>
                                                                    <w:bottom w:val="none" w:sz="0" w:space="0" w:color="auto"/>
                                                                    <w:right w:val="none" w:sz="0" w:space="0" w:color="auto"/>
                                                                  </w:divBdr>
                                                                  <w:divsChild>
                                                                    <w:div w:id="605503421">
                                                                      <w:marLeft w:val="0"/>
                                                                      <w:marRight w:val="0"/>
                                                                      <w:marTop w:val="0"/>
                                                                      <w:marBottom w:val="0"/>
                                                                      <w:divBdr>
                                                                        <w:top w:val="none" w:sz="0" w:space="0" w:color="auto"/>
                                                                        <w:left w:val="none" w:sz="0" w:space="0" w:color="auto"/>
                                                                        <w:bottom w:val="none" w:sz="0" w:space="0" w:color="auto"/>
                                                                        <w:right w:val="none" w:sz="0" w:space="0" w:color="auto"/>
                                                                      </w:divBdr>
                                                                      <w:divsChild>
                                                                        <w:div w:id="605504254">
                                                                          <w:marLeft w:val="0"/>
                                                                          <w:marRight w:val="0"/>
                                                                          <w:marTop w:val="0"/>
                                                                          <w:marBottom w:val="0"/>
                                                                          <w:divBdr>
                                                                            <w:top w:val="none" w:sz="0" w:space="0" w:color="auto"/>
                                                                            <w:left w:val="none" w:sz="0" w:space="0" w:color="auto"/>
                                                                            <w:bottom w:val="none" w:sz="0" w:space="0" w:color="auto"/>
                                                                            <w:right w:val="none" w:sz="0" w:space="0" w:color="auto"/>
                                                                          </w:divBdr>
                                                                          <w:divsChild>
                                                                            <w:div w:id="605503093">
                                                                              <w:marLeft w:val="0"/>
                                                                              <w:marRight w:val="0"/>
                                                                              <w:marTop w:val="0"/>
                                                                              <w:marBottom w:val="0"/>
                                                                              <w:divBdr>
                                                                                <w:top w:val="none" w:sz="0" w:space="0" w:color="auto"/>
                                                                                <w:left w:val="none" w:sz="0" w:space="0" w:color="auto"/>
                                                                                <w:bottom w:val="none" w:sz="0" w:space="0" w:color="auto"/>
                                                                                <w:right w:val="none" w:sz="0" w:space="0" w:color="auto"/>
                                                                              </w:divBdr>
                                                                              <w:divsChild>
                                                                                <w:div w:id="605503223">
                                                                                  <w:marLeft w:val="0"/>
                                                                                  <w:marRight w:val="0"/>
                                                                                  <w:marTop w:val="0"/>
                                                                                  <w:marBottom w:val="0"/>
                                                                                  <w:divBdr>
                                                                                    <w:top w:val="none" w:sz="0" w:space="0" w:color="auto"/>
                                                                                    <w:left w:val="none" w:sz="0" w:space="0" w:color="auto"/>
                                                                                    <w:bottom w:val="none" w:sz="0" w:space="0" w:color="auto"/>
                                                                                    <w:right w:val="none" w:sz="0" w:space="0" w:color="auto"/>
                                                                                  </w:divBdr>
                                                                                </w:div>
                                                                                <w:div w:id="605503336">
                                                                                  <w:marLeft w:val="0"/>
                                                                                  <w:marRight w:val="0"/>
                                                                                  <w:marTop w:val="0"/>
                                                                                  <w:marBottom w:val="0"/>
                                                                                  <w:divBdr>
                                                                                    <w:top w:val="none" w:sz="0" w:space="0" w:color="auto"/>
                                                                                    <w:left w:val="none" w:sz="0" w:space="0" w:color="auto"/>
                                                                                    <w:bottom w:val="none" w:sz="0" w:space="0" w:color="auto"/>
                                                                                    <w:right w:val="none" w:sz="0" w:space="0" w:color="auto"/>
                                                                                  </w:divBdr>
                                                                                  <w:divsChild>
                                                                                    <w:div w:id="605503526">
                                                                                      <w:marLeft w:val="0"/>
                                                                                      <w:marRight w:val="0"/>
                                                                                      <w:marTop w:val="0"/>
                                                                                      <w:marBottom w:val="0"/>
                                                                                      <w:divBdr>
                                                                                        <w:top w:val="none" w:sz="0" w:space="0" w:color="auto"/>
                                                                                        <w:left w:val="none" w:sz="0" w:space="0" w:color="auto"/>
                                                                                        <w:bottom w:val="none" w:sz="0" w:space="0" w:color="auto"/>
                                                                                        <w:right w:val="none" w:sz="0" w:space="0" w:color="auto"/>
                                                                                      </w:divBdr>
                                                                                    </w:div>
                                                                                    <w:div w:id="605503919">
                                                                                      <w:marLeft w:val="0"/>
                                                                                      <w:marRight w:val="0"/>
                                                                                      <w:marTop w:val="0"/>
                                                                                      <w:marBottom w:val="0"/>
                                                                                      <w:divBdr>
                                                                                        <w:top w:val="none" w:sz="0" w:space="0" w:color="auto"/>
                                                                                        <w:left w:val="none" w:sz="0" w:space="0" w:color="auto"/>
                                                                                        <w:bottom w:val="none" w:sz="0" w:space="0" w:color="auto"/>
                                                                                        <w:right w:val="none" w:sz="0" w:space="0" w:color="auto"/>
                                                                                      </w:divBdr>
                                                                                    </w:div>
                                                                                  </w:divsChild>
                                                                                </w:div>
                                                                                <w:div w:id="605503629">
                                                                                  <w:marLeft w:val="0"/>
                                                                                  <w:marRight w:val="0"/>
                                                                                  <w:marTop w:val="0"/>
                                                                                  <w:marBottom w:val="0"/>
                                                                                  <w:divBdr>
                                                                                    <w:top w:val="none" w:sz="0" w:space="0" w:color="auto"/>
                                                                                    <w:left w:val="none" w:sz="0" w:space="0" w:color="auto"/>
                                                                                    <w:bottom w:val="none" w:sz="0" w:space="0" w:color="auto"/>
                                                                                    <w:right w:val="none" w:sz="0" w:space="0" w:color="auto"/>
                                                                                  </w:divBdr>
                                                                                  <w:divsChild>
                                                                                    <w:div w:id="605503264">
                                                                                      <w:marLeft w:val="0"/>
                                                                                      <w:marRight w:val="0"/>
                                                                                      <w:marTop w:val="0"/>
                                                                                      <w:marBottom w:val="0"/>
                                                                                      <w:divBdr>
                                                                                        <w:top w:val="none" w:sz="0" w:space="0" w:color="auto"/>
                                                                                        <w:left w:val="none" w:sz="0" w:space="0" w:color="auto"/>
                                                                                        <w:bottom w:val="none" w:sz="0" w:space="0" w:color="auto"/>
                                                                                        <w:right w:val="none" w:sz="0" w:space="0" w:color="auto"/>
                                                                                      </w:divBdr>
                                                                                    </w:div>
                                                                                    <w:div w:id="605503884">
                                                                                      <w:marLeft w:val="0"/>
                                                                                      <w:marRight w:val="0"/>
                                                                                      <w:marTop w:val="0"/>
                                                                                      <w:marBottom w:val="0"/>
                                                                                      <w:divBdr>
                                                                                        <w:top w:val="none" w:sz="0" w:space="0" w:color="auto"/>
                                                                                        <w:left w:val="none" w:sz="0" w:space="0" w:color="auto"/>
                                                                                        <w:bottom w:val="none" w:sz="0" w:space="0" w:color="auto"/>
                                                                                        <w:right w:val="none" w:sz="0" w:space="0" w:color="auto"/>
                                                                                      </w:divBdr>
                                                                                    </w:div>
                                                                                  </w:divsChild>
                                                                                </w:div>
                                                                                <w:div w:id="6055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53">
      <w:marLeft w:val="0"/>
      <w:marRight w:val="0"/>
      <w:marTop w:val="0"/>
      <w:marBottom w:val="0"/>
      <w:divBdr>
        <w:top w:val="none" w:sz="0" w:space="0" w:color="auto"/>
        <w:left w:val="none" w:sz="0" w:space="0" w:color="auto"/>
        <w:bottom w:val="none" w:sz="0" w:space="0" w:color="auto"/>
        <w:right w:val="none" w:sz="0" w:space="0" w:color="auto"/>
      </w:divBdr>
      <w:divsChild>
        <w:div w:id="605503423">
          <w:marLeft w:val="0"/>
          <w:marRight w:val="0"/>
          <w:marTop w:val="100"/>
          <w:marBottom w:val="100"/>
          <w:divBdr>
            <w:top w:val="none" w:sz="0" w:space="0" w:color="auto"/>
            <w:left w:val="none" w:sz="0" w:space="0" w:color="auto"/>
            <w:bottom w:val="none" w:sz="0" w:space="0" w:color="auto"/>
            <w:right w:val="none" w:sz="0" w:space="0" w:color="auto"/>
          </w:divBdr>
          <w:divsChild>
            <w:div w:id="605503498">
              <w:marLeft w:val="0"/>
              <w:marRight w:val="0"/>
              <w:marTop w:val="225"/>
              <w:marBottom w:val="750"/>
              <w:divBdr>
                <w:top w:val="none" w:sz="0" w:space="0" w:color="auto"/>
                <w:left w:val="none" w:sz="0" w:space="0" w:color="auto"/>
                <w:bottom w:val="none" w:sz="0" w:space="0" w:color="auto"/>
                <w:right w:val="none" w:sz="0" w:space="0" w:color="auto"/>
              </w:divBdr>
              <w:divsChild>
                <w:div w:id="605504049">
                  <w:marLeft w:val="0"/>
                  <w:marRight w:val="0"/>
                  <w:marTop w:val="0"/>
                  <w:marBottom w:val="0"/>
                  <w:divBdr>
                    <w:top w:val="none" w:sz="0" w:space="0" w:color="auto"/>
                    <w:left w:val="none" w:sz="0" w:space="0" w:color="auto"/>
                    <w:bottom w:val="none" w:sz="0" w:space="0" w:color="auto"/>
                    <w:right w:val="none" w:sz="0" w:space="0" w:color="auto"/>
                  </w:divBdr>
                  <w:divsChild>
                    <w:div w:id="605503187">
                      <w:marLeft w:val="0"/>
                      <w:marRight w:val="0"/>
                      <w:marTop w:val="0"/>
                      <w:marBottom w:val="0"/>
                      <w:divBdr>
                        <w:top w:val="none" w:sz="0" w:space="0" w:color="auto"/>
                        <w:left w:val="none" w:sz="0" w:space="0" w:color="auto"/>
                        <w:bottom w:val="none" w:sz="0" w:space="0" w:color="auto"/>
                        <w:right w:val="none" w:sz="0" w:space="0" w:color="auto"/>
                      </w:divBdr>
                      <w:divsChild>
                        <w:div w:id="605502979">
                          <w:marLeft w:val="0"/>
                          <w:marRight w:val="0"/>
                          <w:marTop w:val="0"/>
                          <w:marBottom w:val="0"/>
                          <w:divBdr>
                            <w:top w:val="none" w:sz="0" w:space="0" w:color="auto"/>
                            <w:left w:val="none" w:sz="0" w:space="0" w:color="auto"/>
                            <w:bottom w:val="none" w:sz="0" w:space="0" w:color="auto"/>
                            <w:right w:val="none" w:sz="0" w:space="0" w:color="auto"/>
                          </w:divBdr>
                          <w:divsChild>
                            <w:div w:id="605503062">
                              <w:marLeft w:val="0"/>
                              <w:marRight w:val="0"/>
                              <w:marTop w:val="0"/>
                              <w:marBottom w:val="0"/>
                              <w:divBdr>
                                <w:top w:val="none" w:sz="0" w:space="0" w:color="auto"/>
                                <w:left w:val="none" w:sz="0" w:space="0" w:color="auto"/>
                                <w:bottom w:val="none" w:sz="0" w:space="0" w:color="auto"/>
                                <w:right w:val="none" w:sz="0" w:space="0" w:color="auto"/>
                              </w:divBdr>
                              <w:divsChild>
                                <w:div w:id="605503936">
                                  <w:marLeft w:val="0"/>
                                  <w:marRight w:val="0"/>
                                  <w:marTop w:val="0"/>
                                  <w:marBottom w:val="0"/>
                                  <w:divBdr>
                                    <w:top w:val="none" w:sz="0" w:space="0" w:color="auto"/>
                                    <w:left w:val="none" w:sz="0" w:space="0" w:color="auto"/>
                                    <w:bottom w:val="none" w:sz="0" w:space="0" w:color="auto"/>
                                    <w:right w:val="none" w:sz="0" w:space="0" w:color="auto"/>
                                  </w:divBdr>
                                  <w:divsChild>
                                    <w:div w:id="605503009">
                                      <w:marLeft w:val="0"/>
                                      <w:marRight w:val="0"/>
                                      <w:marTop w:val="0"/>
                                      <w:marBottom w:val="0"/>
                                      <w:divBdr>
                                        <w:top w:val="none" w:sz="0" w:space="0" w:color="auto"/>
                                        <w:left w:val="none" w:sz="0" w:space="0" w:color="auto"/>
                                        <w:bottom w:val="none" w:sz="0" w:space="0" w:color="auto"/>
                                        <w:right w:val="none" w:sz="0" w:space="0" w:color="auto"/>
                                      </w:divBdr>
                                      <w:divsChild>
                                        <w:div w:id="605503974">
                                          <w:marLeft w:val="0"/>
                                          <w:marRight w:val="0"/>
                                          <w:marTop w:val="0"/>
                                          <w:marBottom w:val="0"/>
                                          <w:divBdr>
                                            <w:top w:val="none" w:sz="0" w:space="0" w:color="auto"/>
                                            <w:left w:val="none" w:sz="0" w:space="0" w:color="auto"/>
                                            <w:bottom w:val="none" w:sz="0" w:space="0" w:color="auto"/>
                                            <w:right w:val="none" w:sz="0" w:space="0" w:color="auto"/>
                                          </w:divBdr>
                                          <w:divsChild>
                                            <w:div w:id="605503172">
                                              <w:marLeft w:val="0"/>
                                              <w:marRight w:val="0"/>
                                              <w:marTop w:val="0"/>
                                              <w:marBottom w:val="0"/>
                                              <w:divBdr>
                                                <w:top w:val="none" w:sz="0" w:space="0" w:color="auto"/>
                                                <w:left w:val="none" w:sz="0" w:space="0" w:color="auto"/>
                                                <w:bottom w:val="none" w:sz="0" w:space="0" w:color="auto"/>
                                                <w:right w:val="none" w:sz="0" w:space="0" w:color="auto"/>
                                              </w:divBdr>
                                              <w:divsChild>
                                                <w:div w:id="605504249">
                                                  <w:marLeft w:val="0"/>
                                                  <w:marRight w:val="0"/>
                                                  <w:marTop w:val="0"/>
                                                  <w:marBottom w:val="0"/>
                                                  <w:divBdr>
                                                    <w:top w:val="none" w:sz="0" w:space="0" w:color="auto"/>
                                                    <w:left w:val="none" w:sz="0" w:space="0" w:color="auto"/>
                                                    <w:bottom w:val="none" w:sz="0" w:space="0" w:color="auto"/>
                                                    <w:right w:val="none" w:sz="0" w:space="0" w:color="auto"/>
                                                  </w:divBdr>
                                                  <w:divsChild>
                                                    <w:div w:id="605503653">
                                                      <w:marLeft w:val="0"/>
                                                      <w:marRight w:val="0"/>
                                                      <w:marTop w:val="0"/>
                                                      <w:marBottom w:val="0"/>
                                                      <w:divBdr>
                                                        <w:top w:val="none" w:sz="0" w:space="0" w:color="auto"/>
                                                        <w:left w:val="none" w:sz="0" w:space="0" w:color="auto"/>
                                                        <w:bottom w:val="none" w:sz="0" w:space="0" w:color="auto"/>
                                                        <w:right w:val="none" w:sz="0" w:space="0" w:color="auto"/>
                                                      </w:divBdr>
                                                      <w:divsChild>
                                                        <w:div w:id="605503681">
                                                          <w:marLeft w:val="0"/>
                                                          <w:marRight w:val="0"/>
                                                          <w:marTop w:val="0"/>
                                                          <w:marBottom w:val="0"/>
                                                          <w:divBdr>
                                                            <w:top w:val="none" w:sz="0" w:space="0" w:color="auto"/>
                                                            <w:left w:val="none" w:sz="0" w:space="0" w:color="auto"/>
                                                            <w:bottom w:val="none" w:sz="0" w:space="0" w:color="auto"/>
                                                            <w:right w:val="none" w:sz="0" w:space="0" w:color="auto"/>
                                                          </w:divBdr>
                                                          <w:divsChild>
                                                            <w:div w:id="605503989">
                                                              <w:marLeft w:val="0"/>
                                                              <w:marRight w:val="0"/>
                                                              <w:marTop w:val="0"/>
                                                              <w:marBottom w:val="0"/>
                                                              <w:divBdr>
                                                                <w:top w:val="none" w:sz="0" w:space="0" w:color="auto"/>
                                                                <w:left w:val="none" w:sz="0" w:space="0" w:color="auto"/>
                                                                <w:bottom w:val="none" w:sz="0" w:space="0" w:color="auto"/>
                                                                <w:right w:val="none" w:sz="0" w:space="0" w:color="auto"/>
                                                              </w:divBdr>
                                                              <w:divsChild>
                                                                <w:div w:id="605503940">
                                                                  <w:marLeft w:val="0"/>
                                                                  <w:marRight w:val="0"/>
                                                                  <w:marTop w:val="0"/>
                                                                  <w:marBottom w:val="0"/>
                                                                  <w:divBdr>
                                                                    <w:top w:val="none" w:sz="0" w:space="0" w:color="auto"/>
                                                                    <w:left w:val="none" w:sz="0" w:space="0" w:color="auto"/>
                                                                    <w:bottom w:val="none" w:sz="0" w:space="0" w:color="auto"/>
                                                                    <w:right w:val="none" w:sz="0" w:space="0" w:color="auto"/>
                                                                  </w:divBdr>
                                                                  <w:divsChild>
                                                                    <w:div w:id="6055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5503164">
      <w:marLeft w:val="0"/>
      <w:marRight w:val="0"/>
      <w:marTop w:val="0"/>
      <w:marBottom w:val="0"/>
      <w:divBdr>
        <w:top w:val="none" w:sz="0" w:space="0" w:color="auto"/>
        <w:left w:val="none" w:sz="0" w:space="0" w:color="auto"/>
        <w:bottom w:val="none" w:sz="0" w:space="0" w:color="auto"/>
        <w:right w:val="none" w:sz="0" w:space="0" w:color="auto"/>
      </w:divBdr>
    </w:div>
    <w:div w:id="605503174">
      <w:marLeft w:val="0"/>
      <w:marRight w:val="0"/>
      <w:marTop w:val="0"/>
      <w:marBottom w:val="0"/>
      <w:divBdr>
        <w:top w:val="none" w:sz="0" w:space="0" w:color="auto"/>
        <w:left w:val="none" w:sz="0" w:space="0" w:color="auto"/>
        <w:bottom w:val="none" w:sz="0" w:space="0" w:color="auto"/>
        <w:right w:val="none" w:sz="0" w:space="0" w:color="auto"/>
      </w:divBdr>
    </w:div>
    <w:div w:id="605503176">
      <w:marLeft w:val="0"/>
      <w:marRight w:val="0"/>
      <w:marTop w:val="0"/>
      <w:marBottom w:val="0"/>
      <w:divBdr>
        <w:top w:val="none" w:sz="0" w:space="0" w:color="auto"/>
        <w:left w:val="none" w:sz="0" w:space="0" w:color="auto"/>
        <w:bottom w:val="none" w:sz="0" w:space="0" w:color="auto"/>
        <w:right w:val="none" w:sz="0" w:space="0" w:color="auto"/>
      </w:divBdr>
    </w:div>
    <w:div w:id="605503180">
      <w:marLeft w:val="0"/>
      <w:marRight w:val="0"/>
      <w:marTop w:val="0"/>
      <w:marBottom w:val="0"/>
      <w:divBdr>
        <w:top w:val="none" w:sz="0" w:space="0" w:color="auto"/>
        <w:left w:val="none" w:sz="0" w:space="0" w:color="auto"/>
        <w:bottom w:val="none" w:sz="0" w:space="0" w:color="auto"/>
        <w:right w:val="none" w:sz="0" w:space="0" w:color="auto"/>
      </w:divBdr>
    </w:div>
    <w:div w:id="605503182">
      <w:marLeft w:val="0"/>
      <w:marRight w:val="0"/>
      <w:marTop w:val="0"/>
      <w:marBottom w:val="0"/>
      <w:divBdr>
        <w:top w:val="none" w:sz="0" w:space="0" w:color="auto"/>
        <w:left w:val="none" w:sz="0" w:space="0" w:color="auto"/>
        <w:bottom w:val="none" w:sz="0" w:space="0" w:color="auto"/>
        <w:right w:val="none" w:sz="0" w:space="0" w:color="auto"/>
      </w:divBdr>
    </w:div>
    <w:div w:id="605503185">
      <w:marLeft w:val="0"/>
      <w:marRight w:val="0"/>
      <w:marTop w:val="0"/>
      <w:marBottom w:val="0"/>
      <w:divBdr>
        <w:top w:val="none" w:sz="0" w:space="0" w:color="auto"/>
        <w:left w:val="none" w:sz="0" w:space="0" w:color="auto"/>
        <w:bottom w:val="none" w:sz="0" w:space="0" w:color="auto"/>
        <w:right w:val="none" w:sz="0" w:space="0" w:color="auto"/>
      </w:divBdr>
    </w:div>
    <w:div w:id="605503193">
      <w:marLeft w:val="0"/>
      <w:marRight w:val="0"/>
      <w:marTop w:val="0"/>
      <w:marBottom w:val="0"/>
      <w:divBdr>
        <w:top w:val="none" w:sz="0" w:space="0" w:color="auto"/>
        <w:left w:val="none" w:sz="0" w:space="0" w:color="auto"/>
        <w:bottom w:val="none" w:sz="0" w:space="0" w:color="auto"/>
        <w:right w:val="none" w:sz="0" w:space="0" w:color="auto"/>
      </w:divBdr>
      <w:divsChild>
        <w:div w:id="605503802">
          <w:marLeft w:val="0"/>
          <w:marRight w:val="0"/>
          <w:marTop w:val="100"/>
          <w:marBottom w:val="100"/>
          <w:divBdr>
            <w:top w:val="none" w:sz="0" w:space="0" w:color="auto"/>
            <w:left w:val="none" w:sz="0" w:space="0" w:color="auto"/>
            <w:bottom w:val="none" w:sz="0" w:space="0" w:color="auto"/>
            <w:right w:val="none" w:sz="0" w:space="0" w:color="auto"/>
          </w:divBdr>
          <w:divsChild>
            <w:div w:id="605503099">
              <w:marLeft w:val="0"/>
              <w:marRight w:val="0"/>
              <w:marTop w:val="225"/>
              <w:marBottom w:val="750"/>
              <w:divBdr>
                <w:top w:val="none" w:sz="0" w:space="0" w:color="auto"/>
                <w:left w:val="none" w:sz="0" w:space="0" w:color="auto"/>
                <w:bottom w:val="none" w:sz="0" w:space="0" w:color="auto"/>
                <w:right w:val="none" w:sz="0" w:space="0" w:color="auto"/>
              </w:divBdr>
              <w:divsChild>
                <w:div w:id="605503942">
                  <w:marLeft w:val="0"/>
                  <w:marRight w:val="0"/>
                  <w:marTop w:val="0"/>
                  <w:marBottom w:val="0"/>
                  <w:divBdr>
                    <w:top w:val="none" w:sz="0" w:space="0" w:color="auto"/>
                    <w:left w:val="none" w:sz="0" w:space="0" w:color="auto"/>
                    <w:bottom w:val="none" w:sz="0" w:space="0" w:color="auto"/>
                    <w:right w:val="none" w:sz="0" w:space="0" w:color="auto"/>
                  </w:divBdr>
                  <w:divsChild>
                    <w:div w:id="605504152">
                      <w:marLeft w:val="0"/>
                      <w:marRight w:val="0"/>
                      <w:marTop w:val="0"/>
                      <w:marBottom w:val="0"/>
                      <w:divBdr>
                        <w:top w:val="none" w:sz="0" w:space="0" w:color="auto"/>
                        <w:left w:val="none" w:sz="0" w:space="0" w:color="auto"/>
                        <w:bottom w:val="none" w:sz="0" w:space="0" w:color="auto"/>
                        <w:right w:val="none" w:sz="0" w:space="0" w:color="auto"/>
                      </w:divBdr>
                      <w:divsChild>
                        <w:div w:id="605504011">
                          <w:marLeft w:val="0"/>
                          <w:marRight w:val="0"/>
                          <w:marTop w:val="0"/>
                          <w:marBottom w:val="0"/>
                          <w:divBdr>
                            <w:top w:val="none" w:sz="0" w:space="0" w:color="auto"/>
                            <w:left w:val="none" w:sz="0" w:space="0" w:color="auto"/>
                            <w:bottom w:val="none" w:sz="0" w:space="0" w:color="auto"/>
                            <w:right w:val="none" w:sz="0" w:space="0" w:color="auto"/>
                          </w:divBdr>
                          <w:divsChild>
                            <w:div w:id="605503119">
                              <w:marLeft w:val="0"/>
                              <w:marRight w:val="0"/>
                              <w:marTop w:val="0"/>
                              <w:marBottom w:val="0"/>
                              <w:divBdr>
                                <w:top w:val="none" w:sz="0" w:space="0" w:color="auto"/>
                                <w:left w:val="none" w:sz="0" w:space="0" w:color="auto"/>
                                <w:bottom w:val="none" w:sz="0" w:space="0" w:color="auto"/>
                                <w:right w:val="none" w:sz="0" w:space="0" w:color="auto"/>
                              </w:divBdr>
                              <w:divsChild>
                                <w:div w:id="605504069">
                                  <w:marLeft w:val="0"/>
                                  <w:marRight w:val="0"/>
                                  <w:marTop w:val="0"/>
                                  <w:marBottom w:val="0"/>
                                  <w:divBdr>
                                    <w:top w:val="none" w:sz="0" w:space="0" w:color="auto"/>
                                    <w:left w:val="none" w:sz="0" w:space="0" w:color="auto"/>
                                    <w:bottom w:val="none" w:sz="0" w:space="0" w:color="auto"/>
                                    <w:right w:val="none" w:sz="0" w:space="0" w:color="auto"/>
                                  </w:divBdr>
                                  <w:divsChild>
                                    <w:div w:id="605503814">
                                      <w:marLeft w:val="0"/>
                                      <w:marRight w:val="0"/>
                                      <w:marTop w:val="0"/>
                                      <w:marBottom w:val="0"/>
                                      <w:divBdr>
                                        <w:top w:val="none" w:sz="0" w:space="0" w:color="auto"/>
                                        <w:left w:val="none" w:sz="0" w:space="0" w:color="auto"/>
                                        <w:bottom w:val="none" w:sz="0" w:space="0" w:color="auto"/>
                                        <w:right w:val="none" w:sz="0" w:space="0" w:color="auto"/>
                                      </w:divBdr>
                                      <w:divsChild>
                                        <w:div w:id="605504245">
                                          <w:marLeft w:val="0"/>
                                          <w:marRight w:val="0"/>
                                          <w:marTop w:val="0"/>
                                          <w:marBottom w:val="0"/>
                                          <w:divBdr>
                                            <w:top w:val="none" w:sz="0" w:space="0" w:color="auto"/>
                                            <w:left w:val="none" w:sz="0" w:space="0" w:color="auto"/>
                                            <w:bottom w:val="none" w:sz="0" w:space="0" w:color="auto"/>
                                            <w:right w:val="none" w:sz="0" w:space="0" w:color="auto"/>
                                          </w:divBdr>
                                          <w:divsChild>
                                            <w:div w:id="605503849">
                                              <w:marLeft w:val="0"/>
                                              <w:marRight w:val="0"/>
                                              <w:marTop w:val="0"/>
                                              <w:marBottom w:val="0"/>
                                              <w:divBdr>
                                                <w:top w:val="none" w:sz="0" w:space="0" w:color="auto"/>
                                                <w:left w:val="none" w:sz="0" w:space="0" w:color="auto"/>
                                                <w:bottom w:val="none" w:sz="0" w:space="0" w:color="auto"/>
                                                <w:right w:val="none" w:sz="0" w:space="0" w:color="auto"/>
                                              </w:divBdr>
                                              <w:divsChild>
                                                <w:div w:id="605503367">
                                                  <w:marLeft w:val="0"/>
                                                  <w:marRight w:val="0"/>
                                                  <w:marTop w:val="0"/>
                                                  <w:marBottom w:val="0"/>
                                                  <w:divBdr>
                                                    <w:top w:val="none" w:sz="0" w:space="0" w:color="auto"/>
                                                    <w:left w:val="none" w:sz="0" w:space="0" w:color="auto"/>
                                                    <w:bottom w:val="none" w:sz="0" w:space="0" w:color="auto"/>
                                                    <w:right w:val="none" w:sz="0" w:space="0" w:color="auto"/>
                                                  </w:divBdr>
                                                  <w:divsChild>
                                                    <w:div w:id="605502973">
                                                      <w:marLeft w:val="0"/>
                                                      <w:marRight w:val="0"/>
                                                      <w:marTop w:val="0"/>
                                                      <w:marBottom w:val="0"/>
                                                      <w:divBdr>
                                                        <w:top w:val="none" w:sz="0" w:space="0" w:color="auto"/>
                                                        <w:left w:val="none" w:sz="0" w:space="0" w:color="auto"/>
                                                        <w:bottom w:val="none" w:sz="0" w:space="0" w:color="auto"/>
                                                        <w:right w:val="none" w:sz="0" w:space="0" w:color="auto"/>
                                                      </w:divBdr>
                                                      <w:divsChild>
                                                        <w:div w:id="605503079">
                                                          <w:marLeft w:val="0"/>
                                                          <w:marRight w:val="0"/>
                                                          <w:marTop w:val="0"/>
                                                          <w:marBottom w:val="0"/>
                                                          <w:divBdr>
                                                            <w:top w:val="none" w:sz="0" w:space="0" w:color="auto"/>
                                                            <w:left w:val="none" w:sz="0" w:space="0" w:color="auto"/>
                                                            <w:bottom w:val="none" w:sz="0" w:space="0" w:color="auto"/>
                                                            <w:right w:val="none" w:sz="0" w:space="0" w:color="auto"/>
                                                          </w:divBdr>
                                                          <w:divsChild>
                                                            <w:div w:id="605503820">
                                                              <w:marLeft w:val="0"/>
                                                              <w:marRight w:val="0"/>
                                                              <w:marTop w:val="0"/>
                                                              <w:marBottom w:val="0"/>
                                                              <w:divBdr>
                                                                <w:top w:val="none" w:sz="0" w:space="0" w:color="auto"/>
                                                                <w:left w:val="none" w:sz="0" w:space="0" w:color="auto"/>
                                                                <w:bottom w:val="none" w:sz="0" w:space="0" w:color="auto"/>
                                                                <w:right w:val="none" w:sz="0" w:space="0" w:color="auto"/>
                                                              </w:divBdr>
                                                              <w:divsChild>
                                                                <w:div w:id="605504416">
                                                                  <w:marLeft w:val="0"/>
                                                                  <w:marRight w:val="0"/>
                                                                  <w:marTop w:val="0"/>
                                                                  <w:marBottom w:val="0"/>
                                                                  <w:divBdr>
                                                                    <w:top w:val="none" w:sz="0" w:space="0" w:color="auto"/>
                                                                    <w:left w:val="none" w:sz="0" w:space="0" w:color="auto"/>
                                                                    <w:bottom w:val="none" w:sz="0" w:space="0" w:color="auto"/>
                                                                    <w:right w:val="none" w:sz="0" w:space="0" w:color="auto"/>
                                                                  </w:divBdr>
                                                                  <w:divsChild>
                                                                    <w:div w:id="605504202">
                                                                      <w:marLeft w:val="0"/>
                                                                      <w:marRight w:val="0"/>
                                                                      <w:marTop w:val="0"/>
                                                                      <w:marBottom w:val="0"/>
                                                                      <w:divBdr>
                                                                        <w:top w:val="none" w:sz="0" w:space="0" w:color="auto"/>
                                                                        <w:left w:val="none" w:sz="0" w:space="0" w:color="auto"/>
                                                                        <w:bottom w:val="none" w:sz="0" w:space="0" w:color="auto"/>
                                                                        <w:right w:val="none" w:sz="0" w:space="0" w:color="auto"/>
                                                                      </w:divBdr>
                                                                      <w:divsChild>
                                                                        <w:div w:id="605504177">
                                                                          <w:marLeft w:val="0"/>
                                                                          <w:marRight w:val="0"/>
                                                                          <w:marTop w:val="0"/>
                                                                          <w:marBottom w:val="0"/>
                                                                          <w:divBdr>
                                                                            <w:top w:val="none" w:sz="0" w:space="0" w:color="auto"/>
                                                                            <w:left w:val="none" w:sz="0" w:space="0" w:color="auto"/>
                                                                            <w:bottom w:val="none" w:sz="0" w:space="0" w:color="auto"/>
                                                                            <w:right w:val="none" w:sz="0" w:space="0" w:color="auto"/>
                                                                          </w:divBdr>
                                                                          <w:divsChild>
                                                                            <w:div w:id="605503101">
                                                                              <w:marLeft w:val="0"/>
                                                                              <w:marRight w:val="0"/>
                                                                              <w:marTop w:val="0"/>
                                                                              <w:marBottom w:val="0"/>
                                                                              <w:divBdr>
                                                                                <w:top w:val="none" w:sz="0" w:space="0" w:color="auto"/>
                                                                                <w:left w:val="none" w:sz="0" w:space="0" w:color="auto"/>
                                                                                <w:bottom w:val="none" w:sz="0" w:space="0" w:color="auto"/>
                                                                                <w:right w:val="none" w:sz="0" w:space="0" w:color="auto"/>
                                                                              </w:divBdr>
                                                                              <w:divsChild>
                                                                                <w:div w:id="605503103">
                                                                                  <w:marLeft w:val="0"/>
                                                                                  <w:marRight w:val="0"/>
                                                                                  <w:marTop w:val="0"/>
                                                                                  <w:marBottom w:val="0"/>
                                                                                  <w:divBdr>
                                                                                    <w:top w:val="none" w:sz="0" w:space="0" w:color="auto"/>
                                                                                    <w:left w:val="none" w:sz="0" w:space="0" w:color="auto"/>
                                                                                    <w:bottom w:val="none" w:sz="0" w:space="0" w:color="auto"/>
                                                                                    <w:right w:val="none" w:sz="0" w:space="0" w:color="auto"/>
                                                                                  </w:divBdr>
                                                                                  <w:divsChild>
                                                                                    <w:div w:id="605503353">
                                                                                      <w:marLeft w:val="0"/>
                                                                                      <w:marRight w:val="0"/>
                                                                                      <w:marTop w:val="0"/>
                                                                                      <w:marBottom w:val="0"/>
                                                                                      <w:divBdr>
                                                                                        <w:top w:val="none" w:sz="0" w:space="0" w:color="auto"/>
                                                                                        <w:left w:val="none" w:sz="0" w:space="0" w:color="auto"/>
                                                                                        <w:bottom w:val="none" w:sz="0" w:space="0" w:color="auto"/>
                                                                                        <w:right w:val="none" w:sz="0" w:space="0" w:color="auto"/>
                                                                                      </w:divBdr>
                                                                                    </w:div>
                                                                                    <w:div w:id="605503644">
                                                                                      <w:marLeft w:val="0"/>
                                                                                      <w:marRight w:val="0"/>
                                                                                      <w:marTop w:val="0"/>
                                                                                      <w:marBottom w:val="0"/>
                                                                                      <w:divBdr>
                                                                                        <w:top w:val="none" w:sz="0" w:space="0" w:color="auto"/>
                                                                                        <w:left w:val="none" w:sz="0" w:space="0" w:color="auto"/>
                                                                                        <w:bottom w:val="none" w:sz="0" w:space="0" w:color="auto"/>
                                                                                        <w:right w:val="none" w:sz="0" w:space="0" w:color="auto"/>
                                                                                      </w:divBdr>
                                                                                    </w:div>
                                                                                  </w:divsChild>
                                                                                </w:div>
                                                                                <w:div w:id="605503184">
                                                                                  <w:marLeft w:val="0"/>
                                                                                  <w:marRight w:val="0"/>
                                                                                  <w:marTop w:val="0"/>
                                                                                  <w:marBottom w:val="0"/>
                                                                                  <w:divBdr>
                                                                                    <w:top w:val="none" w:sz="0" w:space="0" w:color="auto"/>
                                                                                    <w:left w:val="none" w:sz="0" w:space="0" w:color="auto"/>
                                                                                    <w:bottom w:val="none" w:sz="0" w:space="0" w:color="auto"/>
                                                                                    <w:right w:val="none" w:sz="0" w:space="0" w:color="auto"/>
                                                                                  </w:divBdr>
                                                                                  <w:divsChild>
                                                                                    <w:div w:id="605503110">
                                                                                      <w:marLeft w:val="0"/>
                                                                                      <w:marRight w:val="0"/>
                                                                                      <w:marTop w:val="0"/>
                                                                                      <w:marBottom w:val="0"/>
                                                                                      <w:divBdr>
                                                                                        <w:top w:val="none" w:sz="0" w:space="0" w:color="auto"/>
                                                                                        <w:left w:val="none" w:sz="0" w:space="0" w:color="auto"/>
                                                                                        <w:bottom w:val="none" w:sz="0" w:space="0" w:color="auto"/>
                                                                                        <w:right w:val="none" w:sz="0" w:space="0" w:color="auto"/>
                                                                                      </w:divBdr>
                                                                                    </w:div>
                                                                                    <w:div w:id="605504178">
                                                                                      <w:marLeft w:val="0"/>
                                                                                      <w:marRight w:val="0"/>
                                                                                      <w:marTop w:val="0"/>
                                                                                      <w:marBottom w:val="0"/>
                                                                                      <w:divBdr>
                                                                                        <w:top w:val="none" w:sz="0" w:space="0" w:color="auto"/>
                                                                                        <w:left w:val="none" w:sz="0" w:space="0" w:color="auto"/>
                                                                                        <w:bottom w:val="none" w:sz="0" w:space="0" w:color="auto"/>
                                                                                        <w:right w:val="none" w:sz="0" w:space="0" w:color="auto"/>
                                                                                      </w:divBdr>
                                                                                    </w:div>
                                                                                  </w:divsChild>
                                                                                </w:div>
                                                                                <w:div w:id="605503202">
                                                                                  <w:marLeft w:val="0"/>
                                                                                  <w:marRight w:val="0"/>
                                                                                  <w:marTop w:val="0"/>
                                                                                  <w:marBottom w:val="0"/>
                                                                                  <w:divBdr>
                                                                                    <w:top w:val="none" w:sz="0" w:space="0" w:color="auto"/>
                                                                                    <w:left w:val="none" w:sz="0" w:space="0" w:color="auto"/>
                                                                                    <w:bottom w:val="none" w:sz="0" w:space="0" w:color="auto"/>
                                                                                    <w:right w:val="none" w:sz="0" w:space="0" w:color="auto"/>
                                                                                  </w:divBdr>
                                                                                  <w:divsChild>
                                                                                    <w:div w:id="605503054">
                                                                                      <w:marLeft w:val="0"/>
                                                                                      <w:marRight w:val="0"/>
                                                                                      <w:marTop w:val="0"/>
                                                                                      <w:marBottom w:val="0"/>
                                                                                      <w:divBdr>
                                                                                        <w:top w:val="none" w:sz="0" w:space="0" w:color="auto"/>
                                                                                        <w:left w:val="none" w:sz="0" w:space="0" w:color="auto"/>
                                                                                        <w:bottom w:val="none" w:sz="0" w:space="0" w:color="auto"/>
                                                                                        <w:right w:val="none" w:sz="0" w:space="0" w:color="auto"/>
                                                                                      </w:divBdr>
                                                                                    </w:div>
                                                                                    <w:div w:id="605503096">
                                                                                      <w:marLeft w:val="0"/>
                                                                                      <w:marRight w:val="0"/>
                                                                                      <w:marTop w:val="0"/>
                                                                                      <w:marBottom w:val="0"/>
                                                                                      <w:divBdr>
                                                                                        <w:top w:val="none" w:sz="0" w:space="0" w:color="auto"/>
                                                                                        <w:left w:val="none" w:sz="0" w:space="0" w:color="auto"/>
                                                                                        <w:bottom w:val="none" w:sz="0" w:space="0" w:color="auto"/>
                                                                                        <w:right w:val="none" w:sz="0" w:space="0" w:color="auto"/>
                                                                                      </w:divBdr>
                                                                                    </w:div>
                                                                                  </w:divsChild>
                                                                                </w:div>
                                                                                <w:div w:id="605504101">
                                                                                  <w:marLeft w:val="0"/>
                                                                                  <w:marRight w:val="0"/>
                                                                                  <w:marTop w:val="0"/>
                                                                                  <w:marBottom w:val="0"/>
                                                                                  <w:divBdr>
                                                                                    <w:top w:val="none" w:sz="0" w:space="0" w:color="auto"/>
                                                                                    <w:left w:val="none" w:sz="0" w:space="0" w:color="auto"/>
                                                                                    <w:bottom w:val="none" w:sz="0" w:space="0" w:color="auto"/>
                                                                                    <w:right w:val="none" w:sz="0" w:space="0" w:color="auto"/>
                                                                                  </w:divBdr>
                                                                                  <w:divsChild>
                                                                                    <w:div w:id="605503144">
                                                                                      <w:marLeft w:val="0"/>
                                                                                      <w:marRight w:val="0"/>
                                                                                      <w:marTop w:val="0"/>
                                                                                      <w:marBottom w:val="0"/>
                                                                                      <w:divBdr>
                                                                                        <w:top w:val="none" w:sz="0" w:space="0" w:color="auto"/>
                                                                                        <w:left w:val="none" w:sz="0" w:space="0" w:color="auto"/>
                                                                                        <w:bottom w:val="none" w:sz="0" w:space="0" w:color="auto"/>
                                                                                        <w:right w:val="none" w:sz="0" w:space="0" w:color="auto"/>
                                                                                      </w:divBdr>
                                                                                    </w:div>
                                                                                    <w:div w:id="605503894">
                                                                                      <w:marLeft w:val="0"/>
                                                                                      <w:marRight w:val="0"/>
                                                                                      <w:marTop w:val="0"/>
                                                                                      <w:marBottom w:val="0"/>
                                                                                      <w:divBdr>
                                                                                        <w:top w:val="none" w:sz="0" w:space="0" w:color="auto"/>
                                                                                        <w:left w:val="none" w:sz="0" w:space="0" w:color="auto"/>
                                                                                        <w:bottom w:val="none" w:sz="0" w:space="0" w:color="auto"/>
                                                                                        <w:right w:val="none" w:sz="0" w:space="0" w:color="auto"/>
                                                                                      </w:divBdr>
                                                                                    </w:div>
                                                                                  </w:divsChild>
                                                                                </w:div>
                                                                                <w:div w:id="605504188">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
                                                                                    <w:div w:id="6055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235">
      <w:marLeft w:val="0"/>
      <w:marRight w:val="0"/>
      <w:marTop w:val="0"/>
      <w:marBottom w:val="0"/>
      <w:divBdr>
        <w:top w:val="none" w:sz="0" w:space="0" w:color="auto"/>
        <w:left w:val="none" w:sz="0" w:space="0" w:color="auto"/>
        <w:bottom w:val="none" w:sz="0" w:space="0" w:color="auto"/>
        <w:right w:val="none" w:sz="0" w:space="0" w:color="auto"/>
      </w:divBdr>
    </w:div>
    <w:div w:id="605503243">
      <w:marLeft w:val="0"/>
      <w:marRight w:val="0"/>
      <w:marTop w:val="0"/>
      <w:marBottom w:val="0"/>
      <w:divBdr>
        <w:top w:val="none" w:sz="0" w:space="0" w:color="auto"/>
        <w:left w:val="none" w:sz="0" w:space="0" w:color="auto"/>
        <w:bottom w:val="none" w:sz="0" w:space="0" w:color="auto"/>
        <w:right w:val="none" w:sz="0" w:space="0" w:color="auto"/>
      </w:divBdr>
      <w:divsChild>
        <w:div w:id="605503785">
          <w:marLeft w:val="0"/>
          <w:marRight w:val="0"/>
          <w:marTop w:val="100"/>
          <w:marBottom w:val="100"/>
          <w:divBdr>
            <w:top w:val="none" w:sz="0" w:space="0" w:color="auto"/>
            <w:left w:val="none" w:sz="0" w:space="0" w:color="auto"/>
            <w:bottom w:val="none" w:sz="0" w:space="0" w:color="auto"/>
            <w:right w:val="none" w:sz="0" w:space="0" w:color="auto"/>
          </w:divBdr>
          <w:divsChild>
            <w:div w:id="605504260">
              <w:marLeft w:val="0"/>
              <w:marRight w:val="0"/>
              <w:marTop w:val="225"/>
              <w:marBottom w:val="750"/>
              <w:divBdr>
                <w:top w:val="none" w:sz="0" w:space="0" w:color="auto"/>
                <w:left w:val="none" w:sz="0" w:space="0" w:color="auto"/>
                <w:bottom w:val="none" w:sz="0" w:space="0" w:color="auto"/>
                <w:right w:val="none" w:sz="0" w:space="0" w:color="auto"/>
              </w:divBdr>
              <w:divsChild>
                <w:div w:id="605502999">
                  <w:marLeft w:val="0"/>
                  <w:marRight w:val="0"/>
                  <w:marTop w:val="0"/>
                  <w:marBottom w:val="0"/>
                  <w:divBdr>
                    <w:top w:val="none" w:sz="0" w:space="0" w:color="auto"/>
                    <w:left w:val="none" w:sz="0" w:space="0" w:color="auto"/>
                    <w:bottom w:val="none" w:sz="0" w:space="0" w:color="auto"/>
                    <w:right w:val="none" w:sz="0" w:space="0" w:color="auto"/>
                  </w:divBdr>
                  <w:divsChild>
                    <w:div w:id="605503124">
                      <w:marLeft w:val="0"/>
                      <w:marRight w:val="0"/>
                      <w:marTop w:val="0"/>
                      <w:marBottom w:val="0"/>
                      <w:divBdr>
                        <w:top w:val="none" w:sz="0" w:space="0" w:color="auto"/>
                        <w:left w:val="none" w:sz="0" w:space="0" w:color="auto"/>
                        <w:bottom w:val="none" w:sz="0" w:space="0" w:color="auto"/>
                        <w:right w:val="none" w:sz="0" w:space="0" w:color="auto"/>
                      </w:divBdr>
                      <w:divsChild>
                        <w:div w:id="605503709">
                          <w:marLeft w:val="0"/>
                          <w:marRight w:val="0"/>
                          <w:marTop w:val="0"/>
                          <w:marBottom w:val="0"/>
                          <w:divBdr>
                            <w:top w:val="none" w:sz="0" w:space="0" w:color="auto"/>
                            <w:left w:val="none" w:sz="0" w:space="0" w:color="auto"/>
                            <w:bottom w:val="none" w:sz="0" w:space="0" w:color="auto"/>
                            <w:right w:val="none" w:sz="0" w:space="0" w:color="auto"/>
                          </w:divBdr>
                          <w:divsChild>
                            <w:div w:id="605504055">
                              <w:marLeft w:val="0"/>
                              <w:marRight w:val="0"/>
                              <w:marTop w:val="0"/>
                              <w:marBottom w:val="0"/>
                              <w:divBdr>
                                <w:top w:val="none" w:sz="0" w:space="0" w:color="auto"/>
                                <w:left w:val="none" w:sz="0" w:space="0" w:color="auto"/>
                                <w:bottom w:val="none" w:sz="0" w:space="0" w:color="auto"/>
                                <w:right w:val="none" w:sz="0" w:space="0" w:color="auto"/>
                              </w:divBdr>
                              <w:divsChild>
                                <w:div w:id="605504408">
                                  <w:marLeft w:val="0"/>
                                  <w:marRight w:val="0"/>
                                  <w:marTop w:val="0"/>
                                  <w:marBottom w:val="0"/>
                                  <w:divBdr>
                                    <w:top w:val="none" w:sz="0" w:space="0" w:color="auto"/>
                                    <w:left w:val="none" w:sz="0" w:space="0" w:color="auto"/>
                                    <w:bottom w:val="none" w:sz="0" w:space="0" w:color="auto"/>
                                    <w:right w:val="none" w:sz="0" w:space="0" w:color="auto"/>
                                  </w:divBdr>
                                  <w:divsChild>
                                    <w:div w:id="605504088">
                                      <w:marLeft w:val="0"/>
                                      <w:marRight w:val="0"/>
                                      <w:marTop w:val="0"/>
                                      <w:marBottom w:val="0"/>
                                      <w:divBdr>
                                        <w:top w:val="none" w:sz="0" w:space="0" w:color="auto"/>
                                        <w:left w:val="none" w:sz="0" w:space="0" w:color="auto"/>
                                        <w:bottom w:val="none" w:sz="0" w:space="0" w:color="auto"/>
                                        <w:right w:val="none" w:sz="0" w:space="0" w:color="auto"/>
                                      </w:divBdr>
                                      <w:divsChild>
                                        <w:div w:id="605503863">
                                          <w:marLeft w:val="0"/>
                                          <w:marRight w:val="0"/>
                                          <w:marTop w:val="0"/>
                                          <w:marBottom w:val="0"/>
                                          <w:divBdr>
                                            <w:top w:val="none" w:sz="0" w:space="0" w:color="auto"/>
                                            <w:left w:val="none" w:sz="0" w:space="0" w:color="auto"/>
                                            <w:bottom w:val="none" w:sz="0" w:space="0" w:color="auto"/>
                                            <w:right w:val="none" w:sz="0" w:space="0" w:color="auto"/>
                                          </w:divBdr>
                                          <w:divsChild>
                                            <w:div w:id="605502981">
                                              <w:marLeft w:val="0"/>
                                              <w:marRight w:val="0"/>
                                              <w:marTop w:val="0"/>
                                              <w:marBottom w:val="0"/>
                                              <w:divBdr>
                                                <w:top w:val="none" w:sz="0" w:space="0" w:color="auto"/>
                                                <w:left w:val="none" w:sz="0" w:space="0" w:color="auto"/>
                                                <w:bottom w:val="none" w:sz="0" w:space="0" w:color="auto"/>
                                                <w:right w:val="none" w:sz="0" w:space="0" w:color="auto"/>
                                              </w:divBdr>
                                              <w:divsChild>
                                                <w:div w:id="605503654">
                                                  <w:marLeft w:val="0"/>
                                                  <w:marRight w:val="0"/>
                                                  <w:marTop w:val="0"/>
                                                  <w:marBottom w:val="0"/>
                                                  <w:divBdr>
                                                    <w:top w:val="none" w:sz="0" w:space="0" w:color="auto"/>
                                                    <w:left w:val="none" w:sz="0" w:space="0" w:color="auto"/>
                                                    <w:bottom w:val="none" w:sz="0" w:space="0" w:color="auto"/>
                                                    <w:right w:val="none" w:sz="0" w:space="0" w:color="auto"/>
                                                  </w:divBdr>
                                                  <w:divsChild>
                                                    <w:div w:id="605503876">
                                                      <w:marLeft w:val="0"/>
                                                      <w:marRight w:val="0"/>
                                                      <w:marTop w:val="0"/>
                                                      <w:marBottom w:val="0"/>
                                                      <w:divBdr>
                                                        <w:top w:val="none" w:sz="0" w:space="0" w:color="auto"/>
                                                        <w:left w:val="none" w:sz="0" w:space="0" w:color="auto"/>
                                                        <w:bottom w:val="none" w:sz="0" w:space="0" w:color="auto"/>
                                                        <w:right w:val="none" w:sz="0" w:space="0" w:color="auto"/>
                                                      </w:divBdr>
                                                      <w:divsChild>
                                                        <w:div w:id="605504281">
                                                          <w:marLeft w:val="0"/>
                                                          <w:marRight w:val="0"/>
                                                          <w:marTop w:val="0"/>
                                                          <w:marBottom w:val="0"/>
                                                          <w:divBdr>
                                                            <w:top w:val="none" w:sz="0" w:space="0" w:color="auto"/>
                                                            <w:left w:val="none" w:sz="0" w:space="0" w:color="auto"/>
                                                            <w:bottom w:val="none" w:sz="0" w:space="0" w:color="auto"/>
                                                            <w:right w:val="none" w:sz="0" w:space="0" w:color="auto"/>
                                                          </w:divBdr>
                                                          <w:divsChild>
                                                            <w:div w:id="605504012">
                                                              <w:marLeft w:val="0"/>
                                                              <w:marRight w:val="0"/>
                                                              <w:marTop w:val="0"/>
                                                              <w:marBottom w:val="0"/>
                                                              <w:divBdr>
                                                                <w:top w:val="none" w:sz="0" w:space="0" w:color="auto"/>
                                                                <w:left w:val="none" w:sz="0" w:space="0" w:color="auto"/>
                                                                <w:bottom w:val="none" w:sz="0" w:space="0" w:color="auto"/>
                                                                <w:right w:val="none" w:sz="0" w:space="0" w:color="auto"/>
                                                              </w:divBdr>
                                                              <w:divsChild>
                                                                <w:div w:id="605504264">
                                                                  <w:marLeft w:val="0"/>
                                                                  <w:marRight w:val="0"/>
                                                                  <w:marTop w:val="0"/>
                                                                  <w:marBottom w:val="0"/>
                                                                  <w:divBdr>
                                                                    <w:top w:val="none" w:sz="0" w:space="0" w:color="auto"/>
                                                                    <w:left w:val="none" w:sz="0" w:space="0" w:color="auto"/>
                                                                    <w:bottom w:val="none" w:sz="0" w:space="0" w:color="auto"/>
                                                                    <w:right w:val="none" w:sz="0" w:space="0" w:color="auto"/>
                                                                  </w:divBdr>
                                                                  <w:divsChild>
                                                                    <w:div w:id="605504020">
                                                                      <w:marLeft w:val="0"/>
                                                                      <w:marRight w:val="0"/>
                                                                      <w:marTop w:val="0"/>
                                                                      <w:marBottom w:val="0"/>
                                                                      <w:divBdr>
                                                                        <w:top w:val="none" w:sz="0" w:space="0" w:color="auto"/>
                                                                        <w:left w:val="none" w:sz="0" w:space="0" w:color="auto"/>
                                                                        <w:bottom w:val="none" w:sz="0" w:space="0" w:color="auto"/>
                                                                        <w:right w:val="none" w:sz="0" w:space="0" w:color="auto"/>
                                                                      </w:divBdr>
                                                                      <w:divsChild>
                                                                        <w:div w:id="605503258">
                                                                          <w:marLeft w:val="0"/>
                                                                          <w:marRight w:val="0"/>
                                                                          <w:marTop w:val="0"/>
                                                                          <w:marBottom w:val="0"/>
                                                                          <w:divBdr>
                                                                            <w:top w:val="none" w:sz="0" w:space="0" w:color="auto"/>
                                                                            <w:left w:val="none" w:sz="0" w:space="0" w:color="auto"/>
                                                                            <w:bottom w:val="none" w:sz="0" w:space="0" w:color="auto"/>
                                                                            <w:right w:val="none" w:sz="0" w:space="0" w:color="auto"/>
                                                                          </w:divBdr>
                                                                        </w:div>
                                                                        <w:div w:id="605504173">
                                                                          <w:marLeft w:val="0"/>
                                                                          <w:marRight w:val="0"/>
                                                                          <w:marTop w:val="0"/>
                                                                          <w:marBottom w:val="0"/>
                                                                          <w:divBdr>
                                                                            <w:top w:val="none" w:sz="0" w:space="0" w:color="auto"/>
                                                                            <w:left w:val="none" w:sz="0" w:space="0" w:color="auto"/>
                                                                            <w:bottom w:val="none" w:sz="0" w:space="0" w:color="auto"/>
                                                                            <w:right w:val="none" w:sz="0" w:space="0" w:color="auto"/>
                                                                          </w:divBdr>
                                                                        </w:div>
                                                                      </w:divsChild>
                                                                    </w:div>
                                                                    <w:div w:id="605504142">
                                                                      <w:marLeft w:val="0"/>
                                                                      <w:marRight w:val="0"/>
                                                                      <w:marTop w:val="0"/>
                                                                      <w:marBottom w:val="0"/>
                                                                      <w:divBdr>
                                                                        <w:top w:val="none" w:sz="0" w:space="0" w:color="auto"/>
                                                                        <w:left w:val="none" w:sz="0" w:space="0" w:color="auto"/>
                                                                        <w:bottom w:val="none" w:sz="0" w:space="0" w:color="auto"/>
                                                                        <w:right w:val="none" w:sz="0" w:space="0" w:color="auto"/>
                                                                      </w:divBdr>
                                                                      <w:divsChild>
                                                                        <w:div w:id="605503314">
                                                                          <w:marLeft w:val="0"/>
                                                                          <w:marRight w:val="0"/>
                                                                          <w:marTop w:val="0"/>
                                                                          <w:marBottom w:val="0"/>
                                                                          <w:divBdr>
                                                                            <w:top w:val="none" w:sz="0" w:space="0" w:color="auto"/>
                                                                            <w:left w:val="none" w:sz="0" w:space="0" w:color="auto"/>
                                                                            <w:bottom w:val="none" w:sz="0" w:space="0" w:color="auto"/>
                                                                            <w:right w:val="none" w:sz="0" w:space="0" w:color="auto"/>
                                                                          </w:divBdr>
                                                                        </w:div>
                                                                        <w:div w:id="6055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244">
      <w:marLeft w:val="0"/>
      <w:marRight w:val="0"/>
      <w:marTop w:val="0"/>
      <w:marBottom w:val="0"/>
      <w:divBdr>
        <w:top w:val="none" w:sz="0" w:space="0" w:color="auto"/>
        <w:left w:val="none" w:sz="0" w:space="0" w:color="auto"/>
        <w:bottom w:val="none" w:sz="0" w:space="0" w:color="auto"/>
        <w:right w:val="none" w:sz="0" w:space="0" w:color="auto"/>
      </w:divBdr>
    </w:div>
    <w:div w:id="605503250">
      <w:marLeft w:val="0"/>
      <w:marRight w:val="0"/>
      <w:marTop w:val="0"/>
      <w:marBottom w:val="0"/>
      <w:divBdr>
        <w:top w:val="none" w:sz="0" w:space="0" w:color="auto"/>
        <w:left w:val="none" w:sz="0" w:space="0" w:color="auto"/>
        <w:bottom w:val="none" w:sz="0" w:space="0" w:color="auto"/>
        <w:right w:val="none" w:sz="0" w:space="0" w:color="auto"/>
      </w:divBdr>
    </w:div>
    <w:div w:id="605503255">
      <w:marLeft w:val="0"/>
      <w:marRight w:val="0"/>
      <w:marTop w:val="0"/>
      <w:marBottom w:val="0"/>
      <w:divBdr>
        <w:top w:val="none" w:sz="0" w:space="0" w:color="auto"/>
        <w:left w:val="none" w:sz="0" w:space="0" w:color="auto"/>
        <w:bottom w:val="none" w:sz="0" w:space="0" w:color="auto"/>
        <w:right w:val="none" w:sz="0" w:space="0" w:color="auto"/>
      </w:divBdr>
    </w:div>
    <w:div w:id="605503262">
      <w:marLeft w:val="0"/>
      <w:marRight w:val="0"/>
      <w:marTop w:val="0"/>
      <w:marBottom w:val="0"/>
      <w:divBdr>
        <w:top w:val="none" w:sz="0" w:space="0" w:color="auto"/>
        <w:left w:val="none" w:sz="0" w:space="0" w:color="auto"/>
        <w:bottom w:val="none" w:sz="0" w:space="0" w:color="auto"/>
        <w:right w:val="none" w:sz="0" w:space="0" w:color="auto"/>
      </w:divBdr>
    </w:div>
    <w:div w:id="605503283">
      <w:marLeft w:val="0"/>
      <w:marRight w:val="0"/>
      <w:marTop w:val="0"/>
      <w:marBottom w:val="0"/>
      <w:divBdr>
        <w:top w:val="none" w:sz="0" w:space="0" w:color="auto"/>
        <w:left w:val="none" w:sz="0" w:space="0" w:color="auto"/>
        <w:bottom w:val="none" w:sz="0" w:space="0" w:color="auto"/>
        <w:right w:val="none" w:sz="0" w:space="0" w:color="auto"/>
      </w:divBdr>
      <w:divsChild>
        <w:div w:id="605503043">
          <w:marLeft w:val="0"/>
          <w:marRight w:val="0"/>
          <w:marTop w:val="100"/>
          <w:marBottom w:val="100"/>
          <w:divBdr>
            <w:top w:val="none" w:sz="0" w:space="0" w:color="auto"/>
            <w:left w:val="none" w:sz="0" w:space="0" w:color="auto"/>
            <w:bottom w:val="none" w:sz="0" w:space="0" w:color="auto"/>
            <w:right w:val="none" w:sz="0" w:space="0" w:color="auto"/>
          </w:divBdr>
          <w:divsChild>
            <w:div w:id="605503598">
              <w:marLeft w:val="0"/>
              <w:marRight w:val="0"/>
              <w:marTop w:val="225"/>
              <w:marBottom w:val="750"/>
              <w:divBdr>
                <w:top w:val="none" w:sz="0" w:space="0" w:color="auto"/>
                <w:left w:val="none" w:sz="0" w:space="0" w:color="auto"/>
                <w:bottom w:val="none" w:sz="0" w:space="0" w:color="auto"/>
                <w:right w:val="none" w:sz="0" w:space="0" w:color="auto"/>
              </w:divBdr>
              <w:divsChild>
                <w:div w:id="605503994">
                  <w:marLeft w:val="0"/>
                  <w:marRight w:val="0"/>
                  <w:marTop w:val="0"/>
                  <w:marBottom w:val="0"/>
                  <w:divBdr>
                    <w:top w:val="none" w:sz="0" w:space="0" w:color="auto"/>
                    <w:left w:val="none" w:sz="0" w:space="0" w:color="auto"/>
                    <w:bottom w:val="none" w:sz="0" w:space="0" w:color="auto"/>
                    <w:right w:val="none" w:sz="0" w:space="0" w:color="auto"/>
                  </w:divBdr>
                  <w:divsChild>
                    <w:div w:id="605503118">
                      <w:marLeft w:val="0"/>
                      <w:marRight w:val="0"/>
                      <w:marTop w:val="0"/>
                      <w:marBottom w:val="0"/>
                      <w:divBdr>
                        <w:top w:val="none" w:sz="0" w:space="0" w:color="auto"/>
                        <w:left w:val="none" w:sz="0" w:space="0" w:color="auto"/>
                        <w:bottom w:val="none" w:sz="0" w:space="0" w:color="auto"/>
                        <w:right w:val="none" w:sz="0" w:space="0" w:color="auto"/>
                      </w:divBdr>
                      <w:divsChild>
                        <w:div w:id="605502976">
                          <w:marLeft w:val="0"/>
                          <w:marRight w:val="0"/>
                          <w:marTop w:val="0"/>
                          <w:marBottom w:val="0"/>
                          <w:divBdr>
                            <w:top w:val="none" w:sz="0" w:space="0" w:color="auto"/>
                            <w:left w:val="none" w:sz="0" w:space="0" w:color="auto"/>
                            <w:bottom w:val="none" w:sz="0" w:space="0" w:color="auto"/>
                            <w:right w:val="none" w:sz="0" w:space="0" w:color="auto"/>
                          </w:divBdr>
                          <w:divsChild>
                            <w:div w:id="605503553">
                              <w:marLeft w:val="0"/>
                              <w:marRight w:val="0"/>
                              <w:marTop w:val="0"/>
                              <w:marBottom w:val="0"/>
                              <w:divBdr>
                                <w:top w:val="none" w:sz="0" w:space="0" w:color="auto"/>
                                <w:left w:val="none" w:sz="0" w:space="0" w:color="auto"/>
                                <w:bottom w:val="none" w:sz="0" w:space="0" w:color="auto"/>
                                <w:right w:val="none" w:sz="0" w:space="0" w:color="auto"/>
                              </w:divBdr>
                              <w:divsChild>
                                <w:div w:id="605503340">
                                  <w:marLeft w:val="0"/>
                                  <w:marRight w:val="0"/>
                                  <w:marTop w:val="0"/>
                                  <w:marBottom w:val="0"/>
                                  <w:divBdr>
                                    <w:top w:val="none" w:sz="0" w:space="0" w:color="auto"/>
                                    <w:left w:val="none" w:sz="0" w:space="0" w:color="auto"/>
                                    <w:bottom w:val="none" w:sz="0" w:space="0" w:color="auto"/>
                                    <w:right w:val="none" w:sz="0" w:space="0" w:color="auto"/>
                                  </w:divBdr>
                                  <w:divsChild>
                                    <w:div w:id="605503992">
                                      <w:marLeft w:val="0"/>
                                      <w:marRight w:val="0"/>
                                      <w:marTop w:val="0"/>
                                      <w:marBottom w:val="0"/>
                                      <w:divBdr>
                                        <w:top w:val="none" w:sz="0" w:space="0" w:color="auto"/>
                                        <w:left w:val="none" w:sz="0" w:space="0" w:color="auto"/>
                                        <w:bottom w:val="none" w:sz="0" w:space="0" w:color="auto"/>
                                        <w:right w:val="none" w:sz="0" w:space="0" w:color="auto"/>
                                      </w:divBdr>
                                      <w:divsChild>
                                        <w:div w:id="605503792">
                                          <w:marLeft w:val="0"/>
                                          <w:marRight w:val="0"/>
                                          <w:marTop w:val="0"/>
                                          <w:marBottom w:val="0"/>
                                          <w:divBdr>
                                            <w:top w:val="none" w:sz="0" w:space="0" w:color="auto"/>
                                            <w:left w:val="none" w:sz="0" w:space="0" w:color="auto"/>
                                            <w:bottom w:val="none" w:sz="0" w:space="0" w:color="auto"/>
                                            <w:right w:val="none" w:sz="0" w:space="0" w:color="auto"/>
                                          </w:divBdr>
                                          <w:divsChild>
                                            <w:div w:id="605503850">
                                              <w:marLeft w:val="0"/>
                                              <w:marRight w:val="0"/>
                                              <w:marTop w:val="0"/>
                                              <w:marBottom w:val="0"/>
                                              <w:divBdr>
                                                <w:top w:val="none" w:sz="0" w:space="0" w:color="auto"/>
                                                <w:left w:val="none" w:sz="0" w:space="0" w:color="auto"/>
                                                <w:bottom w:val="none" w:sz="0" w:space="0" w:color="auto"/>
                                                <w:right w:val="none" w:sz="0" w:space="0" w:color="auto"/>
                                              </w:divBdr>
                                              <w:divsChild>
                                                <w:div w:id="605503162">
                                                  <w:marLeft w:val="0"/>
                                                  <w:marRight w:val="0"/>
                                                  <w:marTop w:val="0"/>
                                                  <w:marBottom w:val="0"/>
                                                  <w:divBdr>
                                                    <w:top w:val="none" w:sz="0" w:space="0" w:color="auto"/>
                                                    <w:left w:val="none" w:sz="0" w:space="0" w:color="auto"/>
                                                    <w:bottom w:val="none" w:sz="0" w:space="0" w:color="auto"/>
                                                    <w:right w:val="none" w:sz="0" w:space="0" w:color="auto"/>
                                                  </w:divBdr>
                                                  <w:divsChild>
                                                    <w:div w:id="605502977">
                                                      <w:marLeft w:val="0"/>
                                                      <w:marRight w:val="0"/>
                                                      <w:marTop w:val="0"/>
                                                      <w:marBottom w:val="0"/>
                                                      <w:divBdr>
                                                        <w:top w:val="none" w:sz="0" w:space="0" w:color="auto"/>
                                                        <w:left w:val="none" w:sz="0" w:space="0" w:color="auto"/>
                                                        <w:bottom w:val="none" w:sz="0" w:space="0" w:color="auto"/>
                                                        <w:right w:val="none" w:sz="0" w:space="0" w:color="auto"/>
                                                      </w:divBdr>
                                                      <w:divsChild>
                                                        <w:div w:id="605503744">
                                                          <w:marLeft w:val="0"/>
                                                          <w:marRight w:val="0"/>
                                                          <w:marTop w:val="0"/>
                                                          <w:marBottom w:val="0"/>
                                                          <w:divBdr>
                                                            <w:top w:val="none" w:sz="0" w:space="0" w:color="auto"/>
                                                            <w:left w:val="none" w:sz="0" w:space="0" w:color="auto"/>
                                                            <w:bottom w:val="none" w:sz="0" w:space="0" w:color="auto"/>
                                                            <w:right w:val="none" w:sz="0" w:space="0" w:color="auto"/>
                                                          </w:divBdr>
                                                          <w:divsChild>
                                                            <w:div w:id="605504338">
                                                              <w:marLeft w:val="0"/>
                                                              <w:marRight w:val="0"/>
                                                              <w:marTop w:val="0"/>
                                                              <w:marBottom w:val="0"/>
                                                              <w:divBdr>
                                                                <w:top w:val="none" w:sz="0" w:space="0" w:color="auto"/>
                                                                <w:left w:val="none" w:sz="0" w:space="0" w:color="auto"/>
                                                                <w:bottom w:val="none" w:sz="0" w:space="0" w:color="auto"/>
                                                                <w:right w:val="none" w:sz="0" w:space="0" w:color="auto"/>
                                                              </w:divBdr>
                                                              <w:divsChild>
                                                                <w:div w:id="605503085">
                                                                  <w:marLeft w:val="0"/>
                                                                  <w:marRight w:val="0"/>
                                                                  <w:marTop w:val="0"/>
                                                                  <w:marBottom w:val="0"/>
                                                                  <w:divBdr>
                                                                    <w:top w:val="none" w:sz="0" w:space="0" w:color="auto"/>
                                                                    <w:left w:val="none" w:sz="0" w:space="0" w:color="auto"/>
                                                                    <w:bottom w:val="none" w:sz="0" w:space="0" w:color="auto"/>
                                                                    <w:right w:val="none" w:sz="0" w:space="0" w:color="auto"/>
                                                                  </w:divBdr>
                                                                  <w:divsChild>
                                                                    <w:div w:id="605503660">
                                                                      <w:marLeft w:val="0"/>
                                                                      <w:marRight w:val="0"/>
                                                                      <w:marTop w:val="0"/>
                                                                      <w:marBottom w:val="0"/>
                                                                      <w:divBdr>
                                                                        <w:top w:val="none" w:sz="0" w:space="0" w:color="auto"/>
                                                                        <w:left w:val="none" w:sz="0" w:space="0" w:color="auto"/>
                                                                        <w:bottom w:val="none" w:sz="0" w:space="0" w:color="auto"/>
                                                                        <w:right w:val="none" w:sz="0" w:space="0" w:color="auto"/>
                                                                      </w:divBdr>
                                                                      <w:divsChild>
                                                                        <w:div w:id="605503587">
                                                                          <w:marLeft w:val="0"/>
                                                                          <w:marRight w:val="0"/>
                                                                          <w:marTop w:val="0"/>
                                                                          <w:marBottom w:val="0"/>
                                                                          <w:divBdr>
                                                                            <w:top w:val="none" w:sz="0" w:space="0" w:color="auto"/>
                                                                            <w:left w:val="none" w:sz="0" w:space="0" w:color="auto"/>
                                                                            <w:bottom w:val="none" w:sz="0" w:space="0" w:color="auto"/>
                                                                            <w:right w:val="none" w:sz="0" w:space="0" w:color="auto"/>
                                                                          </w:divBdr>
                                                                          <w:divsChild>
                                                                            <w:div w:id="605502988">
                                                                              <w:marLeft w:val="0"/>
                                                                              <w:marRight w:val="0"/>
                                                                              <w:marTop w:val="0"/>
                                                                              <w:marBottom w:val="0"/>
                                                                              <w:divBdr>
                                                                                <w:top w:val="none" w:sz="0" w:space="0" w:color="auto"/>
                                                                                <w:left w:val="none" w:sz="0" w:space="0" w:color="auto"/>
                                                                                <w:bottom w:val="none" w:sz="0" w:space="0" w:color="auto"/>
                                                                                <w:right w:val="none" w:sz="0" w:space="0" w:color="auto"/>
                                                                              </w:divBdr>
                                                                              <w:divsChild>
                                                                                <w:div w:id="605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289">
      <w:marLeft w:val="0"/>
      <w:marRight w:val="0"/>
      <w:marTop w:val="0"/>
      <w:marBottom w:val="0"/>
      <w:divBdr>
        <w:top w:val="none" w:sz="0" w:space="0" w:color="auto"/>
        <w:left w:val="none" w:sz="0" w:space="0" w:color="auto"/>
        <w:bottom w:val="none" w:sz="0" w:space="0" w:color="auto"/>
        <w:right w:val="none" w:sz="0" w:space="0" w:color="auto"/>
      </w:divBdr>
    </w:div>
    <w:div w:id="605503307">
      <w:marLeft w:val="0"/>
      <w:marRight w:val="0"/>
      <w:marTop w:val="0"/>
      <w:marBottom w:val="0"/>
      <w:divBdr>
        <w:top w:val="none" w:sz="0" w:space="0" w:color="auto"/>
        <w:left w:val="none" w:sz="0" w:space="0" w:color="auto"/>
        <w:bottom w:val="none" w:sz="0" w:space="0" w:color="auto"/>
        <w:right w:val="none" w:sz="0" w:space="0" w:color="auto"/>
      </w:divBdr>
    </w:div>
    <w:div w:id="605503310">
      <w:marLeft w:val="0"/>
      <w:marRight w:val="0"/>
      <w:marTop w:val="0"/>
      <w:marBottom w:val="0"/>
      <w:divBdr>
        <w:top w:val="none" w:sz="0" w:space="0" w:color="auto"/>
        <w:left w:val="none" w:sz="0" w:space="0" w:color="auto"/>
        <w:bottom w:val="none" w:sz="0" w:space="0" w:color="auto"/>
        <w:right w:val="none" w:sz="0" w:space="0" w:color="auto"/>
      </w:divBdr>
    </w:div>
    <w:div w:id="605503311">
      <w:marLeft w:val="0"/>
      <w:marRight w:val="0"/>
      <w:marTop w:val="0"/>
      <w:marBottom w:val="0"/>
      <w:divBdr>
        <w:top w:val="none" w:sz="0" w:space="0" w:color="auto"/>
        <w:left w:val="none" w:sz="0" w:space="0" w:color="auto"/>
        <w:bottom w:val="none" w:sz="0" w:space="0" w:color="auto"/>
        <w:right w:val="none" w:sz="0" w:space="0" w:color="auto"/>
      </w:divBdr>
      <w:divsChild>
        <w:div w:id="605503240">
          <w:marLeft w:val="0"/>
          <w:marRight w:val="0"/>
          <w:marTop w:val="100"/>
          <w:marBottom w:val="100"/>
          <w:divBdr>
            <w:top w:val="none" w:sz="0" w:space="0" w:color="auto"/>
            <w:left w:val="none" w:sz="0" w:space="0" w:color="auto"/>
            <w:bottom w:val="none" w:sz="0" w:space="0" w:color="auto"/>
            <w:right w:val="none" w:sz="0" w:space="0" w:color="auto"/>
          </w:divBdr>
          <w:divsChild>
            <w:div w:id="605503222">
              <w:marLeft w:val="0"/>
              <w:marRight w:val="0"/>
              <w:marTop w:val="225"/>
              <w:marBottom w:val="750"/>
              <w:divBdr>
                <w:top w:val="none" w:sz="0" w:space="0" w:color="auto"/>
                <w:left w:val="none" w:sz="0" w:space="0" w:color="auto"/>
                <w:bottom w:val="none" w:sz="0" w:space="0" w:color="auto"/>
                <w:right w:val="none" w:sz="0" w:space="0" w:color="auto"/>
              </w:divBdr>
              <w:divsChild>
                <w:div w:id="605503073">
                  <w:marLeft w:val="0"/>
                  <w:marRight w:val="0"/>
                  <w:marTop w:val="0"/>
                  <w:marBottom w:val="0"/>
                  <w:divBdr>
                    <w:top w:val="none" w:sz="0" w:space="0" w:color="auto"/>
                    <w:left w:val="none" w:sz="0" w:space="0" w:color="auto"/>
                    <w:bottom w:val="none" w:sz="0" w:space="0" w:color="auto"/>
                    <w:right w:val="none" w:sz="0" w:space="0" w:color="auto"/>
                  </w:divBdr>
                  <w:divsChild>
                    <w:div w:id="605503568">
                      <w:marLeft w:val="0"/>
                      <w:marRight w:val="0"/>
                      <w:marTop w:val="0"/>
                      <w:marBottom w:val="0"/>
                      <w:divBdr>
                        <w:top w:val="none" w:sz="0" w:space="0" w:color="auto"/>
                        <w:left w:val="none" w:sz="0" w:space="0" w:color="auto"/>
                        <w:bottom w:val="none" w:sz="0" w:space="0" w:color="auto"/>
                        <w:right w:val="none" w:sz="0" w:space="0" w:color="auto"/>
                      </w:divBdr>
                      <w:divsChild>
                        <w:div w:id="605503449">
                          <w:marLeft w:val="0"/>
                          <w:marRight w:val="0"/>
                          <w:marTop w:val="0"/>
                          <w:marBottom w:val="0"/>
                          <w:divBdr>
                            <w:top w:val="none" w:sz="0" w:space="0" w:color="auto"/>
                            <w:left w:val="none" w:sz="0" w:space="0" w:color="auto"/>
                            <w:bottom w:val="none" w:sz="0" w:space="0" w:color="auto"/>
                            <w:right w:val="none" w:sz="0" w:space="0" w:color="auto"/>
                          </w:divBdr>
                          <w:divsChild>
                            <w:div w:id="605504282">
                              <w:marLeft w:val="0"/>
                              <w:marRight w:val="0"/>
                              <w:marTop w:val="0"/>
                              <w:marBottom w:val="0"/>
                              <w:divBdr>
                                <w:top w:val="none" w:sz="0" w:space="0" w:color="auto"/>
                                <w:left w:val="none" w:sz="0" w:space="0" w:color="auto"/>
                                <w:bottom w:val="none" w:sz="0" w:space="0" w:color="auto"/>
                                <w:right w:val="none" w:sz="0" w:space="0" w:color="auto"/>
                              </w:divBdr>
                              <w:divsChild>
                                <w:div w:id="605503478">
                                  <w:marLeft w:val="0"/>
                                  <w:marRight w:val="0"/>
                                  <w:marTop w:val="0"/>
                                  <w:marBottom w:val="0"/>
                                  <w:divBdr>
                                    <w:top w:val="none" w:sz="0" w:space="0" w:color="auto"/>
                                    <w:left w:val="none" w:sz="0" w:space="0" w:color="auto"/>
                                    <w:bottom w:val="none" w:sz="0" w:space="0" w:color="auto"/>
                                    <w:right w:val="none" w:sz="0" w:space="0" w:color="auto"/>
                                  </w:divBdr>
                                  <w:divsChild>
                                    <w:div w:id="605503848">
                                      <w:marLeft w:val="0"/>
                                      <w:marRight w:val="0"/>
                                      <w:marTop w:val="0"/>
                                      <w:marBottom w:val="0"/>
                                      <w:divBdr>
                                        <w:top w:val="none" w:sz="0" w:space="0" w:color="auto"/>
                                        <w:left w:val="none" w:sz="0" w:space="0" w:color="auto"/>
                                        <w:bottom w:val="none" w:sz="0" w:space="0" w:color="auto"/>
                                        <w:right w:val="none" w:sz="0" w:space="0" w:color="auto"/>
                                      </w:divBdr>
                                      <w:divsChild>
                                        <w:div w:id="605504214">
                                          <w:marLeft w:val="0"/>
                                          <w:marRight w:val="0"/>
                                          <w:marTop w:val="0"/>
                                          <w:marBottom w:val="0"/>
                                          <w:divBdr>
                                            <w:top w:val="none" w:sz="0" w:space="0" w:color="auto"/>
                                            <w:left w:val="none" w:sz="0" w:space="0" w:color="auto"/>
                                            <w:bottom w:val="none" w:sz="0" w:space="0" w:color="auto"/>
                                            <w:right w:val="none" w:sz="0" w:space="0" w:color="auto"/>
                                          </w:divBdr>
                                          <w:divsChild>
                                            <w:div w:id="605503212">
                                              <w:marLeft w:val="0"/>
                                              <w:marRight w:val="0"/>
                                              <w:marTop w:val="0"/>
                                              <w:marBottom w:val="0"/>
                                              <w:divBdr>
                                                <w:top w:val="none" w:sz="0" w:space="0" w:color="auto"/>
                                                <w:left w:val="none" w:sz="0" w:space="0" w:color="auto"/>
                                                <w:bottom w:val="none" w:sz="0" w:space="0" w:color="auto"/>
                                                <w:right w:val="none" w:sz="0" w:space="0" w:color="auto"/>
                                              </w:divBdr>
                                              <w:divsChild>
                                                <w:div w:id="605504133">
                                                  <w:marLeft w:val="0"/>
                                                  <w:marRight w:val="0"/>
                                                  <w:marTop w:val="0"/>
                                                  <w:marBottom w:val="0"/>
                                                  <w:divBdr>
                                                    <w:top w:val="none" w:sz="0" w:space="0" w:color="auto"/>
                                                    <w:left w:val="none" w:sz="0" w:space="0" w:color="auto"/>
                                                    <w:bottom w:val="none" w:sz="0" w:space="0" w:color="auto"/>
                                                    <w:right w:val="none" w:sz="0" w:space="0" w:color="auto"/>
                                                  </w:divBdr>
                                                  <w:divsChild>
                                                    <w:div w:id="605503977">
                                                      <w:marLeft w:val="0"/>
                                                      <w:marRight w:val="0"/>
                                                      <w:marTop w:val="0"/>
                                                      <w:marBottom w:val="0"/>
                                                      <w:divBdr>
                                                        <w:top w:val="none" w:sz="0" w:space="0" w:color="auto"/>
                                                        <w:left w:val="none" w:sz="0" w:space="0" w:color="auto"/>
                                                        <w:bottom w:val="none" w:sz="0" w:space="0" w:color="auto"/>
                                                        <w:right w:val="none" w:sz="0" w:space="0" w:color="auto"/>
                                                      </w:divBdr>
                                                      <w:divsChild>
                                                        <w:div w:id="605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503315">
      <w:marLeft w:val="0"/>
      <w:marRight w:val="0"/>
      <w:marTop w:val="0"/>
      <w:marBottom w:val="0"/>
      <w:divBdr>
        <w:top w:val="none" w:sz="0" w:space="0" w:color="auto"/>
        <w:left w:val="none" w:sz="0" w:space="0" w:color="auto"/>
        <w:bottom w:val="none" w:sz="0" w:space="0" w:color="auto"/>
        <w:right w:val="none" w:sz="0" w:space="0" w:color="auto"/>
      </w:divBdr>
    </w:div>
    <w:div w:id="605503326">
      <w:marLeft w:val="0"/>
      <w:marRight w:val="0"/>
      <w:marTop w:val="0"/>
      <w:marBottom w:val="0"/>
      <w:divBdr>
        <w:top w:val="none" w:sz="0" w:space="0" w:color="auto"/>
        <w:left w:val="none" w:sz="0" w:space="0" w:color="auto"/>
        <w:bottom w:val="none" w:sz="0" w:space="0" w:color="auto"/>
        <w:right w:val="none" w:sz="0" w:space="0" w:color="auto"/>
      </w:divBdr>
      <w:divsChild>
        <w:div w:id="605503719">
          <w:marLeft w:val="0"/>
          <w:marRight w:val="0"/>
          <w:marTop w:val="100"/>
          <w:marBottom w:val="100"/>
          <w:divBdr>
            <w:top w:val="none" w:sz="0" w:space="0" w:color="auto"/>
            <w:left w:val="none" w:sz="0" w:space="0" w:color="auto"/>
            <w:bottom w:val="none" w:sz="0" w:space="0" w:color="auto"/>
            <w:right w:val="none" w:sz="0" w:space="0" w:color="auto"/>
          </w:divBdr>
          <w:divsChild>
            <w:div w:id="605503141">
              <w:marLeft w:val="0"/>
              <w:marRight w:val="0"/>
              <w:marTop w:val="225"/>
              <w:marBottom w:val="750"/>
              <w:divBdr>
                <w:top w:val="none" w:sz="0" w:space="0" w:color="auto"/>
                <w:left w:val="none" w:sz="0" w:space="0" w:color="auto"/>
                <w:bottom w:val="none" w:sz="0" w:space="0" w:color="auto"/>
                <w:right w:val="none" w:sz="0" w:space="0" w:color="auto"/>
              </w:divBdr>
              <w:divsChild>
                <w:div w:id="605503768">
                  <w:marLeft w:val="0"/>
                  <w:marRight w:val="0"/>
                  <w:marTop w:val="0"/>
                  <w:marBottom w:val="0"/>
                  <w:divBdr>
                    <w:top w:val="none" w:sz="0" w:space="0" w:color="auto"/>
                    <w:left w:val="none" w:sz="0" w:space="0" w:color="auto"/>
                    <w:bottom w:val="none" w:sz="0" w:space="0" w:color="auto"/>
                    <w:right w:val="none" w:sz="0" w:space="0" w:color="auto"/>
                  </w:divBdr>
                  <w:divsChild>
                    <w:div w:id="605503534">
                      <w:marLeft w:val="0"/>
                      <w:marRight w:val="0"/>
                      <w:marTop w:val="0"/>
                      <w:marBottom w:val="0"/>
                      <w:divBdr>
                        <w:top w:val="none" w:sz="0" w:space="0" w:color="auto"/>
                        <w:left w:val="none" w:sz="0" w:space="0" w:color="auto"/>
                        <w:bottom w:val="none" w:sz="0" w:space="0" w:color="auto"/>
                        <w:right w:val="none" w:sz="0" w:space="0" w:color="auto"/>
                      </w:divBdr>
                      <w:divsChild>
                        <w:div w:id="605503365">
                          <w:marLeft w:val="0"/>
                          <w:marRight w:val="0"/>
                          <w:marTop w:val="0"/>
                          <w:marBottom w:val="0"/>
                          <w:divBdr>
                            <w:top w:val="none" w:sz="0" w:space="0" w:color="auto"/>
                            <w:left w:val="none" w:sz="0" w:space="0" w:color="auto"/>
                            <w:bottom w:val="none" w:sz="0" w:space="0" w:color="auto"/>
                            <w:right w:val="none" w:sz="0" w:space="0" w:color="auto"/>
                          </w:divBdr>
                          <w:divsChild>
                            <w:div w:id="605503290">
                              <w:marLeft w:val="0"/>
                              <w:marRight w:val="0"/>
                              <w:marTop w:val="0"/>
                              <w:marBottom w:val="0"/>
                              <w:divBdr>
                                <w:top w:val="none" w:sz="0" w:space="0" w:color="auto"/>
                                <w:left w:val="none" w:sz="0" w:space="0" w:color="auto"/>
                                <w:bottom w:val="none" w:sz="0" w:space="0" w:color="auto"/>
                                <w:right w:val="none" w:sz="0" w:space="0" w:color="auto"/>
                              </w:divBdr>
                              <w:divsChild>
                                <w:div w:id="605503451">
                                  <w:marLeft w:val="0"/>
                                  <w:marRight w:val="0"/>
                                  <w:marTop w:val="0"/>
                                  <w:marBottom w:val="0"/>
                                  <w:divBdr>
                                    <w:top w:val="none" w:sz="0" w:space="0" w:color="auto"/>
                                    <w:left w:val="none" w:sz="0" w:space="0" w:color="auto"/>
                                    <w:bottom w:val="none" w:sz="0" w:space="0" w:color="auto"/>
                                    <w:right w:val="none" w:sz="0" w:space="0" w:color="auto"/>
                                  </w:divBdr>
                                  <w:divsChild>
                                    <w:div w:id="605503595">
                                      <w:marLeft w:val="0"/>
                                      <w:marRight w:val="0"/>
                                      <w:marTop w:val="0"/>
                                      <w:marBottom w:val="0"/>
                                      <w:divBdr>
                                        <w:top w:val="none" w:sz="0" w:space="0" w:color="auto"/>
                                        <w:left w:val="none" w:sz="0" w:space="0" w:color="auto"/>
                                        <w:bottom w:val="none" w:sz="0" w:space="0" w:color="auto"/>
                                        <w:right w:val="none" w:sz="0" w:space="0" w:color="auto"/>
                                      </w:divBdr>
                                      <w:divsChild>
                                        <w:div w:id="605503554">
                                          <w:marLeft w:val="0"/>
                                          <w:marRight w:val="0"/>
                                          <w:marTop w:val="0"/>
                                          <w:marBottom w:val="0"/>
                                          <w:divBdr>
                                            <w:top w:val="none" w:sz="0" w:space="0" w:color="auto"/>
                                            <w:left w:val="none" w:sz="0" w:space="0" w:color="auto"/>
                                            <w:bottom w:val="none" w:sz="0" w:space="0" w:color="auto"/>
                                            <w:right w:val="none" w:sz="0" w:space="0" w:color="auto"/>
                                          </w:divBdr>
                                          <w:divsChild>
                                            <w:div w:id="605503645">
                                              <w:marLeft w:val="0"/>
                                              <w:marRight w:val="0"/>
                                              <w:marTop w:val="0"/>
                                              <w:marBottom w:val="0"/>
                                              <w:divBdr>
                                                <w:top w:val="none" w:sz="0" w:space="0" w:color="auto"/>
                                                <w:left w:val="none" w:sz="0" w:space="0" w:color="auto"/>
                                                <w:bottom w:val="none" w:sz="0" w:space="0" w:color="auto"/>
                                                <w:right w:val="none" w:sz="0" w:space="0" w:color="auto"/>
                                              </w:divBdr>
                                              <w:divsChild>
                                                <w:div w:id="605503918">
                                                  <w:marLeft w:val="0"/>
                                                  <w:marRight w:val="0"/>
                                                  <w:marTop w:val="0"/>
                                                  <w:marBottom w:val="0"/>
                                                  <w:divBdr>
                                                    <w:top w:val="none" w:sz="0" w:space="0" w:color="auto"/>
                                                    <w:left w:val="none" w:sz="0" w:space="0" w:color="auto"/>
                                                    <w:bottom w:val="none" w:sz="0" w:space="0" w:color="auto"/>
                                                    <w:right w:val="none" w:sz="0" w:space="0" w:color="auto"/>
                                                  </w:divBdr>
                                                  <w:divsChild>
                                                    <w:div w:id="605504041">
                                                      <w:marLeft w:val="0"/>
                                                      <w:marRight w:val="0"/>
                                                      <w:marTop w:val="0"/>
                                                      <w:marBottom w:val="0"/>
                                                      <w:divBdr>
                                                        <w:top w:val="none" w:sz="0" w:space="0" w:color="auto"/>
                                                        <w:left w:val="none" w:sz="0" w:space="0" w:color="auto"/>
                                                        <w:bottom w:val="none" w:sz="0" w:space="0" w:color="auto"/>
                                                        <w:right w:val="none" w:sz="0" w:space="0" w:color="auto"/>
                                                      </w:divBdr>
                                                      <w:divsChild>
                                                        <w:div w:id="605504100">
                                                          <w:marLeft w:val="0"/>
                                                          <w:marRight w:val="0"/>
                                                          <w:marTop w:val="0"/>
                                                          <w:marBottom w:val="0"/>
                                                          <w:divBdr>
                                                            <w:top w:val="none" w:sz="0" w:space="0" w:color="auto"/>
                                                            <w:left w:val="none" w:sz="0" w:space="0" w:color="auto"/>
                                                            <w:bottom w:val="none" w:sz="0" w:space="0" w:color="auto"/>
                                                            <w:right w:val="none" w:sz="0" w:space="0" w:color="auto"/>
                                                          </w:divBdr>
                                                          <w:divsChild>
                                                            <w:div w:id="605504109">
                                                              <w:marLeft w:val="0"/>
                                                              <w:marRight w:val="0"/>
                                                              <w:marTop w:val="0"/>
                                                              <w:marBottom w:val="0"/>
                                                              <w:divBdr>
                                                                <w:top w:val="none" w:sz="0" w:space="0" w:color="auto"/>
                                                                <w:left w:val="none" w:sz="0" w:space="0" w:color="auto"/>
                                                                <w:bottom w:val="none" w:sz="0" w:space="0" w:color="auto"/>
                                                                <w:right w:val="none" w:sz="0" w:space="0" w:color="auto"/>
                                                              </w:divBdr>
                                                              <w:divsChild>
                                                                <w:div w:id="605503044">
                                                                  <w:marLeft w:val="0"/>
                                                                  <w:marRight w:val="0"/>
                                                                  <w:marTop w:val="0"/>
                                                                  <w:marBottom w:val="0"/>
                                                                  <w:divBdr>
                                                                    <w:top w:val="none" w:sz="0" w:space="0" w:color="auto"/>
                                                                    <w:left w:val="none" w:sz="0" w:space="0" w:color="auto"/>
                                                                    <w:bottom w:val="none" w:sz="0" w:space="0" w:color="auto"/>
                                                                    <w:right w:val="none" w:sz="0" w:space="0" w:color="auto"/>
                                                                  </w:divBdr>
                                                                  <w:divsChild>
                                                                    <w:div w:id="605503331">
                                                                      <w:marLeft w:val="0"/>
                                                                      <w:marRight w:val="0"/>
                                                                      <w:marTop w:val="0"/>
                                                                      <w:marBottom w:val="0"/>
                                                                      <w:divBdr>
                                                                        <w:top w:val="none" w:sz="0" w:space="0" w:color="auto"/>
                                                                        <w:left w:val="none" w:sz="0" w:space="0" w:color="auto"/>
                                                                        <w:bottom w:val="none" w:sz="0" w:space="0" w:color="auto"/>
                                                                        <w:right w:val="none" w:sz="0" w:space="0" w:color="auto"/>
                                                                      </w:divBdr>
                                                                      <w:divsChild>
                                                                        <w:div w:id="605504094">
                                                                          <w:marLeft w:val="0"/>
                                                                          <w:marRight w:val="0"/>
                                                                          <w:marTop w:val="0"/>
                                                                          <w:marBottom w:val="0"/>
                                                                          <w:divBdr>
                                                                            <w:top w:val="none" w:sz="0" w:space="0" w:color="auto"/>
                                                                            <w:left w:val="none" w:sz="0" w:space="0" w:color="auto"/>
                                                                            <w:bottom w:val="none" w:sz="0" w:space="0" w:color="auto"/>
                                                                            <w:right w:val="none" w:sz="0" w:space="0" w:color="auto"/>
                                                                          </w:divBdr>
                                                                          <w:divsChild>
                                                                            <w:div w:id="605503128">
                                                                              <w:marLeft w:val="0"/>
                                                                              <w:marRight w:val="0"/>
                                                                              <w:marTop w:val="0"/>
                                                                              <w:marBottom w:val="0"/>
                                                                              <w:divBdr>
                                                                                <w:top w:val="none" w:sz="0" w:space="0" w:color="auto"/>
                                                                                <w:left w:val="none" w:sz="0" w:space="0" w:color="auto"/>
                                                                                <w:bottom w:val="none" w:sz="0" w:space="0" w:color="auto"/>
                                                                                <w:right w:val="none" w:sz="0" w:space="0" w:color="auto"/>
                                                                              </w:divBdr>
                                                                              <w:divsChild>
                                                                                <w:div w:id="605503211">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 w:id="6055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27">
      <w:marLeft w:val="0"/>
      <w:marRight w:val="0"/>
      <w:marTop w:val="0"/>
      <w:marBottom w:val="0"/>
      <w:divBdr>
        <w:top w:val="none" w:sz="0" w:space="0" w:color="auto"/>
        <w:left w:val="none" w:sz="0" w:space="0" w:color="auto"/>
        <w:bottom w:val="none" w:sz="0" w:space="0" w:color="auto"/>
        <w:right w:val="none" w:sz="0" w:space="0" w:color="auto"/>
      </w:divBdr>
      <w:divsChild>
        <w:div w:id="605503204">
          <w:marLeft w:val="0"/>
          <w:marRight w:val="0"/>
          <w:marTop w:val="100"/>
          <w:marBottom w:val="100"/>
          <w:divBdr>
            <w:top w:val="none" w:sz="0" w:space="0" w:color="auto"/>
            <w:left w:val="none" w:sz="0" w:space="0" w:color="auto"/>
            <w:bottom w:val="none" w:sz="0" w:space="0" w:color="auto"/>
            <w:right w:val="none" w:sz="0" w:space="0" w:color="auto"/>
          </w:divBdr>
          <w:divsChild>
            <w:div w:id="605504149">
              <w:marLeft w:val="0"/>
              <w:marRight w:val="0"/>
              <w:marTop w:val="225"/>
              <w:marBottom w:val="750"/>
              <w:divBdr>
                <w:top w:val="none" w:sz="0" w:space="0" w:color="auto"/>
                <w:left w:val="none" w:sz="0" w:space="0" w:color="auto"/>
                <w:bottom w:val="none" w:sz="0" w:space="0" w:color="auto"/>
                <w:right w:val="none" w:sz="0" w:space="0" w:color="auto"/>
              </w:divBdr>
              <w:divsChild>
                <w:div w:id="605503192">
                  <w:marLeft w:val="0"/>
                  <w:marRight w:val="0"/>
                  <w:marTop w:val="0"/>
                  <w:marBottom w:val="0"/>
                  <w:divBdr>
                    <w:top w:val="none" w:sz="0" w:space="0" w:color="auto"/>
                    <w:left w:val="none" w:sz="0" w:space="0" w:color="auto"/>
                    <w:bottom w:val="none" w:sz="0" w:space="0" w:color="auto"/>
                    <w:right w:val="none" w:sz="0" w:space="0" w:color="auto"/>
                  </w:divBdr>
                  <w:divsChild>
                    <w:div w:id="605504030">
                      <w:marLeft w:val="0"/>
                      <w:marRight w:val="0"/>
                      <w:marTop w:val="0"/>
                      <w:marBottom w:val="0"/>
                      <w:divBdr>
                        <w:top w:val="none" w:sz="0" w:space="0" w:color="auto"/>
                        <w:left w:val="none" w:sz="0" w:space="0" w:color="auto"/>
                        <w:bottom w:val="none" w:sz="0" w:space="0" w:color="auto"/>
                        <w:right w:val="none" w:sz="0" w:space="0" w:color="auto"/>
                      </w:divBdr>
                      <w:divsChild>
                        <w:div w:id="605504132">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605503914">
                                  <w:marLeft w:val="0"/>
                                  <w:marRight w:val="0"/>
                                  <w:marTop w:val="0"/>
                                  <w:marBottom w:val="0"/>
                                  <w:divBdr>
                                    <w:top w:val="none" w:sz="0" w:space="0" w:color="auto"/>
                                    <w:left w:val="none" w:sz="0" w:space="0" w:color="auto"/>
                                    <w:bottom w:val="none" w:sz="0" w:space="0" w:color="auto"/>
                                    <w:right w:val="none" w:sz="0" w:space="0" w:color="auto"/>
                                  </w:divBdr>
                                  <w:divsChild>
                                    <w:div w:id="605503070">
                                      <w:marLeft w:val="0"/>
                                      <w:marRight w:val="0"/>
                                      <w:marTop w:val="0"/>
                                      <w:marBottom w:val="0"/>
                                      <w:divBdr>
                                        <w:top w:val="none" w:sz="0" w:space="0" w:color="auto"/>
                                        <w:left w:val="none" w:sz="0" w:space="0" w:color="auto"/>
                                        <w:bottom w:val="none" w:sz="0" w:space="0" w:color="auto"/>
                                        <w:right w:val="none" w:sz="0" w:space="0" w:color="auto"/>
                                      </w:divBdr>
                                      <w:divsChild>
                                        <w:div w:id="605503220">
                                          <w:marLeft w:val="0"/>
                                          <w:marRight w:val="0"/>
                                          <w:marTop w:val="0"/>
                                          <w:marBottom w:val="0"/>
                                          <w:divBdr>
                                            <w:top w:val="none" w:sz="0" w:space="0" w:color="auto"/>
                                            <w:left w:val="none" w:sz="0" w:space="0" w:color="auto"/>
                                            <w:bottom w:val="none" w:sz="0" w:space="0" w:color="auto"/>
                                            <w:right w:val="none" w:sz="0" w:space="0" w:color="auto"/>
                                          </w:divBdr>
                                          <w:divsChild>
                                            <w:div w:id="605504301">
                                              <w:marLeft w:val="0"/>
                                              <w:marRight w:val="0"/>
                                              <w:marTop w:val="0"/>
                                              <w:marBottom w:val="0"/>
                                              <w:divBdr>
                                                <w:top w:val="none" w:sz="0" w:space="0" w:color="auto"/>
                                                <w:left w:val="none" w:sz="0" w:space="0" w:color="auto"/>
                                                <w:bottom w:val="none" w:sz="0" w:space="0" w:color="auto"/>
                                                <w:right w:val="none" w:sz="0" w:space="0" w:color="auto"/>
                                              </w:divBdr>
                                              <w:divsChild>
                                                <w:div w:id="605503669">
                                                  <w:marLeft w:val="0"/>
                                                  <w:marRight w:val="0"/>
                                                  <w:marTop w:val="0"/>
                                                  <w:marBottom w:val="0"/>
                                                  <w:divBdr>
                                                    <w:top w:val="none" w:sz="0" w:space="0" w:color="auto"/>
                                                    <w:left w:val="none" w:sz="0" w:space="0" w:color="auto"/>
                                                    <w:bottom w:val="none" w:sz="0" w:space="0" w:color="auto"/>
                                                    <w:right w:val="none" w:sz="0" w:space="0" w:color="auto"/>
                                                  </w:divBdr>
                                                  <w:divsChild>
                                                    <w:div w:id="605504336">
                                                      <w:marLeft w:val="0"/>
                                                      <w:marRight w:val="0"/>
                                                      <w:marTop w:val="0"/>
                                                      <w:marBottom w:val="0"/>
                                                      <w:divBdr>
                                                        <w:top w:val="none" w:sz="0" w:space="0" w:color="auto"/>
                                                        <w:left w:val="none" w:sz="0" w:space="0" w:color="auto"/>
                                                        <w:bottom w:val="none" w:sz="0" w:space="0" w:color="auto"/>
                                                        <w:right w:val="none" w:sz="0" w:space="0" w:color="auto"/>
                                                      </w:divBdr>
                                                      <w:divsChild>
                                                        <w:div w:id="605504318">
                                                          <w:marLeft w:val="0"/>
                                                          <w:marRight w:val="0"/>
                                                          <w:marTop w:val="0"/>
                                                          <w:marBottom w:val="0"/>
                                                          <w:divBdr>
                                                            <w:top w:val="none" w:sz="0" w:space="0" w:color="auto"/>
                                                            <w:left w:val="none" w:sz="0" w:space="0" w:color="auto"/>
                                                            <w:bottom w:val="none" w:sz="0" w:space="0" w:color="auto"/>
                                                            <w:right w:val="none" w:sz="0" w:space="0" w:color="auto"/>
                                                          </w:divBdr>
                                                          <w:divsChild>
                                                            <w:div w:id="605504154">
                                                              <w:marLeft w:val="0"/>
                                                              <w:marRight w:val="0"/>
                                                              <w:marTop w:val="0"/>
                                                              <w:marBottom w:val="0"/>
                                                              <w:divBdr>
                                                                <w:top w:val="none" w:sz="0" w:space="0" w:color="auto"/>
                                                                <w:left w:val="none" w:sz="0" w:space="0" w:color="auto"/>
                                                                <w:bottom w:val="none" w:sz="0" w:space="0" w:color="auto"/>
                                                                <w:right w:val="none" w:sz="0" w:space="0" w:color="auto"/>
                                                              </w:divBdr>
                                                              <w:divsChild>
                                                                <w:div w:id="605503636">
                                                                  <w:marLeft w:val="0"/>
                                                                  <w:marRight w:val="0"/>
                                                                  <w:marTop w:val="0"/>
                                                                  <w:marBottom w:val="0"/>
                                                                  <w:divBdr>
                                                                    <w:top w:val="none" w:sz="0" w:space="0" w:color="auto"/>
                                                                    <w:left w:val="none" w:sz="0" w:space="0" w:color="auto"/>
                                                                    <w:bottom w:val="none" w:sz="0" w:space="0" w:color="auto"/>
                                                                    <w:right w:val="none" w:sz="0" w:space="0" w:color="auto"/>
                                                                  </w:divBdr>
                                                                  <w:divsChild>
                                                                    <w:div w:id="605503550">
                                                                      <w:marLeft w:val="0"/>
                                                                      <w:marRight w:val="0"/>
                                                                      <w:marTop w:val="0"/>
                                                                      <w:marBottom w:val="0"/>
                                                                      <w:divBdr>
                                                                        <w:top w:val="none" w:sz="0" w:space="0" w:color="auto"/>
                                                                        <w:left w:val="none" w:sz="0" w:space="0" w:color="auto"/>
                                                                        <w:bottom w:val="none" w:sz="0" w:space="0" w:color="auto"/>
                                                                        <w:right w:val="none" w:sz="0" w:space="0" w:color="auto"/>
                                                                      </w:divBdr>
                                                                      <w:divsChild>
                                                                        <w:div w:id="605503515">
                                                                          <w:marLeft w:val="0"/>
                                                                          <w:marRight w:val="0"/>
                                                                          <w:marTop w:val="0"/>
                                                                          <w:marBottom w:val="0"/>
                                                                          <w:divBdr>
                                                                            <w:top w:val="none" w:sz="0" w:space="0" w:color="auto"/>
                                                                            <w:left w:val="none" w:sz="0" w:space="0" w:color="auto"/>
                                                                            <w:bottom w:val="none" w:sz="0" w:space="0" w:color="auto"/>
                                                                            <w:right w:val="none" w:sz="0" w:space="0" w:color="auto"/>
                                                                          </w:divBdr>
                                                                          <w:divsChild>
                                                                            <w:div w:id="605503758">
                                                                              <w:marLeft w:val="0"/>
                                                                              <w:marRight w:val="0"/>
                                                                              <w:marTop w:val="0"/>
                                                                              <w:marBottom w:val="0"/>
                                                                              <w:divBdr>
                                                                                <w:top w:val="none" w:sz="0" w:space="0" w:color="auto"/>
                                                                                <w:left w:val="none" w:sz="0" w:space="0" w:color="auto"/>
                                                                                <w:bottom w:val="none" w:sz="0" w:space="0" w:color="auto"/>
                                                                                <w:right w:val="none" w:sz="0" w:space="0" w:color="auto"/>
                                                                              </w:divBdr>
                                                                              <w:divsChild>
                                                                                <w:div w:id="605503188">
                                                                                  <w:marLeft w:val="0"/>
                                                                                  <w:marRight w:val="0"/>
                                                                                  <w:marTop w:val="0"/>
                                                                                  <w:marBottom w:val="0"/>
                                                                                  <w:divBdr>
                                                                                    <w:top w:val="none" w:sz="0" w:space="0" w:color="auto"/>
                                                                                    <w:left w:val="none" w:sz="0" w:space="0" w:color="auto"/>
                                                                                    <w:bottom w:val="none" w:sz="0" w:space="0" w:color="auto"/>
                                                                                    <w:right w:val="none" w:sz="0" w:space="0" w:color="auto"/>
                                                                                  </w:divBdr>
                                                                                  <w:divsChild>
                                                                                    <w:div w:id="6055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30">
      <w:marLeft w:val="0"/>
      <w:marRight w:val="0"/>
      <w:marTop w:val="0"/>
      <w:marBottom w:val="0"/>
      <w:divBdr>
        <w:top w:val="none" w:sz="0" w:space="0" w:color="auto"/>
        <w:left w:val="none" w:sz="0" w:space="0" w:color="auto"/>
        <w:bottom w:val="none" w:sz="0" w:space="0" w:color="auto"/>
        <w:right w:val="none" w:sz="0" w:space="0" w:color="auto"/>
      </w:divBdr>
      <w:divsChild>
        <w:div w:id="605504196">
          <w:marLeft w:val="0"/>
          <w:marRight w:val="0"/>
          <w:marTop w:val="100"/>
          <w:marBottom w:val="100"/>
          <w:divBdr>
            <w:top w:val="none" w:sz="0" w:space="0" w:color="auto"/>
            <w:left w:val="none" w:sz="0" w:space="0" w:color="auto"/>
            <w:bottom w:val="none" w:sz="0" w:space="0" w:color="auto"/>
            <w:right w:val="none" w:sz="0" w:space="0" w:color="auto"/>
          </w:divBdr>
          <w:divsChild>
            <w:div w:id="605503177">
              <w:marLeft w:val="0"/>
              <w:marRight w:val="0"/>
              <w:marTop w:val="225"/>
              <w:marBottom w:val="750"/>
              <w:divBdr>
                <w:top w:val="none" w:sz="0" w:space="0" w:color="auto"/>
                <w:left w:val="none" w:sz="0" w:space="0" w:color="auto"/>
                <w:bottom w:val="none" w:sz="0" w:space="0" w:color="auto"/>
                <w:right w:val="none" w:sz="0" w:space="0" w:color="auto"/>
              </w:divBdr>
              <w:divsChild>
                <w:div w:id="605503976">
                  <w:marLeft w:val="0"/>
                  <w:marRight w:val="0"/>
                  <w:marTop w:val="0"/>
                  <w:marBottom w:val="0"/>
                  <w:divBdr>
                    <w:top w:val="none" w:sz="0" w:space="0" w:color="auto"/>
                    <w:left w:val="none" w:sz="0" w:space="0" w:color="auto"/>
                    <w:bottom w:val="none" w:sz="0" w:space="0" w:color="auto"/>
                    <w:right w:val="none" w:sz="0" w:space="0" w:color="auto"/>
                  </w:divBdr>
                  <w:divsChild>
                    <w:div w:id="605503686">
                      <w:marLeft w:val="0"/>
                      <w:marRight w:val="0"/>
                      <w:marTop w:val="0"/>
                      <w:marBottom w:val="0"/>
                      <w:divBdr>
                        <w:top w:val="none" w:sz="0" w:space="0" w:color="auto"/>
                        <w:left w:val="none" w:sz="0" w:space="0" w:color="auto"/>
                        <w:bottom w:val="none" w:sz="0" w:space="0" w:color="auto"/>
                        <w:right w:val="none" w:sz="0" w:space="0" w:color="auto"/>
                      </w:divBdr>
                      <w:divsChild>
                        <w:div w:id="605503338">
                          <w:marLeft w:val="0"/>
                          <w:marRight w:val="0"/>
                          <w:marTop w:val="0"/>
                          <w:marBottom w:val="0"/>
                          <w:divBdr>
                            <w:top w:val="none" w:sz="0" w:space="0" w:color="auto"/>
                            <w:left w:val="none" w:sz="0" w:space="0" w:color="auto"/>
                            <w:bottom w:val="none" w:sz="0" w:space="0" w:color="auto"/>
                            <w:right w:val="none" w:sz="0" w:space="0" w:color="auto"/>
                          </w:divBdr>
                          <w:divsChild>
                            <w:div w:id="605503806">
                              <w:marLeft w:val="0"/>
                              <w:marRight w:val="0"/>
                              <w:marTop w:val="0"/>
                              <w:marBottom w:val="0"/>
                              <w:divBdr>
                                <w:top w:val="none" w:sz="0" w:space="0" w:color="auto"/>
                                <w:left w:val="none" w:sz="0" w:space="0" w:color="auto"/>
                                <w:bottom w:val="none" w:sz="0" w:space="0" w:color="auto"/>
                                <w:right w:val="none" w:sz="0" w:space="0" w:color="auto"/>
                              </w:divBdr>
                              <w:divsChild>
                                <w:div w:id="605504266">
                                  <w:marLeft w:val="0"/>
                                  <w:marRight w:val="0"/>
                                  <w:marTop w:val="0"/>
                                  <w:marBottom w:val="0"/>
                                  <w:divBdr>
                                    <w:top w:val="none" w:sz="0" w:space="0" w:color="auto"/>
                                    <w:left w:val="none" w:sz="0" w:space="0" w:color="auto"/>
                                    <w:bottom w:val="none" w:sz="0" w:space="0" w:color="auto"/>
                                    <w:right w:val="none" w:sz="0" w:space="0" w:color="auto"/>
                                  </w:divBdr>
                                  <w:divsChild>
                                    <w:div w:id="605503717">
                                      <w:marLeft w:val="0"/>
                                      <w:marRight w:val="0"/>
                                      <w:marTop w:val="0"/>
                                      <w:marBottom w:val="0"/>
                                      <w:divBdr>
                                        <w:top w:val="none" w:sz="0" w:space="0" w:color="auto"/>
                                        <w:left w:val="none" w:sz="0" w:space="0" w:color="auto"/>
                                        <w:bottom w:val="none" w:sz="0" w:space="0" w:color="auto"/>
                                        <w:right w:val="none" w:sz="0" w:space="0" w:color="auto"/>
                                      </w:divBdr>
                                      <w:divsChild>
                                        <w:div w:id="605503556">
                                          <w:marLeft w:val="0"/>
                                          <w:marRight w:val="0"/>
                                          <w:marTop w:val="0"/>
                                          <w:marBottom w:val="0"/>
                                          <w:divBdr>
                                            <w:top w:val="none" w:sz="0" w:space="0" w:color="auto"/>
                                            <w:left w:val="none" w:sz="0" w:space="0" w:color="auto"/>
                                            <w:bottom w:val="none" w:sz="0" w:space="0" w:color="auto"/>
                                            <w:right w:val="none" w:sz="0" w:space="0" w:color="auto"/>
                                          </w:divBdr>
                                          <w:divsChild>
                                            <w:div w:id="605503473">
                                              <w:marLeft w:val="0"/>
                                              <w:marRight w:val="0"/>
                                              <w:marTop w:val="0"/>
                                              <w:marBottom w:val="0"/>
                                              <w:divBdr>
                                                <w:top w:val="none" w:sz="0" w:space="0" w:color="auto"/>
                                                <w:left w:val="none" w:sz="0" w:space="0" w:color="auto"/>
                                                <w:bottom w:val="none" w:sz="0" w:space="0" w:color="auto"/>
                                                <w:right w:val="none" w:sz="0" w:space="0" w:color="auto"/>
                                              </w:divBdr>
                                              <w:divsChild>
                                                <w:div w:id="605504141">
                                                  <w:marLeft w:val="0"/>
                                                  <w:marRight w:val="0"/>
                                                  <w:marTop w:val="0"/>
                                                  <w:marBottom w:val="0"/>
                                                  <w:divBdr>
                                                    <w:top w:val="none" w:sz="0" w:space="0" w:color="auto"/>
                                                    <w:left w:val="none" w:sz="0" w:space="0" w:color="auto"/>
                                                    <w:bottom w:val="none" w:sz="0" w:space="0" w:color="auto"/>
                                                    <w:right w:val="none" w:sz="0" w:space="0" w:color="auto"/>
                                                  </w:divBdr>
                                                  <w:divsChild>
                                                    <w:div w:id="605503784">
                                                      <w:marLeft w:val="0"/>
                                                      <w:marRight w:val="0"/>
                                                      <w:marTop w:val="0"/>
                                                      <w:marBottom w:val="0"/>
                                                      <w:divBdr>
                                                        <w:top w:val="none" w:sz="0" w:space="0" w:color="auto"/>
                                                        <w:left w:val="none" w:sz="0" w:space="0" w:color="auto"/>
                                                        <w:bottom w:val="none" w:sz="0" w:space="0" w:color="auto"/>
                                                        <w:right w:val="none" w:sz="0" w:space="0" w:color="auto"/>
                                                      </w:divBdr>
                                                      <w:divsChild>
                                                        <w:div w:id="605504112">
                                                          <w:marLeft w:val="0"/>
                                                          <w:marRight w:val="0"/>
                                                          <w:marTop w:val="0"/>
                                                          <w:marBottom w:val="0"/>
                                                          <w:divBdr>
                                                            <w:top w:val="none" w:sz="0" w:space="0" w:color="auto"/>
                                                            <w:left w:val="none" w:sz="0" w:space="0" w:color="auto"/>
                                                            <w:bottom w:val="none" w:sz="0" w:space="0" w:color="auto"/>
                                                            <w:right w:val="none" w:sz="0" w:space="0" w:color="auto"/>
                                                          </w:divBdr>
                                                          <w:divsChild>
                                                            <w:div w:id="605504317">
                                                              <w:marLeft w:val="0"/>
                                                              <w:marRight w:val="0"/>
                                                              <w:marTop w:val="0"/>
                                                              <w:marBottom w:val="0"/>
                                                              <w:divBdr>
                                                                <w:top w:val="none" w:sz="0" w:space="0" w:color="auto"/>
                                                                <w:left w:val="none" w:sz="0" w:space="0" w:color="auto"/>
                                                                <w:bottom w:val="none" w:sz="0" w:space="0" w:color="auto"/>
                                                                <w:right w:val="none" w:sz="0" w:space="0" w:color="auto"/>
                                                              </w:divBdr>
                                                              <w:divsChild>
                                                                <w:div w:id="605503538">
                                                                  <w:marLeft w:val="0"/>
                                                                  <w:marRight w:val="0"/>
                                                                  <w:marTop w:val="0"/>
                                                                  <w:marBottom w:val="0"/>
                                                                  <w:divBdr>
                                                                    <w:top w:val="none" w:sz="0" w:space="0" w:color="auto"/>
                                                                    <w:left w:val="none" w:sz="0" w:space="0" w:color="auto"/>
                                                                    <w:bottom w:val="none" w:sz="0" w:space="0" w:color="auto"/>
                                                                    <w:right w:val="none" w:sz="0" w:space="0" w:color="auto"/>
                                                                  </w:divBdr>
                                                                  <w:divsChild>
                                                                    <w:div w:id="605503207">
                                                                      <w:marLeft w:val="0"/>
                                                                      <w:marRight w:val="0"/>
                                                                      <w:marTop w:val="0"/>
                                                                      <w:marBottom w:val="0"/>
                                                                      <w:divBdr>
                                                                        <w:top w:val="none" w:sz="0" w:space="0" w:color="auto"/>
                                                                        <w:left w:val="none" w:sz="0" w:space="0" w:color="auto"/>
                                                                        <w:bottom w:val="none" w:sz="0" w:space="0" w:color="auto"/>
                                                                        <w:right w:val="none" w:sz="0" w:space="0" w:color="auto"/>
                                                                      </w:divBdr>
                                                                      <w:divsChild>
                                                                        <w:div w:id="605503760">
                                                                          <w:marLeft w:val="0"/>
                                                                          <w:marRight w:val="0"/>
                                                                          <w:marTop w:val="0"/>
                                                                          <w:marBottom w:val="0"/>
                                                                          <w:divBdr>
                                                                            <w:top w:val="none" w:sz="0" w:space="0" w:color="auto"/>
                                                                            <w:left w:val="none" w:sz="0" w:space="0" w:color="auto"/>
                                                                            <w:bottom w:val="none" w:sz="0" w:space="0" w:color="auto"/>
                                                                            <w:right w:val="none" w:sz="0" w:space="0" w:color="auto"/>
                                                                          </w:divBdr>
                                                                        </w:div>
                                                                        <w:div w:id="605503906">
                                                                          <w:marLeft w:val="0"/>
                                                                          <w:marRight w:val="0"/>
                                                                          <w:marTop w:val="0"/>
                                                                          <w:marBottom w:val="0"/>
                                                                          <w:divBdr>
                                                                            <w:top w:val="none" w:sz="0" w:space="0" w:color="auto"/>
                                                                            <w:left w:val="none" w:sz="0" w:space="0" w:color="auto"/>
                                                                            <w:bottom w:val="none" w:sz="0" w:space="0" w:color="auto"/>
                                                                            <w:right w:val="none" w:sz="0" w:space="0" w:color="auto"/>
                                                                          </w:divBdr>
                                                                        </w:div>
                                                                      </w:divsChild>
                                                                    </w:div>
                                                                    <w:div w:id="605503284">
                                                                      <w:marLeft w:val="0"/>
                                                                      <w:marRight w:val="0"/>
                                                                      <w:marTop w:val="0"/>
                                                                      <w:marBottom w:val="0"/>
                                                                      <w:divBdr>
                                                                        <w:top w:val="none" w:sz="0" w:space="0" w:color="auto"/>
                                                                        <w:left w:val="none" w:sz="0" w:space="0" w:color="auto"/>
                                                                        <w:bottom w:val="none" w:sz="0" w:space="0" w:color="auto"/>
                                                                        <w:right w:val="none" w:sz="0" w:space="0" w:color="auto"/>
                                                                      </w:divBdr>
                                                                      <w:divsChild>
                                                                        <w:div w:id="6055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51">
      <w:marLeft w:val="0"/>
      <w:marRight w:val="0"/>
      <w:marTop w:val="0"/>
      <w:marBottom w:val="0"/>
      <w:divBdr>
        <w:top w:val="none" w:sz="0" w:space="0" w:color="auto"/>
        <w:left w:val="none" w:sz="0" w:space="0" w:color="auto"/>
        <w:bottom w:val="none" w:sz="0" w:space="0" w:color="auto"/>
        <w:right w:val="none" w:sz="0" w:space="0" w:color="auto"/>
      </w:divBdr>
    </w:div>
    <w:div w:id="605503357">
      <w:marLeft w:val="0"/>
      <w:marRight w:val="0"/>
      <w:marTop w:val="0"/>
      <w:marBottom w:val="0"/>
      <w:divBdr>
        <w:top w:val="none" w:sz="0" w:space="0" w:color="auto"/>
        <w:left w:val="none" w:sz="0" w:space="0" w:color="auto"/>
        <w:bottom w:val="none" w:sz="0" w:space="0" w:color="auto"/>
        <w:right w:val="none" w:sz="0" w:space="0" w:color="auto"/>
      </w:divBdr>
      <w:divsChild>
        <w:div w:id="605503297">
          <w:marLeft w:val="0"/>
          <w:marRight w:val="0"/>
          <w:marTop w:val="100"/>
          <w:marBottom w:val="100"/>
          <w:divBdr>
            <w:top w:val="none" w:sz="0" w:space="0" w:color="auto"/>
            <w:left w:val="none" w:sz="0" w:space="0" w:color="auto"/>
            <w:bottom w:val="none" w:sz="0" w:space="0" w:color="auto"/>
            <w:right w:val="none" w:sz="0" w:space="0" w:color="auto"/>
          </w:divBdr>
          <w:divsChild>
            <w:div w:id="605504130">
              <w:marLeft w:val="0"/>
              <w:marRight w:val="0"/>
              <w:marTop w:val="225"/>
              <w:marBottom w:val="750"/>
              <w:divBdr>
                <w:top w:val="none" w:sz="0" w:space="0" w:color="auto"/>
                <w:left w:val="none" w:sz="0" w:space="0" w:color="auto"/>
                <w:bottom w:val="none" w:sz="0" w:space="0" w:color="auto"/>
                <w:right w:val="none" w:sz="0" w:space="0" w:color="auto"/>
              </w:divBdr>
              <w:divsChild>
                <w:div w:id="605503335">
                  <w:marLeft w:val="0"/>
                  <w:marRight w:val="0"/>
                  <w:marTop w:val="0"/>
                  <w:marBottom w:val="0"/>
                  <w:divBdr>
                    <w:top w:val="none" w:sz="0" w:space="0" w:color="auto"/>
                    <w:left w:val="none" w:sz="0" w:space="0" w:color="auto"/>
                    <w:bottom w:val="none" w:sz="0" w:space="0" w:color="auto"/>
                    <w:right w:val="none" w:sz="0" w:space="0" w:color="auto"/>
                  </w:divBdr>
                  <w:divsChild>
                    <w:div w:id="605503999">
                      <w:marLeft w:val="0"/>
                      <w:marRight w:val="0"/>
                      <w:marTop w:val="0"/>
                      <w:marBottom w:val="0"/>
                      <w:divBdr>
                        <w:top w:val="none" w:sz="0" w:space="0" w:color="auto"/>
                        <w:left w:val="none" w:sz="0" w:space="0" w:color="auto"/>
                        <w:bottom w:val="none" w:sz="0" w:space="0" w:color="auto"/>
                        <w:right w:val="none" w:sz="0" w:space="0" w:color="auto"/>
                      </w:divBdr>
                      <w:divsChild>
                        <w:div w:id="605503766">
                          <w:marLeft w:val="0"/>
                          <w:marRight w:val="0"/>
                          <w:marTop w:val="0"/>
                          <w:marBottom w:val="0"/>
                          <w:divBdr>
                            <w:top w:val="none" w:sz="0" w:space="0" w:color="auto"/>
                            <w:left w:val="none" w:sz="0" w:space="0" w:color="auto"/>
                            <w:bottom w:val="none" w:sz="0" w:space="0" w:color="auto"/>
                            <w:right w:val="none" w:sz="0" w:space="0" w:color="auto"/>
                          </w:divBdr>
                          <w:divsChild>
                            <w:div w:id="605503901">
                              <w:marLeft w:val="0"/>
                              <w:marRight w:val="0"/>
                              <w:marTop w:val="0"/>
                              <w:marBottom w:val="0"/>
                              <w:divBdr>
                                <w:top w:val="none" w:sz="0" w:space="0" w:color="auto"/>
                                <w:left w:val="none" w:sz="0" w:space="0" w:color="auto"/>
                                <w:bottom w:val="none" w:sz="0" w:space="0" w:color="auto"/>
                                <w:right w:val="none" w:sz="0" w:space="0" w:color="auto"/>
                              </w:divBdr>
                              <w:divsChild>
                                <w:div w:id="605503584">
                                  <w:marLeft w:val="0"/>
                                  <w:marRight w:val="0"/>
                                  <w:marTop w:val="0"/>
                                  <w:marBottom w:val="0"/>
                                  <w:divBdr>
                                    <w:top w:val="none" w:sz="0" w:space="0" w:color="auto"/>
                                    <w:left w:val="none" w:sz="0" w:space="0" w:color="auto"/>
                                    <w:bottom w:val="none" w:sz="0" w:space="0" w:color="auto"/>
                                    <w:right w:val="none" w:sz="0" w:space="0" w:color="auto"/>
                                  </w:divBdr>
                                  <w:divsChild>
                                    <w:div w:id="605503738">
                                      <w:marLeft w:val="0"/>
                                      <w:marRight w:val="0"/>
                                      <w:marTop w:val="0"/>
                                      <w:marBottom w:val="0"/>
                                      <w:divBdr>
                                        <w:top w:val="none" w:sz="0" w:space="0" w:color="auto"/>
                                        <w:left w:val="none" w:sz="0" w:space="0" w:color="auto"/>
                                        <w:bottom w:val="none" w:sz="0" w:space="0" w:color="auto"/>
                                        <w:right w:val="none" w:sz="0" w:space="0" w:color="auto"/>
                                      </w:divBdr>
                                      <w:divsChild>
                                        <w:div w:id="605503046">
                                          <w:marLeft w:val="0"/>
                                          <w:marRight w:val="0"/>
                                          <w:marTop w:val="0"/>
                                          <w:marBottom w:val="0"/>
                                          <w:divBdr>
                                            <w:top w:val="none" w:sz="0" w:space="0" w:color="auto"/>
                                            <w:left w:val="none" w:sz="0" w:space="0" w:color="auto"/>
                                            <w:bottom w:val="none" w:sz="0" w:space="0" w:color="auto"/>
                                            <w:right w:val="none" w:sz="0" w:space="0" w:color="auto"/>
                                          </w:divBdr>
                                          <w:divsChild>
                                            <w:div w:id="605503579">
                                              <w:marLeft w:val="0"/>
                                              <w:marRight w:val="0"/>
                                              <w:marTop w:val="0"/>
                                              <w:marBottom w:val="0"/>
                                              <w:divBdr>
                                                <w:top w:val="none" w:sz="0" w:space="0" w:color="auto"/>
                                                <w:left w:val="none" w:sz="0" w:space="0" w:color="auto"/>
                                                <w:bottom w:val="none" w:sz="0" w:space="0" w:color="auto"/>
                                                <w:right w:val="none" w:sz="0" w:space="0" w:color="auto"/>
                                              </w:divBdr>
                                              <w:divsChild>
                                                <w:div w:id="605504146">
                                                  <w:marLeft w:val="0"/>
                                                  <w:marRight w:val="0"/>
                                                  <w:marTop w:val="0"/>
                                                  <w:marBottom w:val="0"/>
                                                  <w:divBdr>
                                                    <w:top w:val="none" w:sz="0" w:space="0" w:color="auto"/>
                                                    <w:left w:val="none" w:sz="0" w:space="0" w:color="auto"/>
                                                    <w:bottom w:val="none" w:sz="0" w:space="0" w:color="auto"/>
                                                    <w:right w:val="none" w:sz="0" w:space="0" w:color="auto"/>
                                                  </w:divBdr>
                                                  <w:divsChild>
                                                    <w:div w:id="605504407">
                                                      <w:marLeft w:val="0"/>
                                                      <w:marRight w:val="0"/>
                                                      <w:marTop w:val="0"/>
                                                      <w:marBottom w:val="0"/>
                                                      <w:divBdr>
                                                        <w:top w:val="none" w:sz="0" w:space="0" w:color="auto"/>
                                                        <w:left w:val="none" w:sz="0" w:space="0" w:color="auto"/>
                                                        <w:bottom w:val="none" w:sz="0" w:space="0" w:color="auto"/>
                                                        <w:right w:val="none" w:sz="0" w:space="0" w:color="auto"/>
                                                      </w:divBdr>
                                                      <w:divsChild>
                                                        <w:div w:id="605503769">
                                                          <w:marLeft w:val="0"/>
                                                          <w:marRight w:val="0"/>
                                                          <w:marTop w:val="0"/>
                                                          <w:marBottom w:val="0"/>
                                                          <w:divBdr>
                                                            <w:top w:val="none" w:sz="0" w:space="0" w:color="auto"/>
                                                            <w:left w:val="none" w:sz="0" w:space="0" w:color="auto"/>
                                                            <w:bottom w:val="none" w:sz="0" w:space="0" w:color="auto"/>
                                                            <w:right w:val="none" w:sz="0" w:space="0" w:color="auto"/>
                                                          </w:divBdr>
                                                          <w:divsChild>
                                                            <w:div w:id="605504187">
                                                              <w:marLeft w:val="0"/>
                                                              <w:marRight w:val="0"/>
                                                              <w:marTop w:val="0"/>
                                                              <w:marBottom w:val="0"/>
                                                              <w:divBdr>
                                                                <w:top w:val="none" w:sz="0" w:space="0" w:color="auto"/>
                                                                <w:left w:val="none" w:sz="0" w:space="0" w:color="auto"/>
                                                                <w:bottom w:val="none" w:sz="0" w:space="0" w:color="auto"/>
                                                                <w:right w:val="none" w:sz="0" w:space="0" w:color="auto"/>
                                                              </w:divBdr>
                                                              <w:divsChild>
                                                                <w:div w:id="605504065">
                                                                  <w:marLeft w:val="0"/>
                                                                  <w:marRight w:val="0"/>
                                                                  <w:marTop w:val="0"/>
                                                                  <w:marBottom w:val="0"/>
                                                                  <w:divBdr>
                                                                    <w:top w:val="none" w:sz="0" w:space="0" w:color="auto"/>
                                                                    <w:left w:val="none" w:sz="0" w:space="0" w:color="auto"/>
                                                                    <w:bottom w:val="none" w:sz="0" w:space="0" w:color="auto"/>
                                                                    <w:right w:val="none" w:sz="0" w:space="0" w:color="auto"/>
                                                                  </w:divBdr>
                                                                  <w:divsChild>
                                                                    <w:div w:id="605503599">
                                                                      <w:marLeft w:val="0"/>
                                                                      <w:marRight w:val="0"/>
                                                                      <w:marTop w:val="0"/>
                                                                      <w:marBottom w:val="0"/>
                                                                      <w:divBdr>
                                                                        <w:top w:val="none" w:sz="0" w:space="0" w:color="auto"/>
                                                                        <w:left w:val="none" w:sz="0" w:space="0" w:color="auto"/>
                                                                        <w:bottom w:val="none" w:sz="0" w:space="0" w:color="auto"/>
                                                                        <w:right w:val="none" w:sz="0" w:space="0" w:color="auto"/>
                                                                      </w:divBdr>
                                                                      <w:divsChild>
                                                                        <w:div w:id="605503439">
                                                                          <w:marLeft w:val="0"/>
                                                                          <w:marRight w:val="0"/>
                                                                          <w:marTop w:val="0"/>
                                                                          <w:marBottom w:val="0"/>
                                                                          <w:divBdr>
                                                                            <w:top w:val="none" w:sz="0" w:space="0" w:color="auto"/>
                                                                            <w:left w:val="none" w:sz="0" w:space="0" w:color="auto"/>
                                                                            <w:bottom w:val="none" w:sz="0" w:space="0" w:color="auto"/>
                                                                            <w:right w:val="none" w:sz="0" w:space="0" w:color="auto"/>
                                                                          </w:divBdr>
                                                                          <w:divsChild>
                                                                            <w:div w:id="605504386">
                                                                              <w:marLeft w:val="0"/>
                                                                              <w:marRight w:val="0"/>
                                                                              <w:marTop w:val="0"/>
                                                                              <w:marBottom w:val="0"/>
                                                                              <w:divBdr>
                                                                                <w:top w:val="none" w:sz="0" w:space="0" w:color="auto"/>
                                                                                <w:left w:val="none" w:sz="0" w:space="0" w:color="auto"/>
                                                                                <w:bottom w:val="none" w:sz="0" w:space="0" w:color="auto"/>
                                                                                <w:right w:val="none" w:sz="0" w:space="0" w:color="auto"/>
                                                                              </w:divBdr>
                                                                            </w:div>
                                                                          </w:divsChild>
                                                                        </w:div>
                                                                        <w:div w:id="605503751">
                                                                          <w:marLeft w:val="0"/>
                                                                          <w:marRight w:val="0"/>
                                                                          <w:marTop w:val="0"/>
                                                                          <w:marBottom w:val="0"/>
                                                                          <w:divBdr>
                                                                            <w:top w:val="none" w:sz="0" w:space="0" w:color="auto"/>
                                                                            <w:left w:val="none" w:sz="0" w:space="0" w:color="auto"/>
                                                                            <w:bottom w:val="none" w:sz="0" w:space="0" w:color="auto"/>
                                                                            <w:right w:val="none" w:sz="0" w:space="0" w:color="auto"/>
                                                                          </w:divBdr>
                                                                          <w:divsChild>
                                                                            <w:div w:id="605503998">
                                                                              <w:marLeft w:val="0"/>
                                                                              <w:marRight w:val="0"/>
                                                                              <w:marTop w:val="0"/>
                                                                              <w:marBottom w:val="0"/>
                                                                              <w:divBdr>
                                                                                <w:top w:val="none" w:sz="0" w:space="0" w:color="auto"/>
                                                                                <w:left w:val="none" w:sz="0" w:space="0" w:color="auto"/>
                                                                                <w:bottom w:val="none" w:sz="0" w:space="0" w:color="auto"/>
                                                                                <w:right w:val="none" w:sz="0" w:space="0" w:color="auto"/>
                                                                              </w:divBdr>
                                                                            </w:div>
                                                                          </w:divsChild>
                                                                        </w:div>
                                                                        <w:div w:id="6055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58">
      <w:marLeft w:val="0"/>
      <w:marRight w:val="0"/>
      <w:marTop w:val="0"/>
      <w:marBottom w:val="0"/>
      <w:divBdr>
        <w:top w:val="none" w:sz="0" w:space="0" w:color="auto"/>
        <w:left w:val="none" w:sz="0" w:space="0" w:color="auto"/>
        <w:bottom w:val="none" w:sz="0" w:space="0" w:color="auto"/>
        <w:right w:val="none" w:sz="0" w:space="0" w:color="auto"/>
      </w:divBdr>
    </w:div>
    <w:div w:id="605503366">
      <w:marLeft w:val="0"/>
      <w:marRight w:val="0"/>
      <w:marTop w:val="0"/>
      <w:marBottom w:val="0"/>
      <w:divBdr>
        <w:top w:val="none" w:sz="0" w:space="0" w:color="auto"/>
        <w:left w:val="none" w:sz="0" w:space="0" w:color="auto"/>
        <w:bottom w:val="none" w:sz="0" w:space="0" w:color="auto"/>
        <w:right w:val="none" w:sz="0" w:space="0" w:color="auto"/>
      </w:divBdr>
    </w:div>
    <w:div w:id="605503379">
      <w:marLeft w:val="0"/>
      <w:marRight w:val="0"/>
      <w:marTop w:val="0"/>
      <w:marBottom w:val="0"/>
      <w:divBdr>
        <w:top w:val="none" w:sz="0" w:space="0" w:color="auto"/>
        <w:left w:val="none" w:sz="0" w:space="0" w:color="auto"/>
        <w:bottom w:val="none" w:sz="0" w:space="0" w:color="auto"/>
        <w:right w:val="none" w:sz="0" w:space="0" w:color="auto"/>
      </w:divBdr>
    </w:div>
    <w:div w:id="605503398">
      <w:marLeft w:val="0"/>
      <w:marRight w:val="0"/>
      <w:marTop w:val="0"/>
      <w:marBottom w:val="0"/>
      <w:divBdr>
        <w:top w:val="none" w:sz="0" w:space="0" w:color="auto"/>
        <w:left w:val="none" w:sz="0" w:space="0" w:color="auto"/>
        <w:bottom w:val="none" w:sz="0" w:space="0" w:color="auto"/>
        <w:right w:val="none" w:sz="0" w:space="0" w:color="auto"/>
      </w:divBdr>
      <w:divsChild>
        <w:div w:id="605504290">
          <w:marLeft w:val="0"/>
          <w:marRight w:val="0"/>
          <w:marTop w:val="100"/>
          <w:marBottom w:val="100"/>
          <w:divBdr>
            <w:top w:val="none" w:sz="0" w:space="0" w:color="auto"/>
            <w:left w:val="none" w:sz="0" w:space="0" w:color="auto"/>
            <w:bottom w:val="none" w:sz="0" w:space="0" w:color="auto"/>
            <w:right w:val="none" w:sz="0" w:space="0" w:color="auto"/>
          </w:divBdr>
          <w:divsChild>
            <w:div w:id="605503643">
              <w:marLeft w:val="0"/>
              <w:marRight w:val="0"/>
              <w:marTop w:val="225"/>
              <w:marBottom w:val="750"/>
              <w:divBdr>
                <w:top w:val="none" w:sz="0" w:space="0" w:color="auto"/>
                <w:left w:val="none" w:sz="0" w:space="0" w:color="auto"/>
                <w:bottom w:val="none" w:sz="0" w:space="0" w:color="auto"/>
                <w:right w:val="none" w:sz="0" w:space="0" w:color="auto"/>
              </w:divBdr>
              <w:divsChild>
                <w:div w:id="605503532">
                  <w:marLeft w:val="0"/>
                  <w:marRight w:val="0"/>
                  <w:marTop w:val="0"/>
                  <w:marBottom w:val="0"/>
                  <w:divBdr>
                    <w:top w:val="none" w:sz="0" w:space="0" w:color="auto"/>
                    <w:left w:val="none" w:sz="0" w:space="0" w:color="auto"/>
                    <w:bottom w:val="none" w:sz="0" w:space="0" w:color="auto"/>
                    <w:right w:val="none" w:sz="0" w:space="0" w:color="auto"/>
                  </w:divBdr>
                  <w:divsChild>
                    <w:div w:id="605502978">
                      <w:marLeft w:val="0"/>
                      <w:marRight w:val="0"/>
                      <w:marTop w:val="0"/>
                      <w:marBottom w:val="0"/>
                      <w:divBdr>
                        <w:top w:val="none" w:sz="0" w:space="0" w:color="auto"/>
                        <w:left w:val="none" w:sz="0" w:space="0" w:color="auto"/>
                        <w:bottom w:val="none" w:sz="0" w:space="0" w:color="auto"/>
                        <w:right w:val="none" w:sz="0" w:space="0" w:color="auto"/>
                      </w:divBdr>
                      <w:divsChild>
                        <w:div w:id="605503279">
                          <w:marLeft w:val="0"/>
                          <w:marRight w:val="0"/>
                          <w:marTop w:val="0"/>
                          <w:marBottom w:val="0"/>
                          <w:divBdr>
                            <w:top w:val="none" w:sz="0" w:space="0" w:color="auto"/>
                            <w:left w:val="none" w:sz="0" w:space="0" w:color="auto"/>
                            <w:bottom w:val="none" w:sz="0" w:space="0" w:color="auto"/>
                            <w:right w:val="none" w:sz="0" w:space="0" w:color="auto"/>
                          </w:divBdr>
                          <w:divsChild>
                            <w:div w:id="605503213">
                              <w:marLeft w:val="0"/>
                              <w:marRight w:val="0"/>
                              <w:marTop w:val="0"/>
                              <w:marBottom w:val="0"/>
                              <w:divBdr>
                                <w:top w:val="none" w:sz="0" w:space="0" w:color="auto"/>
                                <w:left w:val="none" w:sz="0" w:space="0" w:color="auto"/>
                                <w:bottom w:val="none" w:sz="0" w:space="0" w:color="auto"/>
                                <w:right w:val="none" w:sz="0" w:space="0" w:color="auto"/>
                              </w:divBdr>
                              <w:divsChild>
                                <w:div w:id="605504008">
                                  <w:marLeft w:val="0"/>
                                  <w:marRight w:val="0"/>
                                  <w:marTop w:val="0"/>
                                  <w:marBottom w:val="0"/>
                                  <w:divBdr>
                                    <w:top w:val="none" w:sz="0" w:space="0" w:color="auto"/>
                                    <w:left w:val="none" w:sz="0" w:space="0" w:color="auto"/>
                                    <w:bottom w:val="none" w:sz="0" w:space="0" w:color="auto"/>
                                    <w:right w:val="none" w:sz="0" w:space="0" w:color="auto"/>
                                  </w:divBdr>
                                  <w:divsChild>
                                    <w:div w:id="605503511">
                                      <w:marLeft w:val="0"/>
                                      <w:marRight w:val="0"/>
                                      <w:marTop w:val="0"/>
                                      <w:marBottom w:val="0"/>
                                      <w:divBdr>
                                        <w:top w:val="none" w:sz="0" w:space="0" w:color="auto"/>
                                        <w:left w:val="none" w:sz="0" w:space="0" w:color="auto"/>
                                        <w:bottom w:val="none" w:sz="0" w:space="0" w:color="auto"/>
                                        <w:right w:val="none" w:sz="0" w:space="0" w:color="auto"/>
                                      </w:divBdr>
                                      <w:divsChild>
                                        <w:div w:id="605503355">
                                          <w:marLeft w:val="0"/>
                                          <w:marRight w:val="0"/>
                                          <w:marTop w:val="0"/>
                                          <w:marBottom w:val="0"/>
                                          <w:divBdr>
                                            <w:top w:val="none" w:sz="0" w:space="0" w:color="auto"/>
                                            <w:left w:val="none" w:sz="0" w:space="0" w:color="auto"/>
                                            <w:bottom w:val="none" w:sz="0" w:space="0" w:color="auto"/>
                                            <w:right w:val="none" w:sz="0" w:space="0" w:color="auto"/>
                                          </w:divBdr>
                                          <w:divsChild>
                                            <w:div w:id="605504276">
                                              <w:marLeft w:val="0"/>
                                              <w:marRight w:val="0"/>
                                              <w:marTop w:val="0"/>
                                              <w:marBottom w:val="0"/>
                                              <w:divBdr>
                                                <w:top w:val="none" w:sz="0" w:space="0" w:color="auto"/>
                                                <w:left w:val="none" w:sz="0" w:space="0" w:color="auto"/>
                                                <w:bottom w:val="none" w:sz="0" w:space="0" w:color="auto"/>
                                                <w:right w:val="none" w:sz="0" w:space="0" w:color="auto"/>
                                              </w:divBdr>
                                              <w:divsChild>
                                                <w:div w:id="605503214">
                                                  <w:marLeft w:val="0"/>
                                                  <w:marRight w:val="0"/>
                                                  <w:marTop w:val="0"/>
                                                  <w:marBottom w:val="0"/>
                                                  <w:divBdr>
                                                    <w:top w:val="none" w:sz="0" w:space="0" w:color="auto"/>
                                                    <w:left w:val="none" w:sz="0" w:space="0" w:color="auto"/>
                                                    <w:bottom w:val="none" w:sz="0" w:space="0" w:color="auto"/>
                                                    <w:right w:val="none" w:sz="0" w:space="0" w:color="auto"/>
                                                  </w:divBdr>
                                                  <w:divsChild>
                                                    <w:div w:id="605503496">
                                                      <w:marLeft w:val="0"/>
                                                      <w:marRight w:val="0"/>
                                                      <w:marTop w:val="0"/>
                                                      <w:marBottom w:val="0"/>
                                                      <w:divBdr>
                                                        <w:top w:val="none" w:sz="0" w:space="0" w:color="auto"/>
                                                        <w:left w:val="none" w:sz="0" w:space="0" w:color="auto"/>
                                                        <w:bottom w:val="none" w:sz="0" w:space="0" w:color="auto"/>
                                                        <w:right w:val="none" w:sz="0" w:space="0" w:color="auto"/>
                                                      </w:divBdr>
                                                      <w:divsChild>
                                                        <w:div w:id="605504325">
                                                          <w:marLeft w:val="0"/>
                                                          <w:marRight w:val="0"/>
                                                          <w:marTop w:val="0"/>
                                                          <w:marBottom w:val="0"/>
                                                          <w:divBdr>
                                                            <w:top w:val="none" w:sz="0" w:space="0" w:color="auto"/>
                                                            <w:left w:val="none" w:sz="0" w:space="0" w:color="auto"/>
                                                            <w:bottom w:val="none" w:sz="0" w:space="0" w:color="auto"/>
                                                            <w:right w:val="none" w:sz="0" w:space="0" w:color="auto"/>
                                                          </w:divBdr>
                                                          <w:divsChild>
                                                            <w:div w:id="605504039">
                                                              <w:marLeft w:val="0"/>
                                                              <w:marRight w:val="0"/>
                                                              <w:marTop w:val="0"/>
                                                              <w:marBottom w:val="0"/>
                                                              <w:divBdr>
                                                                <w:top w:val="none" w:sz="0" w:space="0" w:color="auto"/>
                                                                <w:left w:val="none" w:sz="0" w:space="0" w:color="auto"/>
                                                                <w:bottom w:val="none" w:sz="0" w:space="0" w:color="auto"/>
                                                                <w:right w:val="none" w:sz="0" w:space="0" w:color="auto"/>
                                                              </w:divBdr>
                                                              <w:divsChild>
                                                                <w:div w:id="605503138">
                                                                  <w:marLeft w:val="0"/>
                                                                  <w:marRight w:val="0"/>
                                                                  <w:marTop w:val="0"/>
                                                                  <w:marBottom w:val="0"/>
                                                                  <w:divBdr>
                                                                    <w:top w:val="none" w:sz="0" w:space="0" w:color="auto"/>
                                                                    <w:left w:val="none" w:sz="0" w:space="0" w:color="auto"/>
                                                                    <w:bottom w:val="none" w:sz="0" w:space="0" w:color="auto"/>
                                                                    <w:right w:val="none" w:sz="0" w:space="0" w:color="auto"/>
                                                                  </w:divBdr>
                                                                  <w:divsChild>
                                                                    <w:div w:id="605503017">
                                                                      <w:marLeft w:val="0"/>
                                                                      <w:marRight w:val="0"/>
                                                                      <w:marTop w:val="0"/>
                                                                      <w:marBottom w:val="0"/>
                                                                      <w:divBdr>
                                                                        <w:top w:val="none" w:sz="0" w:space="0" w:color="auto"/>
                                                                        <w:left w:val="none" w:sz="0" w:space="0" w:color="auto"/>
                                                                        <w:bottom w:val="none" w:sz="0" w:space="0" w:color="auto"/>
                                                                        <w:right w:val="none" w:sz="0" w:space="0" w:color="auto"/>
                                                                      </w:divBdr>
                                                                      <w:divsChild>
                                                                        <w:div w:id="605502998">
                                                                          <w:marLeft w:val="0"/>
                                                                          <w:marRight w:val="0"/>
                                                                          <w:marTop w:val="0"/>
                                                                          <w:marBottom w:val="0"/>
                                                                          <w:divBdr>
                                                                            <w:top w:val="none" w:sz="0" w:space="0" w:color="auto"/>
                                                                            <w:left w:val="none" w:sz="0" w:space="0" w:color="auto"/>
                                                                            <w:bottom w:val="none" w:sz="0" w:space="0" w:color="auto"/>
                                                                            <w:right w:val="none" w:sz="0" w:space="0" w:color="auto"/>
                                                                          </w:divBdr>
                                                                        </w:div>
                                                                        <w:div w:id="605503210">
                                                                          <w:marLeft w:val="0"/>
                                                                          <w:marRight w:val="0"/>
                                                                          <w:marTop w:val="0"/>
                                                                          <w:marBottom w:val="0"/>
                                                                          <w:divBdr>
                                                                            <w:top w:val="none" w:sz="0" w:space="0" w:color="auto"/>
                                                                            <w:left w:val="none" w:sz="0" w:space="0" w:color="auto"/>
                                                                            <w:bottom w:val="none" w:sz="0" w:space="0" w:color="auto"/>
                                                                            <w:right w:val="none" w:sz="0" w:space="0" w:color="auto"/>
                                                                          </w:divBdr>
                                                                        </w:div>
                                                                      </w:divsChild>
                                                                    </w:div>
                                                                    <w:div w:id="605503195">
                                                                      <w:marLeft w:val="0"/>
                                                                      <w:marRight w:val="0"/>
                                                                      <w:marTop w:val="0"/>
                                                                      <w:marBottom w:val="0"/>
                                                                      <w:divBdr>
                                                                        <w:top w:val="none" w:sz="0" w:space="0" w:color="auto"/>
                                                                        <w:left w:val="none" w:sz="0" w:space="0" w:color="auto"/>
                                                                        <w:bottom w:val="none" w:sz="0" w:space="0" w:color="auto"/>
                                                                        <w:right w:val="none" w:sz="0" w:space="0" w:color="auto"/>
                                                                      </w:divBdr>
                                                                      <w:divsChild>
                                                                        <w:div w:id="605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02">
      <w:marLeft w:val="0"/>
      <w:marRight w:val="0"/>
      <w:marTop w:val="0"/>
      <w:marBottom w:val="0"/>
      <w:divBdr>
        <w:top w:val="none" w:sz="0" w:space="0" w:color="auto"/>
        <w:left w:val="none" w:sz="0" w:space="0" w:color="auto"/>
        <w:bottom w:val="none" w:sz="0" w:space="0" w:color="auto"/>
        <w:right w:val="none" w:sz="0" w:space="0" w:color="auto"/>
      </w:divBdr>
      <w:divsChild>
        <w:div w:id="605503657">
          <w:marLeft w:val="0"/>
          <w:marRight w:val="0"/>
          <w:marTop w:val="100"/>
          <w:marBottom w:val="100"/>
          <w:divBdr>
            <w:top w:val="none" w:sz="0" w:space="0" w:color="auto"/>
            <w:left w:val="none" w:sz="0" w:space="0" w:color="auto"/>
            <w:bottom w:val="none" w:sz="0" w:space="0" w:color="auto"/>
            <w:right w:val="none" w:sz="0" w:space="0" w:color="auto"/>
          </w:divBdr>
          <w:divsChild>
            <w:div w:id="605503431">
              <w:marLeft w:val="0"/>
              <w:marRight w:val="0"/>
              <w:marTop w:val="225"/>
              <w:marBottom w:val="750"/>
              <w:divBdr>
                <w:top w:val="none" w:sz="0" w:space="0" w:color="auto"/>
                <w:left w:val="none" w:sz="0" w:space="0" w:color="auto"/>
                <w:bottom w:val="none" w:sz="0" w:space="0" w:color="auto"/>
                <w:right w:val="none" w:sz="0" w:space="0" w:color="auto"/>
              </w:divBdr>
              <w:divsChild>
                <w:div w:id="605504364">
                  <w:marLeft w:val="0"/>
                  <w:marRight w:val="0"/>
                  <w:marTop w:val="0"/>
                  <w:marBottom w:val="0"/>
                  <w:divBdr>
                    <w:top w:val="none" w:sz="0" w:space="0" w:color="auto"/>
                    <w:left w:val="none" w:sz="0" w:space="0" w:color="auto"/>
                    <w:bottom w:val="none" w:sz="0" w:space="0" w:color="auto"/>
                    <w:right w:val="none" w:sz="0" w:space="0" w:color="auto"/>
                  </w:divBdr>
                  <w:divsChild>
                    <w:div w:id="605503634">
                      <w:marLeft w:val="0"/>
                      <w:marRight w:val="0"/>
                      <w:marTop w:val="0"/>
                      <w:marBottom w:val="0"/>
                      <w:divBdr>
                        <w:top w:val="none" w:sz="0" w:space="0" w:color="auto"/>
                        <w:left w:val="none" w:sz="0" w:space="0" w:color="auto"/>
                        <w:bottom w:val="none" w:sz="0" w:space="0" w:color="auto"/>
                        <w:right w:val="none" w:sz="0" w:space="0" w:color="auto"/>
                      </w:divBdr>
                      <w:divsChild>
                        <w:div w:id="605504002">
                          <w:marLeft w:val="0"/>
                          <w:marRight w:val="0"/>
                          <w:marTop w:val="0"/>
                          <w:marBottom w:val="0"/>
                          <w:divBdr>
                            <w:top w:val="none" w:sz="0" w:space="0" w:color="auto"/>
                            <w:left w:val="none" w:sz="0" w:space="0" w:color="auto"/>
                            <w:bottom w:val="none" w:sz="0" w:space="0" w:color="auto"/>
                            <w:right w:val="none" w:sz="0" w:space="0" w:color="auto"/>
                          </w:divBdr>
                          <w:divsChild>
                            <w:div w:id="605503978">
                              <w:marLeft w:val="0"/>
                              <w:marRight w:val="0"/>
                              <w:marTop w:val="0"/>
                              <w:marBottom w:val="0"/>
                              <w:divBdr>
                                <w:top w:val="none" w:sz="0" w:space="0" w:color="auto"/>
                                <w:left w:val="none" w:sz="0" w:space="0" w:color="auto"/>
                                <w:bottom w:val="none" w:sz="0" w:space="0" w:color="auto"/>
                                <w:right w:val="none" w:sz="0" w:space="0" w:color="auto"/>
                              </w:divBdr>
                              <w:divsChild>
                                <w:div w:id="605503149">
                                  <w:marLeft w:val="0"/>
                                  <w:marRight w:val="0"/>
                                  <w:marTop w:val="0"/>
                                  <w:marBottom w:val="0"/>
                                  <w:divBdr>
                                    <w:top w:val="none" w:sz="0" w:space="0" w:color="auto"/>
                                    <w:left w:val="none" w:sz="0" w:space="0" w:color="auto"/>
                                    <w:bottom w:val="none" w:sz="0" w:space="0" w:color="auto"/>
                                    <w:right w:val="none" w:sz="0" w:space="0" w:color="auto"/>
                                  </w:divBdr>
                                  <w:divsChild>
                                    <w:div w:id="605504337">
                                      <w:marLeft w:val="0"/>
                                      <w:marRight w:val="0"/>
                                      <w:marTop w:val="0"/>
                                      <w:marBottom w:val="0"/>
                                      <w:divBdr>
                                        <w:top w:val="none" w:sz="0" w:space="0" w:color="auto"/>
                                        <w:left w:val="none" w:sz="0" w:space="0" w:color="auto"/>
                                        <w:bottom w:val="none" w:sz="0" w:space="0" w:color="auto"/>
                                        <w:right w:val="none" w:sz="0" w:space="0" w:color="auto"/>
                                      </w:divBdr>
                                      <w:divsChild>
                                        <w:div w:id="605504051">
                                          <w:marLeft w:val="0"/>
                                          <w:marRight w:val="0"/>
                                          <w:marTop w:val="0"/>
                                          <w:marBottom w:val="0"/>
                                          <w:divBdr>
                                            <w:top w:val="none" w:sz="0" w:space="0" w:color="auto"/>
                                            <w:left w:val="none" w:sz="0" w:space="0" w:color="auto"/>
                                            <w:bottom w:val="none" w:sz="0" w:space="0" w:color="auto"/>
                                            <w:right w:val="none" w:sz="0" w:space="0" w:color="auto"/>
                                          </w:divBdr>
                                          <w:divsChild>
                                            <w:div w:id="605503933">
                                              <w:marLeft w:val="0"/>
                                              <w:marRight w:val="0"/>
                                              <w:marTop w:val="0"/>
                                              <w:marBottom w:val="0"/>
                                              <w:divBdr>
                                                <w:top w:val="none" w:sz="0" w:space="0" w:color="auto"/>
                                                <w:left w:val="none" w:sz="0" w:space="0" w:color="auto"/>
                                                <w:bottom w:val="none" w:sz="0" w:space="0" w:color="auto"/>
                                                <w:right w:val="none" w:sz="0" w:space="0" w:color="auto"/>
                                              </w:divBdr>
                                              <w:divsChild>
                                                <w:div w:id="605503084">
                                                  <w:marLeft w:val="0"/>
                                                  <w:marRight w:val="0"/>
                                                  <w:marTop w:val="0"/>
                                                  <w:marBottom w:val="0"/>
                                                  <w:divBdr>
                                                    <w:top w:val="none" w:sz="0" w:space="0" w:color="auto"/>
                                                    <w:left w:val="none" w:sz="0" w:space="0" w:color="auto"/>
                                                    <w:bottom w:val="none" w:sz="0" w:space="0" w:color="auto"/>
                                                    <w:right w:val="none" w:sz="0" w:space="0" w:color="auto"/>
                                                  </w:divBdr>
                                                  <w:divsChild>
                                                    <w:div w:id="605503035">
                                                      <w:marLeft w:val="0"/>
                                                      <w:marRight w:val="0"/>
                                                      <w:marTop w:val="0"/>
                                                      <w:marBottom w:val="0"/>
                                                      <w:divBdr>
                                                        <w:top w:val="none" w:sz="0" w:space="0" w:color="auto"/>
                                                        <w:left w:val="none" w:sz="0" w:space="0" w:color="auto"/>
                                                        <w:bottom w:val="none" w:sz="0" w:space="0" w:color="auto"/>
                                                        <w:right w:val="none" w:sz="0" w:space="0" w:color="auto"/>
                                                      </w:divBdr>
                                                      <w:divsChild>
                                                        <w:div w:id="605503786">
                                                          <w:marLeft w:val="0"/>
                                                          <w:marRight w:val="0"/>
                                                          <w:marTop w:val="0"/>
                                                          <w:marBottom w:val="0"/>
                                                          <w:divBdr>
                                                            <w:top w:val="none" w:sz="0" w:space="0" w:color="auto"/>
                                                            <w:left w:val="none" w:sz="0" w:space="0" w:color="auto"/>
                                                            <w:bottom w:val="none" w:sz="0" w:space="0" w:color="auto"/>
                                                            <w:right w:val="none" w:sz="0" w:space="0" w:color="auto"/>
                                                          </w:divBdr>
                                                          <w:divsChild>
                                                            <w:div w:id="605503397">
                                                              <w:marLeft w:val="0"/>
                                                              <w:marRight w:val="0"/>
                                                              <w:marTop w:val="0"/>
                                                              <w:marBottom w:val="0"/>
                                                              <w:divBdr>
                                                                <w:top w:val="none" w:sz="0" w:space="0" w:color="auto"/>
                                                                <w:left w:val="none" w:sz="0" w:space="0" w:color="auto"/>
                                                                <w:bottom w:val="none" w:sz="0" w:space="0" w:color="auto"/>
                                                                <w:right w:val="none" w:sz="0" w:space="0" w:color="auto"/>
                                                              </w:divBdr>
                                                              <w:divsChild>
                                                                <w:div w:id="605504339">
                                                                  <w:marLeft w:val="0"/>
                                                                  <w:marRight w:val="0"/>
                                                                  <w:marTop w:val="0"/>
                                                                  <w:marBottom w:val="0"/>
                                                                  <w:divBdr>
                                                                    <w:top w:val="none" w:sz="0" w:space="0" w:color="auto"/>
                                                                    <w:left w:val="none" w:sz="0" w:space="0" w:color="auto"/>
                                                                    <w:bottom w:val="none" w:sz="0" w:space="0" w:color="auto"/>
                                                                    <w:right w:val="none" w:sz="0" w:space="0" w:color="auto"/>
                                                                  </w:divBdr>
                                                                  <w:divsChild>
                                                                    <w:div w:id="605503056">
                                                                      <w:marLeft w:val="0"/>
                                                                      <w:marRight w:val="0"/>
                                                                      <w:marTop w:val="0"/>
                                                                      <w:marBottom w:val="0"/>
                                                                      <w:divBdr>
                                                                        <w:top w:val="none" w:sz="0" w:space="0" w:color="auto"/>
                                                                        <w:left w:val="none" w:sz="0" w:space="0" w:color="auto"/>
                                                                        <w:bottom w:val="none" w:sz="0" w:space="0" w:color="auto"/>
                                                                        <w:right w:val="none" w:sz="0" w:space="0" w:color="auto"/>
                                                                      </w:divBdr>
                                                                      <w:divsChild>
                                                                        <w:div w:id="605503111">
                                                                          <w:marLeft w:val="0"/>
                                                                          <w:marRight w:val="0"/>
                                                                          <w:marTop w:val="0"/>
                                                                          <w:marBottom w:val="0"/>
                                                                          <w:divBdr>
                                                                            <w:top w:val="none" w:sz="0" w:space="0" w:color="auto"/>
                                                                            <w:left w:val="none" w:sz="0" w:space="0" w:color="auto"/>
                                                                            <w:bottom w:val="none" w:sz="0" w:space="0" w:color="auto"/>
                                                                            <w:right w:val="none" w:sz="0" w:space="0" w:color="auto"/>
                                                                          </w:divBdr>
                                                                        </w:div>
                                                                        <w:div w:id="605503493">
                                                                          <w:marLeft w:val="0"/>
                                                                          <w:marRight w:val="0"/>
                                                                          <w:marTop w:val="0"/>
                                                                          <w:marBottom w:val="0"/>
                                                                          <w:divBdr>
                                                                            <w:top w:val="none" w:sz="0" w:space="0" w:color="auto"/>
                                                                            <w:left w:val="none" w:sz="0" w:space="0" w:color="auto"/>
                                                                            <w:bottom w:val="none" w:sz="0" w:space="0" w:color="auto"/>
                                                                            <w:right w:val="none" w:sz="0" w:space="0" w:color="auto"/>
                                                                          </w:divBdr>
                                                                        </w:div>
                                                                      </w:divsChild>
                                                                    </w:div>
                                                                    <w:div w:id="605503281">
                                                                      <w:marLeft w:val="0"/>
                                                                      <w:marRight w:val="0"/>
                                                                      <w:marTop w:val="0"/>
                                                                      <w:marBottom w:val="0"/>
                                                                      <w:divBdr>
                                                                        <w:top w:val="none" w:sz="0" w:space="0" w:color="auto"/>
                                                                        <w:left w:val="none" w:sz="0" w:space="0" w:color="auto"/>
                                                                        <w:bottom w:val="none" w:sz="0" w:space="0" w:color="auto"/>
                                                                        <w:right w:val="none" w:sz="0" w:space="0" w:color="auto"/>
                                                                      </w:divBdr>
                                                                      <w:divsChild>
                                                                        <w:div w:id="605503125">
                                                                          <w:marLeft w:val="0"/>
                                                                          <w:marRight w:val="0"/>
                                                                          <w:marTop w:val="0"/>
                                                                          <w:marBottom w:val="0"/>
                                                                          <w:divBdr>
                                                                            <w:top w:val="none" w:sz="0" w:space="0" w:color="auto"/>
                                                                            <w:left w:val="none" w:sz="0" w:space="0" w:color="auto"/>
                                                                            <w:bottom w:val="none" w:sz="0" w:space="0" w:color="auto"/>
                                                                            <w:right w:val="none" w:sz="0" w:space="0" w:color="auto"/>
                                                                          </w:divBdr>
                                                                          <w:divsChild>
                                                                            <w:div w:id="605502960">
                                                                              <w:marLeft w:val="0"/>
                                                                              <w:marRight w:val="0"/>
                                                                              <w:marTop w:val="0"/>
                                                                              <w:marBottom w:val="0"/>
                                                                              <w:divBdr>
                                                                                <w:top w:val="none" w:sz="0" w:space="0" w:color="auto"/>
                                                                                <w:left w:val="none" w:sz="0" w:space="0" w:color="auto"/>
                                                                                <w:bottom w:val="none" w:sz="0" w:space="0" w:color="auto"/>
                                                                                <w:right w:val="none" w:sz="0" w:space="0" w:color="auto"/>
                                                                              </w:divBdr>
                                                                              <w:divsChild>
                                                                                <w:div w:id="605503948">
                                                                                  <w:marLeft w:val="0"/>
                                                                                  <w:marRight w:val="0"/>
                                                                                  <w:marTop w:val="0"/>
                                                                                  <w:marBottom w:val="0"/>
                                                                                  <w:divBdr>
                                                                                    <w:top w:val="none" w:sz="0" w:space="0" w:color="auto"/>
                                                                                    <w:left w:val="none" w:sz="0" w:space="0" w:color="auto"/>
                                                                                    <w:bottom w:val="none" w:sz="0" w:space="0" w:color="auto"/>
                                                                                    <w:right w:val="none" w:sz="0" w:space="0" w:color="auto"/>
                                                                                  </w:divBdr>
                                                                                </w:div>
                                                                                <w:div w:id="605504273">
                                                                                  <w:marLeft w:val="0"/>
                                                                                  <w:marRight w:val="0"/>
                                                                                  <w:marTop w:val="0"/>
                                                                                  <w:marBottom w:val="0"/>
                                                                                  <w:divBdr>
                                                                                    <w:top w:val="none" w:sz="0" w:space="0" w:color="auto"/>
                                                                                    <w:left w:val="none" w:sz="0" w:space="0" w:color="auto"/>
                                                                                    <w:bottom w:val="none" w:sz="0" w:space="0" w:color="auto"/>
                                                                                    <w:right w:val="none" w:sz="0" w:space="0" w:color="auto"/>
                                                                                  </w:divBdr>
                                                                                </w:div>
                                                                              </w:divsChild>
                                                                            </w:div>
                                                                            <w:div w:id="605503541">
                                                                              <w:marLeft w:val="0"/>
                                                                              <w:marRight w:val="0"/>
                                                                              <w:marTop w:val="0"/>
                                                                              <w:marBottom w:val="0"/>
                                                                              <w:divBdr>
                                                                                <w:top w:val="none" w:sz="0" w:space="0" w:color="auto"/>
                                                                                <w:left w:val="none" w:sz="0" w:space="0" w:color="auto"/>
                                                                                <w:bottom w:val="none" w:sz="0" w:space="0" w:color="auto"/>
                                                                                <w:right w:val="none" w:sz="0" w:space="0" w:color="auto"/>
                                                                              </w:divBdr>
                                                                            </w:div>
                                                                            <w:div w:id="605503776">
                                                                              <w:marLeft w:val="0"/>
                                                                              <w:marRight w:val="0"/>
                                                                              <w:marTop w:val="0"/>
                                                                              <w:marBottom w:val="0"/>
                                                                              <w:divBdr>
                                                                                <w:top w:val="none" w:sz="0" w:space="0" w:color="auto"/>
                                                                                <w:left w:val="none" w:sz="0" w:space="0" w:color="auto"/>
                                                                                <w:bottom w:val="none" w:sz="0" w:space="0" w:color="auto"/>
                                                                                <w:right w:val="none" w:sz="0" w:space="0" w:color="auto"/>
                                                                              </w:divBdr>
                                                                            </w:div>
                                                                            <w:div w:id="605504150">
                                                                              <w:marLeft w:val="0"/>
                                                                              <w:marRight w:val="0"/>
                                                                              <w:marTop w:val="0"/>
                                                                              <w:marBottom w:val="0"/>
                                                                              <w:divBdr>
                                                                                <w:top w:val="none" w:sz="0" w:space="0" w:color="auto"/>
                                                                                <w:left w:val="none" w:sz="0" w:space="0" w:color="auto"/>
                                                                                <w:bottom w:val="none" w:sz="0" w:space="0" w:color="auto"/>
                                                                                <w:right w:val="none" w:sz="0" w:space="0" w:color="auto"/>
                                                                              </w:divBdr>
                                                                              <w:divsChild>
                                                                                <w:div w:id="605503954">
                                                                                  <w:marLeft w:val="0"/>
                                                                                  <w:marRight w:val="0"/>
                                                                                  <w:marTop w:val="0"/>
                                                                                  <w:marBottom w:val="0"/>
                                                                                  <w:divBdr>
                                                                                    <w:top w:val="none" w:sz="0" w:space="0" w:color="auto"/>
                                                                                    <w:left w:val="none" w:sz="0" w:space="0" w:color="auto"/>
                                                                                    <w:bottom w:val="none" w:sz="0" w:space="0" w:color="auto"/>
                                                                                    <w:right w:val="none" w:sz="0" w:space="0" w:color="auto"/>
                                                                                  </w:divBdr>
                                                                                </w:div>
                                                                                <w:div w:id="605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347">
                                                                          <w:marLeft w:val="0"/>
                                                                          <w:marRight w:val="0"/>
                                                                          <w:marTop w:val="0"/>
                                                                          <w:marBottom w:val="0"/>
                                                                          <w:divBdr>
                                                                            <w:top w:val="none" w:sz="0" w:space="0" w:color="auto"/>
                                                                            <w:left w:val="none" w:sz="0" w:space="0" w:color="auto"/>
                                                                            <w:bottom w:val="none" w:sz="0" w:space="0" w:color="auto"/>
                                                                            <w:right w:val="none" w:sz="0" w:space="0" w:color="auto"/>
                                                                          </w:divBdr>
                                                                          <w:divsChild>
                                                                            <w:div w:id="605503781">
                                                                              <w:marLeft w:val="0"/>
                                                                              <w:marRight w:val="0"/>
                                                                              <w:marTop w:val="0"/>
                                                                              <w:marBottom w:val="0"/>
                                                                              <w:divBdr>
                                                                                <w:top w:val="none" w:sz="0" w:space="0" w:color="auto"/>
                                                                                <w:left w:val="none" w:sz="0" w:space="0" w:color="auto"/>
                                                                                <w:bottom w:val="none" w:sz="0" w:space="0" w:color="auto"/>
                                                                                <w:right w:val="none" w:sz="0" w:space="0" w:color="auto"/>
                                                                              </w:divBdr>
                                                                            </w:div>
                                                                            <w:div w:id="605503931">
                                                                              <w:marLeft w:val="0"/>
                                                                              <w:marRight w:val="0"/>
                                                                              <w:marTop w:val="0"/>
                                                                              <w:marBottom w:val="0"/>
                                                                              <w:divBdr>
                                                                                <w:top w:val="none" w:sz="0" w:space="0" w:color="auto"/>
                                                                                <w:left w:val="none" w:sz="0" w:space="0" w:color="auto"/>
                                                                                <w:bottom w:val="none" w:sz="0" w:space="0" w:color="auto"/>
                                                                                <w:right w:val="none" w:sz="0" w:space="0" w:color="auto"/>
                                                                              </w:divBdr>
                                                                            </w:div>
                                                                          </w:divsChild>
                                                                        </w:div>
                                                                        <w:div w:id="605503531">
                                                                          <w:marLeft w:val="0"/>
                                                                          <w:marRight w:val="0"/>
                                                                          <w:marTop w:val="0"/>
                                                                          <w:marBottom w:val="0"/>
                                                                          <w:divBdr>
                                                                            <w:top w:val="none" w:sz="0" w:space="0" w:color="auto"/>
                                                                            <w:left w:val="none" w:sz="0" w:space="0" w:color="auto"/>
                                                                            <w:bottom w:val="none" w:sz="0" w:space="0" w:color="auto"/>
                                                                            <w:right w:val="none" w:sz="0" w:space="0" w:color="auto"/>
                                                                          </w:divBdr>
                                                                          <w:divsChild>
                                                                            <w:div w:id="605503593">
                                                                              <w:marLeft w:val="0"/>
                                                                              <w:marRight w:val="0"/>
                                                                              <w:marTop w:val="0"/>
                                                                              <w:marBottom w:val="0"/>
                                                                              <w:divBdr>
                                                                                <w:top w:val="none" w:sz="0" w:space="0" w:color="auto"/>
                                                                                <w:left w:val="none" w:sz="0" w:space="0" w:color="auto"/>
                                                                                <w:bottom w:val="none" w:sz="0" w:space="0" w:color="auto"/>
                                                                                <w:right w:val="none" w:sz="0" w:space="0" w:color="auto"/>
                                                                              </w:divBdr>
                                                                            </w:div>
                                                                            <w:div w:id="605504236">
                                                                              <w:marLeft w:val="0"/>
                                                                              <w:marRight w:val="0"/>
                                                                              <w:marTop w:val="0"/>
                                                                              <w:marBottom w:val="0"/>
                                                                              <w:divBdr>
                                                                                <w:top w:val="none" w:sz="0" w:space="0" w:color="auto"/>
                                                                                <w:left w:val="none" w:sz="0" w:space="0" w:color="auto"/>
                                                                                <w:bottom w:val="none" w:sz="0" w:space="0" w:color="auto"/>
                                                                                <w:right w:val="none" w:sz="0" w:space="0" w:color="auto"/>
                                                                              </w:divBdr>
                                                                            </w:div>
                                                                          </w:divsChild>
                                                                        </w:div>
                                                                        <w:div w:id="605503658">
                                                                          <w:marLeft w:val="0"/>
                                                                          <w:marRight w:val="0"/>
                                                                          <w:marTop w:val="0"/>
                                                                          <w:marBottom w:val="0"/>
                                                                          <w:divBdr>
                                                                            <w:top w:val="none" w:sz="0" w:space="0" w:color="auto"/>
                                                                            <w:left w:val="none" w:sz="0" w:space="0" w:color="auto"/>
                                                                            <w:bottom w:val="none" w:sz="0" w:space="0" w:color="auto"/>
                                                                            <w:right w:val="none" w:sz="0" w:space="0" w:color="auto"/>
                                                                          </w:divBdr>
                                                                          <w:divsChild>
                                                                            <w:div w:id="605503151">
                                                                              <w:marLeft w:val="0"/>
                                                                              <w:marRight w:val="0"/>
                                                                              <w:marTop w:val="0"/>
                                                                              <w:marBottom w:val="0"/>
                                                                              <w:divBdr>
                                                                                <w:top w:val="none" w:sz="0" w:space="0" w:color="auto"/>
                                                                                <w:left w:val="none" w:sz="0" w:space="0" w:color="auto"/>
                                                                                <w:bottom w:val="none" w:sz="0" w:space="0" w:color="auto"/>
                                                                                <w:right w:val="none" w:sz="0" w:space="0" w:color="auto"/>
                                                                              </w:divBdr>
                                                                            </w:div>
                                                                            <w:div w:id="605503764">
                                                                              <w:marLeft w:val="0"/>
                                                                              <w:marRight w:val="0"/>
                                                                              <w:marTop w:val="0"/>
                                                                              <w:marBottom w:val="0"/>
                                                                              <w:divBdr>
                                                                                <w:top w:val="none" w:sz="0" w:space="0" w:color="auto"/>
                                                                                <w:left w:val="none" w:sz="0" w:space="0" w:color="auto"/>
                                                                                <w:bottom w:val="none" w:sz="0" w:space="0" w:color="auto"/>
                                                                                <w:right w:val="none" w:sz="0" w:space="0" w:color="auto"/>
                                                                              </w:divBdr>
                                                                            </w:div>
                                                                          </w:divsChild>
                                                                        </w:div>
                                                                        <w:div w:id="605503720">
                                                                          <w:marLeft w:val="0"/>
                                                                          <w:marRight w:val="0"/>
                                                                          <w:marTop w:val="0"/>
                                                                          <w:marBottom w:val="0"/>
                                                                          <w:divBdr>
                                                                            <w:top w:val="none" w:sz="0" w:space="0" w:color="auto"/>
                                                                            <w:left w:val="none" w:sz="0" w:space="0" w:color="auto"/>
                                                                            <w:bottom w:val="none" w:sz="0" w:space="0" w:color="auto"/>
                                                                            <w:right w:val="none" w:sz="0" w:space="0" w:color="auto"/>
                                                                          </w:divBdr>
                                                                          <w:divsChild>
                                                                            <w:div w:id="605503464">
                                                                              <w:marLeft w:val="0"/>
                                                                              <w:marRight w:val="0"/>
                                                                              <w:marTop w:val="0"/>
                                                                              <w:marBottom w:val="0"/>
                                                                              <w:divBdr>
                                                                                <w:top w:val="none" w:sz="0" w:space="0" w:color="auto"/>
                                                                                <w:left w:val="none" w:sz="0" w:space="0" w:color="auto"/>
                                                                                <w:bottom w:val="none" w:sz="0" w:space="0" w:color="auto"/>
                                                                                <w:right w:val="none" w:sz="0" w:space="0" w:color="auto"/>
                                                                              </w:divBdr>
                                                                            </w:div>
                                                                            <w:div w:id="605504170">
                                                                              <w:marLeft w:val="0"/>
                                                                              <w:marRight w:val="0"/>
                                                                              <w:marTop w:val="0"/>
                                                                              <w:marBottom w:val="0"/>
                                                                              <w:divBdr>
                                                                                <w:top w:val="none" w:sz="0" w:space="0" w:color="auto"/>
                                                                                <w:left w:val="none" w:sz="0" w:space="0" w:color="auto"/>
                                                                                <w:bottom w:val="none" w:sz="0" w:space="0" w:color="auto"/>
                                                                                <w:right w:val="none" w:sz="0" w:space="0" w:color="auto"/>
                                                                              </w:divBdr>
                                                                            </w:div>
                                                                          </w:divsChild>
                                                                        </w:div>
                                                                        <w:div w:id="605504158">
                                                                          <w:marLeft w:val="0"/>
                                                                          <w:marRight w:val="0"/>
                                                                          <w:marTop w:val="0"/>
                                                                          <w:marBottom w:val="0"/>
                                                                          <w:divBdr>
                                                                            <w:top w:val="none" w:sz="0" w:space="0" w:color="auto"/>
                                                                            <w:left w:val="none" w:sz="0" w:space="0" w:color="auto"/>
                                                                            <w:bottom w:val="none" w:sz="0" w:space="0" w:color="auto"/>
                                                                            <w:right w:val="none" w:sz="0" w:space="0" w:color="auto"/>
                                                                          </w:divBdr>
                                                                        </w:div>
                                                                        <w:div w:id="6055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07">
      <w:marLeft w:val="0"/>
      <w:marRight w:val="0"/>
      <w:marTop w:val="0"/>
      <w:marBottom w:val="0"/>
      <w:divBdr>
        <w:top w:val="none" w:sz="0" w:space="0" w:color="auto"/>
        <w:left w:val="none" w:sz="0" w:space="0" w:color="auto"/>
        <w:bottom w:val="none" w:sz="0" w:space="0" w:color="auto"/>
        <w:right w:val="none" w:sz="0" w:space="0" w:color="auto"/>
      </w:divBdr>
      <w:divsChild>
        <w:div w:id="605503269">
          <w:marLeft w:val="0"/>
          <w:marRight w:val="0"/>
          <w:marTop w:val="100"/>
          <w:marBottom w:val="100"/>
          <w:divBdr>
            <w:top w:val="none" w:sz="0" w:space="0" w:color="auto"/>
            <w:left w:val="none" w:sz="0" w:space="0" w:color="auto"/>
            <w:bottom w:val="none" w:sz="0" w:space="0" w:color="auto"/>
            <w:right w:val="none" w:sz="0" w:space="0" w:color="auto"/>
          </w:divBdr>
          <w:divsChild>
            <w:div w:id="605503430">
              <w:marLeft w:val="0"/>
              <w:marRight w:val="0"/>
              <w:marTop w:val="225"/>
              <w:marBottom w:val="750"/>
              <w:divBdr>
                <w:top w:val="none" w:sz="0" w:space="0" w:color="auto"/>
                <w:left w:val="none" w:sz="0" w:space="0" w:color="auto"/>
                <w:bottom w:val="none" w:sz="0" w:space="0" w:color="auto"/>
                <w:right w:val="none" w:sz="0" w:space="0" w:color="auto"/>
              </w:divBdr>
              <w:divsChild>
                <w:div w:id="605503472">
                  <w:marLeft w:val="0"/>
                  <w:marRight w:val="0"/>
                  <w:marTop w:val="0"/>
                  <w:marBottom w:val="0"/>
                  <w:divBdr>
                    <w:top w:val="none" w:sz="0" w:space="0" w:color="auto"/>
                    <w:left w:val="none" w:sz="0" w:space="0" w:color="auto"/>
                    <w:bottom w:val="none" w:sz="0" w:space="0" w:color="auto"/>
                    <w:right w:val="none" w:sz="0" w:space="0" w:color="auto"/>
                  </w:divBdr>
                  <w:divsChild>
                    <w:div w:id="605504222">
                      <w:marLeft w:val="0"/>
                      <w:marRight w:val="0"/>
                      <w:marTop w:val="0"/>
                      <w:marBottom w:val="0"/>
                      <w:divBdr>
                        <w:top w:val="none" w:sz="0" w:space="0" w:color="auto"/>
                        <w:left w:val="none" w:sz="0" w:space="0" w:color="auto"/>
                        <w:bottom w:val="none" w:sz="0" w:space="0" w:color="auto"/>
                        <w:right w:val="none" w:sz="0" w:space="0" w:color="auto"/>
                      </w:divBdr>
                      <w:divsChild>
                        <w:div w:id="605502992">
                          <w:marLeft w:val="0"/>
                          <w:marRight w:val="0"/>
                          <w:marTop w:val="0"/>
                          <w:marBottom w:val="0"/>
                          <w:divBdr>
                            <w:top w:val="none" w:sz="0" w:space="0" w:color="auto"/>
                            <w:left w:val="none" w:sz="0" w:space="0" w:color="auto"/>
                            <w:bottom w:val="none" w:sz="0" w:space="0" w:color="auto"/>
                            <w:right w:val="none" w:sz="0" w:space="0" w:color="auto"/>
                          </w:divBdr>
                          <w:divsChild>
                            <w:div w:id="605504259">
                              <w:marLeft w:val="0"/>
                              <w:marRight w:val="0"/>
                              <w:marTop w:val="0"/>
                              <w:marBottom w:val="0"/>
                              <w:divBdr>
                                <w:top w:val="none" w:sz="0" w:space="0" w:color="auto"/>
                                <w:left w:val="none" w:sz="0" w:space="0" w:color="auto"/>
                                <w:bottom w:val="none" w:sz="0" w:space="0" w:color="auto"/>
                                <w:right w:val="none" w:sz="0" w:space="0" w:color="auto"/>
                              </w:divBdr>
                              <w:divsChild>
                                <w:div w:id="605503969">
                                  <w:marLeft w:val="0"/>
                                  <w:marRight w:val="0"/>
                                  <w:marTop w:val="0"/>
                                  <w:marBottom w:val="0"/>
                                  <w:divBdr>
                                    <w:top w:val="none" w:sz="0" w:space="0" w:color="auto"/>
                                    <w:left w:val="none" w:sz="0" w:space="0" w:color="auto"/>
                                    <w:bottom w:val="none" w:sz="0" w:space="0" w:color="auto"/>
                                    <w:right w:val="none" w:sz="0" w:space="0" w:color="auto"/>
                                  </w:divBdr>
                                  <w:divsChild>
                                    <w:div w:id="605503938">
                                      <w:marLeft w:val="0"/>
                                      <w:marRight w:val="0"/>
                                      <w:marTop w:val="0"/>
                                      <w:marBottom w:val="0"/>
                                      <w:divBdr>
                                        <w:top w:val="none" w:sz="0" w:space="0" w:color="auto"/>
                                        <w:left w:val="none" w:sz="0" w:space="0" w:color="auto"/>
                                        <w:bottom w:val="none" w:sz="0" w:space="0" w:color="auto"/>
                                        <w:right w:val="none" w:sz="0" w:space="0" w:color="auto"/>
                                      </w:divBdr>
                                      <w:divsChild>
                                        <w:div w:id="605504246">
                                          <w:marLeft w:val="0"/>
                                          <w:marRight w:val="0"/>
                                          <w:marTop w:val="0"/>
                                          <w:marBottom w:val="0"/>
                                          <w:divBdr>
                                            <w:top w:val="none" w:sz="0" w:space="0" w:color="auto"/>
                                            <w:left w:val="none" w:sz="0" w:space="0" w:color="auto"/>
                                            <w:bottom w:val="none" w:sz="0" w:space="0" w:color="auto"/>
                                            <w:right w:val="none" w:sz="0" w:space="0" w:color="auto"/>
                                          </w:divBdr>
                                          <w:divsChild>
                                            <w:div w:id="605504271">
                                              <w:marLeft w:val="0"/>
                                              <w:marRight w:val="0"/>
                                              <w:marTop w:val="0"/>
                                              <w:marBottom w:val="0"/>
                                              <w:divBdr>
                                                <w:top w:val="none" w:sz="0" w:space="0" w:color="auto"/>
                                                <w:left w:val="none" w:sz="0" w:space="0" w:color="auto"/>
                                                <w:bottom w:val="none" w:sz="0" w:space="0" w:color="auto"/>
                                                <w:right w:val="none" w:sz="0" w:space="0" w:color="auto"/>
                                              </w:divBdr>
                                              <w:divsChild>
                                                <w:div w:id="605504059">
                                                  <w:marLeft w:val="0"/>
                                                  <w:marRight w:val="0"/>
                                                  <w:marTop w:val="0"/>
                                                  <w:marBottom w:val="0"/>
                                                  <w:divBdr>
                                                    <w:top w:val="none" w:sz="0" w:space="0" w:color="auto"/>
                                                    <w:left w:val="none" w:sz="0" w:space="0" w:color="auto"/>
                                                    <w:bottom w:val="none" w:sz="0" w:space="0" w:color="auto"/>
                                                    <w:right w:val="none" w:sz="0" w:space="0" w:color="auto"/>
                                                  </w:divBdr>
                                                  <w:divsChild>
                                                    <w:div w:id="605504203">
                                                      <w:marLeft w:val="0"/>
                                                      <w:marRight w:val="0"/>
                                                      <w:marTop w:val="0"/>
                                                      <w:marBottom w:val="0"/>
                                                      <w:divBdr>
                                                        <w:top w:val="none" w:sz="0" w:space="0" w:color="auto"/>
                                                        <w:left w:val="none" w:sz="0" w:space="0" w:color="auto"/>
                                                        <w:bottom w:val="none" w:sz="0" w:space="0" w:color="auto"/>
                                                        <w:right w:val="none" w:sz="0" w:space="0" w:color="auto"/>
                                                      </w:divBdr>
                                                      <w:divsChild>
                                                        <w:div w:id="605503350">
                                                          <w:marLeft w:val="0"/>
                                                          <w:marRight w:val="0"/>
                                                          <w:marTop w:val="0"/>
                                                          <w:marBottom w:val="0"/>
                                                          <w:divBdr>
                                                            <w:top w:val="none" w:sz="0" w:space="0" w:color="auto"/>
                                                            <w:left w:val="none" w:sz="0" w:space="0" w:color="auto"/>
                                                            <w:bottom w:val="none" w:sz="0" w:space="0" w:color="auto"/>
                                                            <w:right w:val="none" w:sz="0" w:space="0" w:color="auto"/>
                                                          </w:divBdr>
                                                          <w:divsChild>
                                                            <w:div w:id="605503892">
                                                              <w:marLeft w:val="0"/>
                                                              <w:marRight w:val="0"/>
                                                              <w:marTop w:val="0"/>
                                                              <w:marBottom w:val="0"/>
                                                              <w:divBdr>
                                                                <w:top w:val="none" w:sz="0" w:space="0" w:color="auto"/>
                                                                <w:left w:val="none" w:sz="0" w:space="0" w:color="auto"/>
                                                                <w:bottom w:val="none" w:sz="0" w:space="0" w:color="auto"/>
                                                                <w:right w:val="none" w:sz="0" w:space="0" w:color="auto"/>
                                                              </w:divBdr>
                                                              <w:divsChild>
                                                                <w:div w:id="605503840">
                                                                  <w:marLeft w:val="0"/>
                                                                  <w:marRight w:val="0"/>
                                                                  <w:marTop w:val="0"/>
                                                                  <w:marBottom w:val="0"/>
                                                                  <w:divBdr>
                                                                    <w:top w:val="none" w:sz="0" w:space="0" w:color="auto"/>
                                                                    <w:left w:val="none" w:sz="0" w:space="0" w:color="auto"/>
                                                                    <w:bottom w:val="none" w:sz="0" w:space="0" w:color="auto"/>
                                                                    <w:right w:val="none" w:sz="0" w:space="0" w:color="auto"/>
                                                                  </w:divBdr>
                                                                  <w:divsChild>
                                                                    <w:div w:id="605504105">
                                                                      <w:marLeft w:val="0"/>
                                                                      <w:marRight w:val="0"/>
                                                                      <w:marTop w:val="0"/>
                                                                      <w:marBottom w:val="0"/>
                                                                      <w:divBdr>
                                                                        <w:top w:val="none" w:sz="0" w:space="0" w:color="auto"/>
                                                                        <w:left w:val="none" w:sz="0" w:space="0" w:color="auto"/>
                                                                        <w:bottom w:val="none" w:sz="0" w:space="0" w:color="auto"/>
                                                                        <w:right w:val="none" w:sz="0" w:space="0" w:color="auto"/>
                                                                      </w:divBdr>
                                                                      <w:divsChild>
                                                                        <w:div w:id="605503958">
                                                                          <w:marLeft w:val="0"/>
                                                                          <w:marRight w:val="0"/>
                                                                          <w:marTop w:val="0"/>
                                                                          <w:marBottom w:val="0"/>
                                                                          <w:divBdr>
                                                                            <w:top w:val="none" w:sz="0" w:space="0" w:color="auto"/>
                                                                            <w:left w:val="none" w:sz="0" w:space="0" w:color="auto"/>
                                                                            <w:bottom w:val="none" w:sz="0" w:space="0" w:color="auto"/>
                                                                            <w:right w:val="none" w:sz="0" w:space="0" w:color="auto"/>
                                                                          </w:divBdr>
                                                                          <w:divsChild>
                                                                            <w:div w:id="605504411">
                                                                              <w:marLeft w:val="0"/>
                                                                              <w:marRight w:val="0"/>
                                                                              <w:marTop w:val="0"/>
                                                                              <w:marBottom w:val="0"/>
                                                                              <w:divBdr>
                                                                                <w:top w:val="none" w:sz="0" w:space="0" w:color="auto"/>
                                                                                <w:left w:val="none" w:sz="0" w:space="0" w:color="auto"/>
                                                                                <w:bottom w:val="none" w:sz="0" w:space="0" w:color="auto"/>
                                                                                <w:right w:val="none" w:sz="0" w:space="0" w:color="auto"/>
                                                                              </w:divBdr>
                                                                              <w:divsChild>
                                                                                <w:div w:id="605503796">
                                                                                  <w:marLeft w:val="0"/>
                                                                                  <w:marRight w:val="0"/>
                                                                                  <w:marTop w:val="0"/>
                                                                                  <w:marBottom w:val="0"/>
                                                                                  <w:divBdr>
                                                                                    <w:top w:val="none" w:sz="0" w:space="0" w:color="auto"/>
                                                                                    <w:left w:val="none" w:sz="0" w:space="0" w:color="auto"/>
                                                                                    <w:bottom w:val="none" w:sz="0" w:space="0" w:color="auto"/>
                                                                                    <w:right w:val="none" w:sz="0" w:space="0" w:color="auto"/>
                                                                                  </w:divBdr>
                                                                                  <w:divsChild>
                                                                                    <w:div w:id="6055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09">
      <w:marLeft w:val="0"/>
      <w:marRight w:val="0"/>
      <w:marTop w:val="0"/>
      <w:marBottom w:val="0"/>
      <w:divBdr>
        <w:top w:val="none" w:sz="0" w:space="0" w:color="auto"/>
        <w:left w:val="none" w:sz="0" w:space="0" w:color="auto"/>
        <w:bottom w:val="none" w:sz="0" w:space="0" w:color="auto"/>
        <w:right w:val="none" w:sz="0" w:space="0" w:color="auto"/>
      </w:divBdr>
      <w:divsChild>
        <w:div w:id="605504035">
          <w:marLeft w:val="0"/>
          <w:marRight w:val="0"/>
          <w:marTop w:val="100"/>
          <w:marBottom w:val="100"/>
          <w:divBdr>
            <w:top w:val="none" w:sz="0" w:space="0" w:color="auto"/>
            <w:left w:val="none" w:sz="0" w:space="0" w:color="auto"/>
            <w:bottom w:val="none" w:sz="0" w:space="0" w:color="auto"/>
            <w:right w:val="none" w:sz="0" w:space="0" w:color="auto"/>
          </w:divBdr>
          <w:divsChild>
            <w:div w:id="605503651">
              <w:marLeft w:val="0"/>
              <w:marRight w:val="0"/>
              <w:marTop w:val="225"/>
              <w:marBottom w:val="750"/>
              <w:divBdr>
                <w:top w:val="none" w:sz="0" w:space="0" w:color="auto"/>
                <w:left w:val="none" w:sz="0" w:space="0" w:color="auto"/>
                <w:bottom w:val="none" w:sz="0" w:space="0" w:color="auto"/>
                <w:right w:val="none" w:sz="0" w:space="0" w:color="auto"/>
              </w:divBdr>
              <w:divsChild>
                <w:div w:id="605503843">
                  <w:marLeft w:val="0"/>
                  <w:marRight w:val="0"/>
                  <w:marTop w:val="0"/>
                  <w:marBottom w:val="0"/>
                  <w:divBdr>
                    <w:top w:val="none" w:sz="0" w:space="0" w:color="auto"/>
                    <w:left w:val="none" w:sz="0" w:space="0" w:color="auto"/>
                    <w:bottom w:val="none" w:sz="0" w:space="0" w:color="auto"/>
                    <w:right w:val="none" w:sz="0" w:space="0" w:color="auto"/>
                  </w:divBdr>
                  <w:divsChild>
                    <w:div w:id="605503684">
                      <w:marLeft w:val="0"/>
                      <w:marRight w:val="0"/>
                      <w:marTop w:val="0"/>
                      <w:marBottom w:val="0"/>
                      <w:divBdr>
                        <w:top w:val="none" w:sz="0" w:space="0" w:color="auto"/>
                        <w:left w:val="none" w:sz="0" w:space="0" w:color="auto"/>
                        <w:bottom w:val="none" w:sz="0" w:space="0" w:color="auto"/>
                        <w:right w:val="none" w:sz="0" w:space="0" w:color="auto"/>
                      </w:divBdr>
                      <w:divsChild>
                        <w:div w:id="605503091">
                          <w:marLeft w:val="0"/>
                          <w:marRight w:val="0"/>
                          <w:marTop w:val="0"/>
                          <w:marBottom w:val="0"/>
                          <w:divBdr>
                            <w:top w:val="none" w:sz="0" w:space="0" w:color="auto"/>
                            <w:left w:val="none" w:sz="0" w:space="0" w:color="auto"/>
                            <w:bottom w:val="none" w:sz="0" w:space="0" w:color="auto"/>
                            <w:right w:val="none" w:sz="0" w:space="0" w:color="auto"/>
                          </w:divBdr>
                          <w:divsChild>
                            <w:div w:id="605503105">
                              <w:marLeft w:val="0"/>
                              <w:marRight w:val="0"/>
                              <w:marTop w:val="0"/>
                              <w:marBottom w:val="0"/>
                              <w:divBdr>
                                <w:top w:val="none" w:sz="0" w:space="0" w:color="auto"/>
                                <w:left w:val="none" w:sz="0" w:space="0" w:color="auto"/>
                                <w:bottom w:val="none" w:sz="0" w:space="0" w:color="auto"/>
                                <w:right w:val="none" w:sz="0" w:space="0" w:color="auto"/>
                              </w:divBdr>
                              <w:divsChild>
                                <w:div w:id="605503877">
                                  <w:marLeft w:val="0"/>
                                  <w:marRight w:val="0"/>
                                  <w:marTop w:val="0"/>
                                  <w:marBottom w:val="0"/>
                                  <w:divBdr>
                                    <w:top w:val="none" w:sz="0" w:space="0" w:color="auto"/>
                                    <w:left w:val="none" w:sz="0" w:space="0" w:color="auto"/>
                                    <w:bottom w:val="none" w:sz="0" w:space="0" w:color="auto"/>
                                    <w:right w:val="none" w:sz="0" w:space="0" w:color="auto"/>
                                  </w:divBdr>
                                  <w:divsChild>
                                    <w:div w:id="605503750">
                                      <w:marLeft w:val="0"/>
                                      <w:marRight w:val="0"/>
                                      <w:marTop w:val="0"/>
                                      <w:marBottom w:val="0"/>
                                      <w:divBdr>
                                        <w:top w:val="none" w:sz="0" w:space="0" w:color="auto"/>
                                        <w:left w:val="none" w:sz="0" w:space="0" w:color="auto"/>
                                        <w:bottom w:val="none" w:sz="0" w:space="0" w:color="auto"/>
                                        <w:right w:val="none" w:sz="0" w:space="0" w:color="auto"/>
                                      </w:divBdr>
                                      <w:divsChild>
                                        <w:div w:id="605503797">
                                          <w:marLeft w:val="0"/>
                                          <w:marRight w:val="0"/>
                                          <w:marTop w:val="0"/>
                                          <w:marBottom w:val="0"/>
                                          <w:divBdr>
                                            <w:top w:val="none" w:sz="0" w:space="0" w:color="auto"/>
                                            <w:left w:val="none" w:sz="0" w:space="0" w:color="auto"/>
                                            <w:bottom w:val="none" w:sz="0" w:space="0" w:color="auto"/>
                                            <w:right w:val="none" w:sz="0" w:space="0" w:color="auto"/>
                                          </w:divBdr>
                                          <w:divsChild>
                                            <w:div w:id="605503426">
                                              <w:marLeft w:val="0"/>
                                              <w:marRight w:val="0"/>
                                              <w:marTop w:val="0"/>
                                              <w:marBottom w:val="0"/>
                                              <w:divBdr>
                                                <w:top w:val="none" w:sz="0" w:space="0" w:color="auto"/>
                                                <w:left w:val="none" w:sz="0" w:space="0" w:color="auto"/>
                                                <w:bottom w:val="none" w:sz="0" w:space="0" w:color="auto"/>
                                                <w:right w:val="none" w:sz="0" w:space="0" w:color="auto"/>
                                              </w:divBdr>
                                              <w:divsChild>
                                                <w:div w:id="605503539">
                                                  <w:marLeft w:val="0"/>
                                                  <w:marRight w:val="0"/>
                                                  <w:marTop w:val="0"/>
                                                  <w:marBottom w:val="0"/>
                                                  <w:divBdr>
                                                    <w:top w:val="none" w:sz="0" w:space="0" w:color="auto"/>
                                                    <w:left w:val="none" w:sz="0" w:space="0" w:color="auto"/>
                                                    <w:bottom w:val="none" w:sz="0" w:space="0" w:color="auto"/>
                                                    <w:right w:val="none" w:sz="0" w:space="0" w:color="auto"/>
                                                  </w:divBdr>
                                                  <w:divsChild>
                                                    <w:div w:id="605503749">
                                                      <w:marLeft w:val="0"/>
                                                      <w:marRight w:val="0"/>
                                                      <w:marTop w:val="0"/>
                                                      <w:marBottom w:val="0"/>
                                                      <w:divBdr>
                                                        <w:top w:val="none" w:sz="0" w:space="0" w:color="auto"/>
                                                        <w:left w:val="none" w:sz="0" w:space="0" w:color="auto"/>
                                                        <w:bottom w:val="none" w:sz="0" w:space="0" w:color="auto"/>
                                                        <w:right w:val="none" w:sz="0" w:space="0" w:color="auto"/>
                                                      </w:divBdr>
                                                      <w:divsChild>
                                                        <w:div w:id="605503735">
                                                          <w:marLeft w:val="0"/>
                                                          <w:marRight w:val="0"/>
                                                          <w:marTop w:val="0"/>
                                                          <w:marBottom w:val="0"/>
                                                          <w:divBdr>
                                                            <w:top w:val="none" w:sz="0" w:space="0" w:color="auto"/>
                                                            <w:left w:val="none" w:sz="0" w:space="0" w:color="auto"/>
                                                            <w:bottom w:val="none" w:sz="0" w:space="0" w:color="auto"/>
                                                            <w:right w:val="none" w:sz="0" w:space="0" w:color="auto"/>
                                                          </w:divBdr>
                                                          <w:divsChild>
                                                            <w:div w:id="605503552">
                                                              <w:marLeft w:val="0"/>
                                                              <w:marRight w:val="0"/>
                                                              <w:marTop w:val="0"/>
                                                              <w:marBottom w:val="0"/>
                                                              <w:divBdr>
                                                                <w:top w:val="none" w:sz="0" w:space="0" w:color="auto"/>
                                                                <w:left w:val="none" w:sz="0" w:space="0" w:color="auto"/>
                                                                <w:bottom w:val="none" w:sz="0" w:space="0" w:color="auto"/>
                                                                <w:right w:val="none" w:sz="0" w:space="0" w:color="auto"/>
                                                              </w:divBdr>
                                                              <w:divsChild>
                                                                <w:div w:id="605503142">
                                                                  <w:marLeft w:val="0"/>
                                                                  <w:marRight w:val="0"/>
                                                                  <w:marTop w:val="0"/>
                                                                  <w:marBottom w:val="0"/>
                                                                  <w:divBdr>
                                                                    <w:top w:val="none" w:sz="0" w:space="0" w:color="auto"/>
                                                                    <w:left w:val="none" w:sz="0" w:space="0" w:color="auto"/>
                                                                    <w:bottom w:val="none" w:sz="0" w:space="0" w:color="auto"/>
                                                                    <w:right w:val="none" w:sz="0" w:space="0" w:color="auto"/>
                                                                  </w:divBdr>
                                                                  <w:divsChild>
                                                                    <w:div w:id="605503817">
                                                                      <w:marLeft w:val="0"/>
                                                                      <w:marRight w:val="0"/>
                                                                      <w:marTop w:val="0"/>
                                                                      <w:marBottom w:val="0"/>
                                                                      <w:divBdr>
                                                                        <w:top w:val="none" w:sz="0" w:space="0" w:color="auto"/>
                                                                        <w:left w:val="none" w:sz="0" w:space="0" w:color="auto"/>
                                                                        <w:bottom w:val="none" w:sz="0" w:space="0" w:color="auto"/>
                                                                        <w:right w:val="none" w:sz="0" w:space="0" w:color="auto"/>
                                                                      </w:divBdr>
                                                                      <w:divsChild>
                                                                        <w:div w:id="605503312">
                                                                          <w:marLeft w:val="0"/>
                                                                          <w:marRight w:val="0"/>
                                                                          <w:marTop w:val="0"/>
                                                                          <w:marBottom w:val="0"/>
                                                                          <w:divBdr>
                                                                            <w:top w:val="none" w:sz="0" w:space="0" w:color="auto"/>
                                                                            <w:left w:val="none" w:sz="0" w:space="0" w:color="auto"/>
                                                                            <w:bottom w:val="none" w:sz="0" w:space="0" w:color="auto"/>
                                                                            <w:right w:val="none" w:sz="0" w:space="0" w:color="auto"/>
                                                                          </w:divBdr>
                                                                          <w:divsChild>
                                                                            <w:div w:id="605503197">
                                                                              <w:marLeft w:val="0"/>
                                                                              <w:marRight w:val="0"/>
                                                                              <w:marTop w:val="0"/>
                                                                              <w:marBottom w:val="0"/>
                                                                              <w:divBdr>
                                                                                <w:top w:val="none" w:sz="0" w:space="0" w:color="auto"/>
                                                                                <w:left w:val="none" w:sz="0" w:space="0" w:color="auto"/>
                                                                                <w:bottom w:val="none" w:sz="0" w:space="0" w:color="auto"/>
                                                                                <w:right w:val="none" w:sz="0" w:space="0" w:color="auto"/>
                                                                              </w:divBdr>
                                                                              <w:divsChild>
                                                                                <w:div w:id="605503167">
                                                                                  <w:marLeft w:val="0"/>
                                                                                  <w:marRight w:val="0"/>
                                                                                  <w:marTop w:val="0"/>
                                                                                  <w:marBottom w:val="0"/>
                                                                                  <w:divBdr>
                                                                                    <w:top w:val="none" w:sz="0" w:space="0" w:color="auto"/>
                                                                                    <w:left w:val="none" w:sz="0" w:space="0" w:color="auto"/>
                                                                                    <w:bottom w:val="none" w:sz="0" w:space="0" w:color="auto"/>
                                                                                    <w:right w:val="none" w:sz="0" w:space="0" w:color="auto"/>
                                                                                  </w:divBdr>
                                                                                  <w:divsChild>
                                                                                    <w:div w:id="605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13">
      <w:marLeft w:val="0"/>
      <w:marRight w:val="0"/>
      <w:marTop w:val="0"/>
      <w:marBottom w:val="0"/>
      <w:divBdr>
        <w:top w:val="none" w:sz="0" w:space="0" w:color="auto"/>
        <w:left w:val="none" w:sz="0" w:space="0" w:color="auto"/>
        <w:bottom w:val="none" w:sz="0" w:space="0" w:color="auto"/>
        <w:right w:val="none" w:sz="0" w:space="0" w:color="auto"/>
      </w:divBdr>
    </w:div>
    <w:div w:id="605503416">
      <w:marLeft w:val="0"/>
      <w:marRight w:val="0"/>
      <w:marTop w:val="0"/>
      <w:marBottom w:val="0"/>
      <w:divBdr>
        <w:top w:val="none" w:sz="0" w:space="0" w:color="auto"/>
        <w:left w:val="none" w:sz="0" w:space="0" w:color="auto"/>
        <w:bottom w:val="none" w:sz="0" w:space="0" w:color="auto"/>
        <w:right w:val="none" w:sz="0" w:space="0" w:color="auto"/>
      </w:divBdr>
      <w:divsChild>
        <w:div w:id="605503069">
          <w:marLeft w:val="0"/>
          <w:marRight w:val="0"/>
          <w:marTop w:val="100"/>
          <w:marBottom w:val="100"/>
          <w:divBdr>
            <w:top w:val="none" w:sz="0" w:space="0" w:color="auto"/>
            <w:left w:val="none" w:sz="0" w:space="0" w:color="auto"/>
            <w:bottom w:val="none" w:sz="0" w:space="0" w:color="auto"/>
            <w:right w:val="none" w:sz="0" w:space="0" w:color="auto"/>
          </w:divBdr>
          <w:divsChild>
            <w:div w:id="605504220">
              <w:marLeft w:val="0"/>
              <w:marRight w:val="0"/>
              <w:marTop w:val="225"/>
              <w:marBottom w:val="750"/>
              <w:divBdr>
                <w:top w:val="none" w:sz="0" w:space="0" w:color="auto"/>
                <w:left w:val="none" w:sz="0" w:space="0" w:color="auto"/>
                <w:bottom w:val="none" w:sz="0" w:space="0" w:color="auto"/>
                <w:right w:val="none" w:sz="0" w:space="0" w:color="auto"/>
              </w:divBdr>
              <w:divsChild>
                <w:div w:id="605503652">
                  <w:marLeft w:val="0"/>
                  <w:marRight w:val="0"/>
                  <w:marTop w:val="0"/>
                  <w:marBottom w:val="0"/>
                  <w:divBdr>
                    <w:top w:val="none" w:sz="0" w:space="0" w:color="auto"/>
                    <w:left w:val="none" w:sz="0" w:space="0" w:color="auto"/>
                    <w:bottom w:val="none" w:sz="0" w:space="0" w:color="auto"/>
                    <w:right w:val="none" w:sz="0" w:space="0" w:color="auto"/>
                  </w:divBdr>
                  <w:divsChild>
                    <w:div w:id="605503836">
                      <w:marLeft w:val="0"/>
                      <w:marRight w:val="0"/>
                      <w:marTop w:val="0"/>
                      <w:marBottom w:val="0"/>
                      <w:divBdr>
                        <w:top w:val="none" w:sz="0" w:space="0" w:color="auto"/>
                        <w:left w:val="none" w:sz="0" w:space="0" w:color="auto"/>
                        <w:bottom w:val="none" w:sz="0" w:space="0" w:color="auto"/>
                        <w:right w:val="none" w:sz="0" w:space="0" w:color="auto"/>
                      </w:divBdr>
                      <w:divsChild>
                        <w:div w:id="605503558">
                          <w:marLeft w:val="0"/>
                          <w:marRight w:val="0"/>
                          <w:marTop w:val="0"/>
                          <w:marBottom w:val="0"/>
                          <w:divBdr>
                            <w:top w:val="none" w:sz="0" w:space="0" w:color="auto"/>
                            <w:left w:val="none" w:sz="0" w:space="0" w:color="auto"/>
                            <w:bottom w:val="none" w:sz="0" w:space="0" w:color="auto"/>
                            <w:right w:val="none" w:sz="0" w:space="0" w:color="auto"/>
                          </w:divBdr>
                          <w:divsChild>
                            <w:div w:id="605503827">
                              <w:marLeft w:val="0"/>
                              <w:marRight w:val="0"/>
                              <w:marTop w:val="0"/>
                              <w:marBottom w:val="0"/>
                              <w:divBdr>
                                <w:top w:val="none" w:sz="0" w:space="0" w:color="auto"/>
                                <w:left w:val="none" w:sz="0" w:space="0" w:color="auto"/>
                                <w:bottom w:val="none" w:sz="0" w:space="0" w:color="auto"/>
                                <w:right w:val="none" w:sz="0" w:space="0" w:color="auto"/>
                              </w:divBdr>
                              <w:divsChild>
                                <w:div w:id="605503667">
                                  <w:marLeft w:val="0"/>
                                  <w:marRight w:val="0"/>
                                  <w:marTop w:val="0"/>
                                  <w:marBottom w:val="0"/>
                                  <w:divBdr>
                                    <w:top w:val="none" w:sz="0" w:space="0" w:color="auto"/>
                                    <w:left w:val="none" w:sz="0" w:space="0" w:color="auto"/>
                                    <w:bottom w:val="none" w:sz="0" w:space="0" w:color="auto"/>
                                    <w:right w:val="none" w:sz="0" w:space="0" w:color="auto"/>
                                  </w:divBdr>
                                  <w:divsChild>
                                    <w:div w:id="605503499">
                                      <w:marLeft w:val="0"/>
                                      <w:marRight w:val="0"/>
                                      <w:marTop w:val="0"/>
                                      <w:marBottom w:val="0"/>
                                      <w:divBdr>
                                        <w:top w:val="none" w:sz="0" w:space="0" w:color="auto"/>
                                        <w:left w:val="none" w:sz="0" w:space="0" w:color="auto"/>
                                        <w:bottom w:val="none" w:sz="0" w:space="0" w:color="auto"/>
                                        <w:right w:val="none" w:sz="0" w:space="0" w:color="auto"/>
                                      </w:divBdr>
                                      <w:divsChild>
                                        <w:div w:id="605503236">
                                          <w:marLeft w:val="0"/>
                                          <w:marRight w:val="0"/>
                                          <w:marTop w:val="0"/>
                                          <w:marBottom w:val="0"/>
                                          <w:divBdr>
                                            <w:top w:val="none" w:sz="0" w:space="0" w:color="auto"/>
                                            <w:left w:val="none" w:sz="0" w:space="0" w:color="auto"/>
                                            <w:bottom w:val="none" w:sz="0" w:space="0" w:color="auto"/>
                                            <w:right w:val="none" w:sz="0" w:space="0" w:color="auto"/>
                                          </w:divBdr>
                                          <w:divsChild>
                                            <w:div w:id="605504409">
                                              <w:marLeft w:val="0"/>
                                              <w:marRight w:val="0"/>
                                              <w:marTop w:val="0"/>
                                              <w:marBottom w:val="0"/>
                                              <w:divBdr>
                                                <w:top w:val="none" w:sz="0" w:space="0" w:color="auto"/>
                                                <w:left w:val="none" w:sz="0" w:space="0" w:color="auto"/>
                                                <w:bottom w:val="none" w:sz="0" w:space="0" w:color="auto"/>
                                                <w:right w:val="none" w:sz="0" w:space="0" w:color="auto"/>
                                              </w:divBdr>
                                              <w:divsChild>
                                                <w:div w:id="605503491">
                                                  <w:marLeft w:val="0"/>
                                                  <w:marRight w:val="0"/>
                                                  <w:marTop w:val="0"/>
                                                  <w:marBottom w:val="0"/>
                                                  <w:divBdr>
                                                    <w:top w:val="none" w:sz="0" w:space="0" w:color="auto"/>
                                                    <w:left w:val="none" w:sz="0" w:space="0" w:color="auto"/>
                                                    <w:bottom w:val="none" w:sz="0" w:space="0" w:color="auto"/>
                                                    <w:right w:val="none" w:sz="0" w:space="0" w:color="auto"/>
                                                  </w:divBdr>
                                                  <w:divsChild>
                                                    <w:div w:id="605503706">
                                                      <w:marLeft w:val="0"/>
                                                      <w:marRight w:val="0"/>
                                                      <w:marTop w:val="0"/>
                                                      <w:marBottom w:val="0"/>
                                                      <w:divBdr>
                                                        <w:top w:val="none" w:sz="0" w:space="0" w:color="auto"/>
                                                        <w:left w:val="none" w:sz="0" w:space="0" w:color="auto"/>
                                                        <w:bottom w:val="none" w:sz="0" w:space="0" w:color="auto"/>
                                                        <w:right w:val="none" w:sz="0" w:space="0" w:color="auto"/>
                                                      </w:divBdr>
                                                      <w:divsChild>
                                                        <w:div w:id="605503845">
                                                          <w:marLeft w:val="0"/>
                                                          <w:marRight w:val="0"/>
                                                          <w:marTop w:val="0"/>
                                                          <w:marBottom w:val="0"/>
                                                          <w:divBdr>
                                                            <w:top w:val="none" w:sz="0" w:space="0" w:color="auto"/>
                                                            <w:left w:val="none" w:sz="0" w:space="0" w:color="auto"/>
                                                            <w:bottom w:val="none" w:sz="0" w:space="0" w:color="auto"/>
                                                            <w:right w:val="none" w:sz="0" w:space="0" w:color="auto"/>
                                                          </w:divBdr>
                                                          <w:divsChild>
                                                            <w:div w:id="605504252">
                                                              <w:marLeft w:val="0"/>
                                                              <w:marRight w:val="0"/>
                                                              <w:marTop w:val="0"/>
                                                              <w:marBottom w:val="0"/>
                                                              <w:divBdr>
                                                                <w:top w:val="none" w:sz="0" w:space="0" w:color="auto"/>
                                                                <w:left w:val="none" w:sz="0" w:space="0" w:color="auto"/>
                                                                <w:bottom w:val="none" w:sz="0" w:space="0" w:color="auto"/>
                                                                <w:right w:val="none" w:sz="0" w:space="0" w:color="auto"/>
                                                              </w:divBdr>
                                                              <w:divsChild>
                                                                <w:div w:id="605503722">
                                                                  <w:marLeft w:val="0"/>
                                                                  <w:marRight w:val="0"/>
                                                                  <w:marTop w:val="0"/>
                                                                  <w:marBottom w:val="0"/>
                                                                  <w:divBdr>
                                                                    <w:top w:val="none" w:sz="0" w:space="0" w:color="auto"/>
                                                                    <w:left w:val="none" w:sz="0" w:space="0" w:color="auto"/>
                                                                    <w:bottom w:val="none" w:sz="0" w:space="0" w:color="auto"/>
                                                                    <w:right w:val="none" w:sz="0" w:space="0" w:color="auto"/>
                                                                  </w:divBdr>
                                                                  <w:divsChild>
                                                                    <w:div w:id="605504184">
                                                                      <w:marLeft w:val="0"/>
                                                                      <w:marRight w:val="0"/>
                                                                      <w:marTop w:val="0"/>
                                                                      <w:marBottom w:val="0"/>
                                                                      <w:divBdr>
                                                                        <w:top w:val="none" w:sz="0" w:space="0" w:color="auto"/>
                                                                        <w:left w:val="none" w:sz="0" w:space="0" w:color="auto"/>
                                                                        <w:bottom w:val="none" w:sz="0" w:space="0" w:color="auto"/>
                                                                        <w:right w:val="none" w:sz="0" w:space="0" w:color="auto"/>
                                                                      </w:divBdr>
                                                                      <w:divsChild>
                                                                        <w:div w:id="605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20">
      <w:marLeft w:val="0"/>
      <w:marRight w:val="0"/>
      <w:marTop w:val="0"/>
      <w:marBottom w:val="0"/>
      <w:divBdr>
        <w:top w:val="none" w:sz="0" w:space="0" w:color="auto"/>
        <w:left w:val="none" w:sz="0" w:space="0" w:color="auto"/>
        <w:bottom w:val="none" w:sz="0" w:space="0" w:color="auto"/>
        <w:right w:val="none" w:sz="0" w:space="0" w:color="auto"/>
      </w:divBdr>
      <w:divsChild>
        <w:div w:id="605503620">
          <w:marLeft w:val="0"/>
          <w:marRight w:val="0"/>
          <w:marTop w:val="100"/>
          <w:marBottom w:val="100"/>
          <w:divBdr>
            <w:top w:val="none" w:sz="0" w:space="0" w:color="auto"/>
            <w:left w:val="none" w:sz="0" w:space="0" w:color="auto"/>
            <w:bottom w:val="none" w:sz="0" w:space="0" w:color="auto"/>
            <w:right w:val="none" w:sz="0" w:space="0" w:color="auto"/>
          </w:divBdr>
          <w:divsChild>
            <w:div w:id="605503323">
              <w:marLeft w:val="0"/>
              <w:marRight w:val="0"/>
              <w:marTop w:val="225"/>
              <w:marBottom w:val="750"/>
              <w:divBdr>
                <w:top w:val="none" w:sz="0" w:space="0" w:color="auto"/>
                <w:left w:val="none" w:sz="0" w:space="0" w:color="auto"/>
                <w:bottom w:val="none" w:sz="0" w:space="0" w:color="auto"/>
                <w:right w:val="none" w:sz="0" w:space="0" w:color="auto"/>
              </w:divBdr>
              <w:divsChild>
                <w:div w:id="605503555">
                  <w:marLeft w:val="0"/>
                  <w:marRight w:val="0"/>
                  <w:marTop w:val="0"/>
                  <w:marBottom w:val="0"/>
                  <w:divBdr>
                    <w:top w:val="none" w:sz="0" w:space="0" w:color="auto"/>
                    <w:left w:val="none" w:sz="0" w:space="0" w:color="auto"/>
                    <w:bottom w:val="none" w:sz="0" w:space="0" w:color="auto"/>
                    <w:right w:val="none" w:sz="0" w:space="0" w:color="auto"/>
                  </w:divBdr>
                  <w:divsChild>
                    <w:div w:id="605503072">
                      <w:marLeft w:val="0"/>
                      <w:marRight w:val="0"/>
                      <w:marTop w:val="0"/>
                      <w:marBottom w:val="0"/>
                      <w:divBdr>
                        <w:top w:val="none" w:sz="0" w:space="0" w:color="auto"/>
                        <w:left w:val="none" w:sz="0" w:space="0" w:color="auto"/>
                        <w:bottom w:val="none" w:sz="0" w:space="0" w:color="auto"/>
                        <w:right w:val="none" w:sz="0" w:space="0" w:color="auto"/>
                      </w:divBdr>
                      <w:divsChild>
                        <w:div w:id="605503404">
                          <w:marLeft w:val="0"/>
                          <w:marRight w:val="0"/>
                          <w:marTop w:val="0"/>
                          <w:marBottom w:val="0"/>
                          <w:divBdr>
                            <w:top w:val="none" w:sz="0" w:space="0" w:color="auto"/>
                            <w:left w:val="none" w:sz="0" w:space="0" w:color="auto"/>
                            <w:bottom w:val="none" w:sz="0" w:space="0" w:color="auto"/>
                            <w:right w:val="none" w:sz="0" w:space="0" w:color="auto"/>
                          </w:divBdr>
                          <w:divsChild>
                            <w:div w:id="605503152">
                              <w:marLeft w:val="0"/>
                              <w:marRight w:val="0"/>
                              <w:marTop w:val="0"/>
                              <w:marBottom w:val="0"/>
                              <w:divBdr>
                                <w:top w:val="none" w:sz="0" w:space="0" w:color="auto"/>
                                <w:left w:val="none" w:sz="0" w:space="0" w:color="auto"/>
                                <w:bottom w:val="none" w:sz="0" w:space="0" w:color="auto"/>
                                <w:right w:val="none" w:sz="0" w:space="0" w:color="auto"/>
                              </w:divBdr>
                              <w:divsChild>
                                <w:div w:id="605504066">
                                  <w:marLeft w:val="0"/>
                                  <w:marRight w:val="0"/>
                                  <w:marTop w:val="0"/>
                                  <w:marBottom w:val="0"/>
                                  <w:divBdr>
                                    <w:top w:val="none" w:sz="0" w:space="0" w:color="auto"/>
                                    <w:left w:val="none" w:sz="0" w:space="0" w:color="auto"/>
                                    <w:bottom w:val="none" w:sz="0" w:space="0" w:color="auto"/>
                                    <w:right w:val="none" w:sz="0" w:space="0" w:color="auto"/>
                                  </w:divBdr>
                                  <w:divsChild>
                                    <w:div w:id="605503898">
                                      <w:marLeft w:val="0"/>
                                      <w:marRight w:val="0"/>
                                      <w:marTop w:val="0"/>
                                      <w:marBottom w:val="0"/>
                                      <w:divBdr>
                                        <w:top w:val="none" w:sz="0" w:space="0" w:color="auto"/>
                                        <w:left w:val="none" w:sz="0" w:space="0" w:color="auto"/>
                                        <w:bottom w:val="none" w:sz="0" w:space="0" w:color="auto"/>
                                        <w:right w:val="none" w:sz="0" w:space="0" w:color="auto"/>
                                      </w:divBdr>
                                      <w:divsChild>
                                        <w:div w:id="605503549">
                                          <w:marLeft w:val="0"/>
                                          <w:marRight w:val="0"/>
                                          <w:marTop w:val="0"/>
                                          <w:marBottom w:val="0"/>
                                          <w:divBdr>
                                            <w:top w:val="none" w:sz="0" w:space="0" w:color="auto"/>
                                            <w:left w:val="none" w:sz="0" w:space="0" w:color="auto"/>
                                            <w:bottom w:val="none" w:sz="0" w:space="0" w:color="auto"/>
                                            <w:right w:val="none" w:sz="0" w:space="0" w:color="auto"/>
                                          </w:divBdr>
                                          <w:divsChild>
                                            <w:div w:id="605503570">
                                              <w:marLeft w:val="0"/>
                                              <w:marRight w:val="0"/>
                                              <w:marTop w:val="0"/>
                                              <w:marBottom w:val="0"/>
                                              <w:divBdr>
                                                <w:top w:val="none" w:sz="0" w:space="0" w:color="auto"/>
                                                <w:left w:val="none" w:sz="0" w:space="0" w:color="auto"/>
                                                <w:bottom w:val="none" w:sz="0" w:space="0" w:color="auto"/>
                                                <w:right w:val="none" w:sz="0" w:space="0" w:color="auto"/>
                                              </w:divBdr>
                                              <w:divsChild>
                                                <w:div w:id="605504287">
                                                  <w:marLeft w:val="0"/>
                                                  <w:marRight w:val="0"/>
                                                  <w:marTop w:val="0"/>
                                                  <w:marBottom w:val="0"/>
                                                  <w:divBdr>
                                                    <w:top w:val="none" w:sz="0" w:space="0" w:color="auto"/>
                                                    <w:left w:val="none" w:sz="0" w:space="0" w:color="auto"/>
                                                    <w:bottom w:val="none" w:sz="0" w:space="0" w:color="auto"/>
                                                    <w:right w:val="none" w:sz="0" w:space="0" w:color="auto"/>
                                                  </w:divBdr>
                                                  <w:divsChild>
                                                    <w:div w:id="605504155">
                                                      <w:marLeft w:val="0"/>
                                                      <w:marRight w:val="0"/>
                                                      <w:marTop w:val="0"/>
                                                      <w:marBottom w:val="0"/>
                                                      <w:divBdr>
                                                        <w:top w:val="none" w:sz="0" w:space="0" w:color="auto"/>
                                                        <w:left w:val="none" w:sz="0" w:space="0" w:color="auto"/>
                                                        <w:bottom w:val="none" w:sz="0" w:space="0" w:color="auto"/>
                                                        <w:right w:val="none" w:sz="0" w:space="0" w:color="auto"/>
                                                      </w:divBdr>
                                                      <w:divsChild>
                                                        <w:div w:id="605503789">
                                                          <w:marLeft w:val="0"/>
                                                          <w:marRight w:val="0"/>
                                                          <w:marTop w:val="0"/>
                                                          <w:marBottom w:val="0"/>
                                                          <w:divBdr>
                                                            <w:top w:val="none" w:sz="0" w:space="0" w:color="auto"/>
                                                            <w:left w:val="none" w:sz="0" w:space="0" w:color="auto"/>
                                                            <w:bottom w:val="none" w:sz="0" w:space="0" w:color="auto"/>
                                                            <w:right w:val="none" w:sz="0" w:space="0" w:color="auto"/>
                                                          </w:divBdr>
                                                          <w:divsChild>
                                                            <w:div w:id="605503759">
                                                              <w:marLeft w:val="0"/>
                                                              <w:marRight w:val="0"/>
                                                              <w:marTop w:val="0"/>
                                                              <w:marBottom w:val="0"/>
                                                              <w:divBdr>
                                                                <w:top w:val="none" w:sz="0" w:space="0" w:color="auto"/>
                                                                <w:left w:val="none" w:sz="0" w:space="0" w:color="auto"/>
                                                                <w:bottom w:val="none" w:sz="0" w:space="0" w:color="auto"/>
                                                                <w:right w:val="none" w:sz="0" w:space="0" w:color="auto"/>
                                                              </w:divBdr>
                                                              <w:divsChild>
                                                                <w:div w:id="605503216">
                                                                  <w:marLeft w:val="0"/>
                                                                  <w:marRight w:val="0"/>
                                                                  <w:marTop w:val="0"/>
                                                                  <w:marBottom w:val="0"/>
                                                                  <w:divBdr>
                                                                    <w:top w:val="none" w:sz="0" w:space="0" w:color="auto"/>
                                                                    <w:left w:val="none" w:sz="0" w:space="0" w:color="auto"/>
                                                                    <w:bottom w:val="none" w:sz="0" w:space="0" w:color="auto"/>
                                                                    <w:right w:val="none" w:sz="0" w:space="0" w:color="auto"/>
                                                                  </w:divBdr>
                                                                  <w:divsChild>
                                                                    <w:div w:id="605504148">
                                                                      <w:marLeft w:val="0"/>
                                                                      <w:marRight w:val="0"/>
                                                                      <w:marTop w:val="0"/>
                                                                      <w:marBottom w:val="0"/>
                                                                      <w:divBdr>
                                                                        <w:top w:val="none" w:sz="0" w:space="0" w:color="auto"/>
                                                                        <w:left w:val="none" w:sz="0" w:space="0" w:color="auto"/>
                                                                        <w:bottom w:val="none" w:sz="0" w:space="0" w:color="auto"/>
                                                                        <w:right w:val="none" w:sz="0" w:space="0" w:color="auto"/>
                                                                      </w:divBdr>
                                                                      <w:divsChild>
                                                                        <w:div w:id="605503450">
                                                                          <w:marLeft w:val="0"/>
                                                                          <w:marRight w:val="0"/>
                                                                          <w:marTop w:val="0"/>
                                                                          <w:marBottom w:val="0"/>
                                                                          <w:divBdr>
                                                                            <w:top w:val="none" w:sz="0" w:space="0" w:color="auto"/>
                                                                            <w:left w:val="none" w:sz="0" w:space="0" w:color="auto"/>
                                                                            <w:bottom w:val="none" w:sz="0" w:space="0" w:color="auto"/>
                                                                            <w:right w:val="none" w:sz="0" w:space="0" w:color="auto"/>
                                                                          </w:divBdr>
                                                                          <w:divsChild>
                                                                            <w:div w:id="605504297">
                                                                              <w:marLeft w:val="0"/>
                                                                              <w:marRight w:val="0"/>
                                                                              <w:marTop w:val="0"/>
                                                                              <w:marBottom w:val="0"/>
                                                                              <w:divBdr>
                                                                                <w:top w:val="none" w:sz="0" w:space="0" w:color="auto"/>
                                                                                <w:left w:val="none" w:sz="0" w:space="0" w:color="auto"/>
                                                                                <w:bottom w:val="none" w:sz="0" w:space="0" w:color="auto"/>
                                                                                <w:right w:val="none" w:sz="0" w:space="0" w:color="auto"/>
                                                                              </w:divBdr>
                                                                              <w:divsChild>
                                                                                <w:div w:id="6055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42">
      <w:marLeft w:val="0"/>
      <w:marRight w:val="0"/>
      <w:marTop w:val="0"/>
      <w:marBottom w:val="0"/>
      <w:divBdr>
        <w:top w:val="none" w:sz="0" w:space="0" w:color="auto"/>
        <w:left w:val="none" w:sz="0" w:space="0" w:color="auto"/>
        <w:bottom w:val="none" w:sz="0" w:space="0" w:color="auto"/>
        <w:right w:val="none" w:sz="0" w:space="0" w:color="auto"/>
      </w:divBdr>
      <w:divsChild>
        <w:div w:id="605503364">
          <w:marLeft w:val="0"/>
          <w:marRight w:val="0"/>
          <w:marTop w:val="100"/>
          <w:marBottom w:val="100"/>
          <w:divBdr>
            <w:top w:val="none" w:sz="0" w:space="0" w:color="auto"/>
            <w:left w:val="none" w:sz="0" w:space="0" w:color="auto"/>
            <w:bottom w:val="none" w:sz="0" w:space="0" w:color="auto"/>
            <w:right w:val="none" w:sz="0" w:space="0" w:color="auto"/>
          </w:divBdr>
          <w:divsChild>
            <w:div w:id="605504237">
              <w:marLeft w:val="0"/>
              <w:marRight w:val="0"/>
              <w:marTop w:val="225"/>
              <w:marBottom w:val="750"/>
              <w:divBdr>
                <w:top w:val="none" w:sz="0" w:space="0" w:color="auto"/>
                <w:left w:val="none" w:sz="0" w:space="0" w:color="auto"/>
                <w:bottom w:val="none" w:sz="0" w:space="0" w:color="auto"/>
                <w:right w:val="none" w:sz="0" w:space="0" w:color="auto"/>
              </w:divBdr>
              <w:divsChild>
                <w:div w:id="605504215">
                  <w:marLeft w:val="0"/>
                  <w:marRight w:val="0"/>
                  <w:marTop w:val="0"/>
                  <w:marBottom w:val="0"/>
                  <w:divBdr>
                    <w:top w:val="none" w:sz="0" w:space="0" w:color="auto"/>
                    <w:left w:val="none" w:sz="0" w:space="0" w:color="auto"/>
                    <w:bottom w:val="none" w:sz="0" w:space="0" w:color="auto"/>
                    <w:right w:val="none" w:sz="0" w:space="0" w:color="auto"/>
                  </w:divBdr>
                  <w:divsChild>
                    <w:div w:id="605503705">
                      <w:marLeft w:val="0"/>
                      <w:marRight w:val="0"/>
                      <w:marTop w:val="0"/>
                      <w:marBottom w:val="0"/>
                      <w:divBdr>
                        <w:top w:val="none" w:sz="0" w:space="0" w:color="auto"/>
                        <w:left w:val="none" w:sz="0" w:space="0" w:color="auto"/>
                        <w:bottom w:val="none" w:sz="0" w:space="0" w:color="auto"/>
                        <w:right w:val="none" w:sz="0" w:space="0" w:color="auto"/>
                      </w:divBdr>
                      <w:divsChild>
                        <w:div w:id="605503102">
                          <w:marLeft w:val="0"/>
                          <w:marRight w:val="0"/>
                          <w:marTop w:val="0"/>
                          <w:marBottom w:val="0"/>
                          <w:divBdr>
                            <w:top w:val="none" w:sz="0" w:space="0" w:color="auto"/>
                            <w:left w:val="none" w:sz="0" w:space="0" w:color="auto"/>
                            <w:bottom w:val="none" w:sz="0" w:space="0" w:color="auto"/>
                            <w:right w:val="none" w:sz="0" w:space="0" w:color="auto"/>
                          </w:divBdr>
                          <w:divsChild>
                            <w:div w:id="605503422">
                              <w:marLeft w:val="0"/>
                              <w:marRight w:val="0"/>
                              <w:marTop w:val="0"/>
                              <w:marBottom w:val="0"/>
                              <w:divBdr>
                                <w:top w:val="none" w:sz="0" w:space="0" w:color="auto"/>
                                <w:left w:val="none" w:sz="0" w:space="0" w:color="auto"/>
                                <w:bottom w:val="none" w:sz="0" w:space="0" w:color="auto"/>
                                <w:right w:val="none" w:sz="0" w:space="0" w:color="auto"/>
                              </w:divBdr>
                              <w:divsChild>
                                <w:div w:id="605503037">
                                  <w:marLeft w:val="0"/>
                                  <w:marRight w:val="0"/>
                                  <w:marTop w:val="0"/>
                                  <w:marBottom w:val="0"/>
                                  <w:divBdr>
                                    <w:top w:val="none" w:sz="0" w:space="0" w:color="auto"/>
                                    <w:left w:val="none" w:sz="0" w:space="0" w:color="auto"/>
                                    <w:bottom w:val="none" w:sz="0" w:space="0" w:color="auto"/>
                                    <w:right w:val="none" w:sz="0" w:space="0" w:color="auto"/>
                                  </w:divBdr>
                                  <w:divsChild>
                                    <w:div w:id="605504267">
                                      <w:marLeft w:val="0"/>
                                      <w:marRight w:val="0"/>
                                      <w:marTop w:val="0"/>
                                      <w:marBottom w:val="0"/>
                                      <w:divBdr>
                                        <w:top w:val="none" w:sz="0" w:space="0" w:color="auto"/>
                                        <w:left w:val="none" w:sz="0" w:space="0" w:color="auto"/>
                                        <w:bottom w:val="none" w:sz="0" w:space="0" w:color="auto"/>
                                        <w:right w:val="none" w:sz="0" w:space="0" w:color="auto"/>
                                      </w:divBdr>
                                      <w:divsChild>
                                        <w:div w:id="605503674">
                                          <w:marLeft w:val="0"/>
                                          <w:marRight w:val="0"/>
                                          <w:marTop w:val="0"/>
                                          <w:marBottom w:val="0"/>
                                          <w:divBdr>
                                            <w:top w:val="none" w:sz="0" w:space="0" w:color="auto"/>
                                            <w:left w:val="none" w:sz="0" w:space="0" w:color="auto"/>
                                            <w:bottom w:val="none" w:sz="0" w:space="0" w:color="auto"/>
                                            <w:right w:val="none" w:sz="0" w:space="0" w:color="auto"/>
                                          </w:divBdr>
                                          <w:divsChild>
                                            <w:div w:id="605503646">
                                              <w:marLeft w:val="0"/>
                                              <w:marRight w:val="0"/>
                                              <w:marTop w:val="0"/>
                                              <w:marBottom w:val="0"/>
                                              <w:divBdr>
                                                <w:top w:val="none" w:sz="0" w:space="0" w:color="auto"/>
                                                <w:left w:val="none" w:sz="0" w:space="0" w:color="auto"/>
                                                <w:bottom w:val="none" w:sz="0" w:space="0" w:color="auto"/>
                                                <w:right w:val="none" w:sz="0" w:space="0" w:color="auto"/>
                                              </w:divBdr>
                                              <w:divsChild>
                                                <w:div w:id="605503051">
                                                  <w:marLeft w:val="0"/>
                                                  <w:marRight w:val="0"/>
                                                  <w:marTop w:val="0"/>
                                                  <w:marBottom w:val="0"/>
                                                  <w:divBdr>
                                                    <w:top w:val="none" w:sz="0" w:space="0" w:color="auto"/>
                                                    <w:left w:val="none" w:sz="0" w:space="0" w:color="auto"/>
                                                    <w:bottom w:val="none" w:sz="0" w:space="0" w:color="auto"/>
                                                    <w:right w:val="none" w:sz="0" w:space="0" w:color="auto"/>
                                                  </w:divBdr>
                                                  <w:divsChild>
                                                    <w:div w:id="605503455">
                                                      <w:marLeft w:val="0"/>
                                                      <w:marRight w:val="0"/>
                                                      <w:marTop w:val="0"/>
                                                      <w:marBottom w:val="0"/>
                                                      <w:divBdr>
                                                        <w:top w:val="none" w:sz="0" w:space="0" w:color="auto"/>
                                                        <w:left w:val="none" w:sz="0" w:space="0" w:color="auto"/>
                                                        <w:bottom w:val="none" w:sz="0" w:space="0" w:color="auto"/>
                                                        <w:right w:val="none" w:sz="0" w:space="0" w:color="auto"/>
                                                      </w:divBdr>
                                                      <w:divsChild>
                                                        <w:div w:id="605504151">
                                                          <w:marLeft w:val="0"/>
                                                          <w:marRight w:val="0"/>
                                                          <w:marTop w:val="0"/>
                                                          <w:marBottom w:val="0"/>
                                                          <w:divBdr>
                                                            <w:top w:val="none" w:sz="0" w:space="0" w:color="auto"/>
                                                            <w:left w:val="none" w:sz="0" w:space="0" w:color="auto"/>
                                                            <w:bottom w:val="none" w:sz="0" w:space="0" w:color="auto"/>
                                                            <w:right w:val="none" w:sz="0" w:space="0" w:color="auto"/>
                                                          </w:divBdr>
                                                          <w:divsChild>
                                                            <w:div w:id="605503602">
                                                              <w:marLeft w:val="0"/>
                                                              <w:marRight w:val="0"/>
                                                              <w:marTop w:val="0"/>
                                                              <w:marBottom w:val="0"/>
                                                              <w:divBdr>
                                                                <w:top w:val="none" w:sz="0" w:space="0" w:color="auto"/>
                                                                <w:left w:val="none" w:sz="0" w:space="0" w:color="auto"/>
                                                                <w:bottom w:val="none" w:sz="0" w:space="0" w:color="auto"/>
                                                                <w:right w:val="none" w:sz="0" w:space="0" w:color="auto"/>
                                                              </w:divBdr>
                                                              <w:divsChild>
                                                                <w:div w:id="605503401">
                                                                  <w:marLeft w:val="0"/>
                                                                  <w:marRight w:val="0"/>
                                                                  <w:marTop w:val="0"/>
                                                                  <w:marBottom w:val="0"/>
                                                                  <w:divBdr>
                                                                    <w:top w:val="none" w:sz="0" w:space="0" w:color="auto"/>
                                                                    <w:left w:val="none" w:sz="0" w:space="0" w:color="auto"/>
                                                                    <w:bottom w:val="none" w:sz="0" w:space="0" w:color="auto"/>
                                                                    <w:right w:val="none" w:sz="0" w:space="0" w:color="auto"/>
                                                                  </w:divBdr>
                                                                  <w:divsChild>
                                                                    <w:div w:id="605503799">
                                                                      <w:marLeft w:val="0"/>
                                                                      <w:marRight w:val="0"/>
                                                                      <w:marTop w:val="0"/>
                                                                      <w:marBottom w:val="0"/>
                                                                      <w:divBdr>
                                                                        <w:top w:val="none" w:sz="0" w:space="0" w:color="auto"/>
                                                                        <w:left w:val="none" w:sz="0" w:space="0" w:color="auto"/>
                                                                        <w:bottom w:val="none" w:sz="0" w:space="0" w:color="auto"/>
                                                                        <w:right w:val="none" w:sz="0" w:space="0" w:color="auto"/>
                                                                      </w:divBdr>
                                                                      <w:divsChild>
                                                                        <w:div w:id="605503168">
                                                                          <w:marLeft w:val="0"/>
                                                                          <w:marRight w:val="0"/>
                                                                          <w:marTop w:val="0"/>
                                                                          <w:marBottom w:val="0"/>
                                                                          <w:divBdr>
                                                                            <w:top w:val="none" w:sz="0" w:space="0" w:color="auto"/>
                                                                            <w:left w:val="none" w:sz="0" w:space="0" w:color="auto"/>
                                                                            <w:bottom w:val="none" w:sz="0" w:space="0" w:color="auto"/>
                                                                            <w:right w:val="none" w:sz="0" w:space="0" w:color="auto"/>
                                                                          </w:divBdr>
                                                                          <w:divsChild>
                                                                            <w:div w:id="605503039">
                                                                              <w:marLeft w:val="0"/>
                                                                              <w:marRight w:val="0"/>
                                                                              <w:marTop w:val="0"/>
                                                                              <w:marBottom w:val="0"/>
                                                                              <w:divBdr>
                                                                                <w:top w:val="none" w:sz="0" w:space="0" w:color="auto"/>
                                                                                <w:left w:val="none" w:sz="0" w:space="0" w:color="auto"/>
                                                                                <w:bottom w:val="none" w:sz="0" w:space="0" w:color="auto"/>
                                                                                <w:right w:val="none" w:sz="0" w:space="0" w:color="auto"/>
                                                                              </w:divBdr>
                                                                              <w:divsChild>
                                                                                <w:div w:id="605504243">
                                                                                  <w:marLeft w:val="0"/>
                                                                                  <w:marRight w:val="0"/>
                                                                                  <w:marTop w:val="0"/>
                                                                                  <w:marBottom w:val="0"/>
                                                                                  <w:divBdr>
                                                                                    <w:top w:val="none" w:sz="0" w:space="0" w:color="auto"/>
                                                                                    <w:left w:val="none" w:sz="0" w:space="0" w:color="auto"/>
                                                                                    <w:bottom w:val="none" w:sz="0" w:space="0" w:color="auto"/>
                                                                                    <w:right w:val="none" w:sz="0" w:space="0" w:color="auto"/>
                                                                                  </w:divBdr>
                                                                                </w:div>
                                                                              </w:divsChild>
                                                                            </w:div>
                                                                            <w:div w:id="605503232">
                                                                              <w:marLeft w:val="0"/>
                                                                              <w:marRight w:val="0"/>
                                                                              <w:marTop w:val="0"/>
                                                                              <w:marBottom w:val="0"/>
                                                                              <w:divBdr>
                                                                                <w:top w:val="none" w:sz="0" w:space="0" w:color="auto"/>
                                                                                <w:left w:val="none" w:sz="0" w:space="0" w:color="auto"/>
                                                                                <w:bottom w:val="none" w:sz="0" w:space="0" w:color="auto"/>
                                                                                <w:right w:val="none" w:sz="0" w:space="0" w:color="auto"/>
                                                                              </w:divBdr>
                                                                              <w:divsChild>
                                                                                <w:div w:id="605503040">
                                                                                  <w:marLeft w:val="0"/>
                                                                                  <w:marRight w:val="0"/>
                                                                                  <w:marTop w:val="0"/>
                                                                                  <w:marBottom w:val="0"/>
                                                                                  <w:divBdr>
                                                                                    <w:top w:val="none" w:sz="0" w:space="0" w:color="auto"/>
                                                                                    <w:left w:val="none" w:sz="0" w:space="0" w:color="auto"/>
                                                                                    <w:bottom w:val="none" w:sz="0" w:space="0" w:color="auto"/>
                                                                                    <w:right w:val="none" w:sz="0" w:space="0" w:color="auto"/>
                                                                                  </w:divBdr>
                                                                                </w:div>
                                                                                <w:div w:id="605503253">
                                                                                  <w:marLeft w:val="0"/>
                                                                                  <w:marRight w:val="0"/>
                                                                                  <w:marTop w:val="0"/>
                                                                                  <w:marBottom w:val="0"/>
                                                                                  <w:divBdr>
                                                                                    <w:top w:val="none" w:sz="0" w:space="0" w:color="auto"/>
                                                                                    <w:left w:val="none" w:sz="0" w:space="0" w:color="auto"/>
                                                                                    <w:bottom w:val="none" w:sz="0" w:space="0" w:color="auto"/>
                                                                                    <w:right w:val="none" w:sz="0" w:space="0" w:color="auto"/>
                                                                                  </w:divBdr>
                                                                                </w:div>
                                                                              </w:divsChild>
                                                                            </w:div>
                                                                            <w:div w:id="605503666">
                                                                              <w:marLeft w:val="0"/>
                                                                              <w:marRight w:val="0"/>
                                                                              <w:marTop w:val="0"/>
                                                                              <w:marBottom w:val="0"/>
                                                                              <w:divBdr>
                                                                                <w:top w:val="none" w:sz="0" w:space="0" w:color="auto"/>
                                                                                <w:left w:val="none" w:sz="0" w:space="0" w:color="auto"/>
                                                                                <w:bottom w:val="none" w:sz="0" w:space="0" w:color="auto"/>
                                                                                <w:right w:val="none" w:sz="0" w:space="0" w:color="auto"/>
                                                                              </w:divBdr>
                                                                              <w:divsChild>
                                                                                <w:div w:id="605503200">
                                                                                  <w:marLeft w:val="0"/>
                                                                                  <w:marRight w:val="0"/>
                                                                                  <w:marTop w:val="0"/>
                                                                                  <w:marBottom w:val="0"/>
                                                                                  <w:divBdr>
                                                                                    <w:top w:val="none" w:sz="0" w:space="0" w:color="auto"/>
                                                                                    <w:left w:val="none" w:sz="0" w:space="0" w:color="auto"/>
                                                                                    <w:bottom w:val="none" w:sz="0" w:space="0" w:color="auto"/>
                                                                                    <w:right w:val="none" w:sz="0" w:space="0" w:color="auto"/>
                                                                                  </w:divBdr>
                                                                                </w:div>
                                                                                <w:div w:id="605503605">
                                                                                  <w:marLeft w:val="0"/>
                                                                                  <w:marRight w:val="0"/>
                                                                                  <w:marTop w:val="0"/>
                                                                                  <w:marBottom w:val="0"/>
                                                                                  <w:divBdr>
                                                                                    <w:top w:val="none" w:sz="0" w:space="0" w:color="auto"/>
                                                                                    <w:left w:val="none" w:sz="0" w:space="0" w:color="auto"/>
                                                                                    <w:bottom w:val="none" w:sz="0" w:space="0" w:color="auto"/>
                                                                                    <w:right w:val="none" w:sz="0" w:space="0" w:color="auto"/>
                                                                                  </w:divBdr>
                                                                                  <w:divsChild>
                                                                                    <w:div w:id="605503208">
                                                                                      <w:marLeft w:val="0"/>
                                                                                      <w:marRight w:val="0"/>
                                                                                      <w:marTop w:val="0"/>
                                                                                      <w:marBottom w:val="0"/>
                                                                                      <w:divBdr>
                                                                                        <w:top w:val="none" w:sz="0" w:space="0" w:color="auto"/>
                                                                                        <w:left w:val="none" w:sz="0" w:space="0" w:color="auto"/>
                                                                                        <w:bottom w:val="none" w:sz="0" w:space="0" w:color="auto"/>
                                                                                        <w:right w:val="none" w:sz="0" w:space="0" w:color="auto"/>
                                                                                      </w:divBdr>
                                                                                    </w:div>
                                                                                    <w:div w:id="605504017">
                                                                                      <w:marLeft w:val="0"/>
                                                                                      <w:marRight w:val="0"/>
                                                                                      <w:marTop w:val="0"/>
                                                                                      <w:marBottom w:val="0"/>
                                                                                      <w:divBdr>
                                                                                        <w:top w:val="none" w:sz="0" w:space="0" w:color="auto"/>
                                                                                        <w:left w:val="none" w:sz="0" w:space="0" w:color="auto"/>
                                                                                        <w:bottom w:val="none" w:sz="0" w:space="0" w:color="auto"/>
                                                                                        <w:right w:val="none" w:sz="0" w:space="0" w:color="auto"/>
                                                                                      </w:divBdr>
                                                                                    </w:div>
                                                                                  </w:divsChild>
                                                                                </w:div>
                                                                                <w:div w:id="605504143">
                                                                                  <w:marLeft w:val="0"/>
                                                                                  <w:marRight w:val="0"/>
                                                                                  <w:marTop w:val="0"/>
                                                                                  <w:marBottom w:val="0"/>
                                                                                  <w:divBdr>
                                                                                    <w:top w:val="none" w:sz="0" w:space="0" w:color="auto"/>
                                                                                    <w:left w:val="none" w:sz="0" w:space="0" w:color="auto"/>
                                                                                    <w:bottom w:val="none" w:sz="0" w:space="0" w:color="auto"/>
                                                                                    <w:right w:val="none" w:sz="0" w:space="0" w:color="auto"/>
                                                                                  </w:divBdr>
                                                                                </w:div>
                                                                                <w:div w:id="605504181">
                                                                                  <w:marLeft w:val="0"/>
                                                                                  <w:marRight w:val="0"/>
                                                                                  <w:marTop w:val="0"/>
                                                                                  <w:marBottom w:val="0"/>
                                                                                  <w:divBdr>
                                                                                    <w:top w:val="none" w:sz="0" w:space="0" w:color="auto"/>
                                                                                    <w:left w:val="none" w:sz="0" w:space="0" w:color="auto"/>
                                                                                    <w:bottom w:val="none" w:sz="0" w:space="0" w:color="auto"/>
                                                                                    <w:right w:val="none" w:sz="0" w:space="0" w:color="auto"/>
                                                                                  </w:divBdr>
                                                                                  <w:divsChild>
                                                                                    <w:div w:id="605503150">
                                                                                      <w:marLeft w:val="0"/>
                                                                                      <w:marRight w:val="0"/>
                                                                                      <w:marTop w:val="0"/>
                                                                                      <w:marBottom w:val="0"/>
                                                                                      <w:divBdr>
                                                                                        <w:top w:val="none" w:sz="0" w:space="0" w:color="auto"/>
                                                                                        <w:left w:val="none" w:sz="0" w:space="0" w:color="auto"/>
                                                                                        <w:bottom w:val="none" w:sz="0" w:space="0" w:color="auto"/>
                                                                                        <w:right w:val="none" w:sz="0" w:space="0" w:color="auto"/>
                                                                                      </w:divBdr>
                                                                                    </w:div>
                                                                                    <w:div w:id="605503299">
                                                                                      <w:marLeft w:val="0"/>
                                                                                      <w:marRight w:val="0"/>
                                                                                      <w:marTop w:val="0"/>
                                                                                      <w:marBottom w:val="0"/>
                                                                                      <w:divBdr>
                                                                                        <w:top w:val="none" w:sz="0" w:space="0" w:color="auto"/>
                                                                                        <w:left w:val="none" w:sz="0" w:space="0" w:color="auto"/>
                                                                                        <w:bottom w:val="none" w:sz="0" w:space="0" w:color="auto"/>
                                                                                        <w:right w:val="none" w:sz="0" w:space="0" w:color="auto"/>
                                                                                      </w:divBdr>
                                                                                    </w:div>
                                                                                  </w:divsChild>
                                                                                </w:div>
                                                                                <w:div w:id="605504265">
                                                                                  <w:marLeft w:val="0"/>
                                                                                  <w:marRight w:val="0"/>
                                                                                  <w:marTop w:val="0"/>
                                                                                  <w:marBottom w:val="0"/>
                                                                                  <w:divBdr>
                                                                                    <w:top w:val="none" w:sz="0" w:space="0" w:color="auto"/>
                                                                                    <w:left w:val="none" w:sz="0" w:space="0" w:color="auto"/>
                                                                                    <w:bottom w:val="none" w:sz="0" w:space="0" w:color="auto"/>
                                                                                    <w:right w:val="none" w:sz="0" w:space="0" w:color="auto"/>
                                                                                  </w:divBdr>
                                                                                  <w:divsChild>
                                                                                    <w:div w:id="605503237">
                                                                                      <w:marLeft w:val="0"/>
                                                                                      <w:marRight w:val="0"/>
                                                                                      <w:marTop w:val="0"/>
                                                                                      <w:marBottom w:val="0"/>
                                                                                      <w:divBdr>
                                                                                        <w:top w:val="none" w:sz="0" w:space="0" w:color="auto"/>
                                                                                        <w:left w:val="none" w:sz="0" w:space="0" w:color="auto"/>
                                                                                        <w:bottom w:val="none" w:sz="0" w:space="0" w:color="auto"/>
                                                                                        <w:right w:val="none" w:sz="0" w:space="0" w:color="auto"/>
                                                                                      </w:divBdr>
                                                                                    </w:div>
                                                                                    <w:div w:id="6055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383">
                                                                              <w:marLeft w:val="0"/>
                                                                              <w:marRight w:val="0"/>
                                                                              <w:marTop w:val="0"/>
                                                                              <w:marBottom w:val="0"/>
                                                                              <w:divBdr>
                                                                                <w:top w:val="none" w:sz="0" w:space="0" w:color="auto"/>
                                                                                <w:left w:val="none" w:sz="0" w:space="0" w:color="auto"/>
                                                                                <w:bottom w:val="none" w:sz="0" w:space="0" w:color="auto"/>
                                                                                <w:right w:val="none" w:sz="0" w:space="0" w:color="auto"/>
                                                                              </w:divBdr>
                                                                              <w:divsChild>
                                                                                <w:div w:id="605503500">
                                                                                  <w:marLeft w:val="0"/>
                                                                                  <w:marRight w:val="0"/>
                                                                                  <w:marTop w:val="0"/>
                                                                                  <w:marBottom w:val="0"/>
                                                                                  <w:divBdr>
                                                                                    <w:top w:val="none" w:sz="0" w:space="0" w:color="auto"/>
                                                                                    <w:left w:val="none" w:sz="0" w:space="0" w:color="auto"/>
                                                                                    <w:bottom w:val="none" w:sz="0" w:space="0" w:color="auto"/>
                                                                                    <w:right w:val="none" w:sz="0" w:space="0" w:color="auto"/>
                                                                                  </w:divBdr>
                                                                                </w:div>
                                                                                <w:div w:id="605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44">
      <w:marLeft w:val="0"/>
      <w:marRight w:val="0"/>
      <w:marTop w:val="0"/>
      <w:marBottom w:val="0"/>
      <w:divBdr>
        <w:top w:val="none" w:sz="0" w:space="0" w:color="auto"/>
        <w:left w:val="none" w:sz="0" w:space="0" w:color="auto"/>
        <w:bottom w:val="none" w:sz="0" w:space="0" w:color="auto"/>
        <w:right w:val="none" w:sz="0" w:space="0" w:color="auto"/>
      </w:divBdr>
    </w:div>
    <w:div w:id="605503448">
      <w:marLeft w:val="0"/>
      <w:marRight w:val="0"/>
      <w:marTop w:val="0"/>
      <w:marBottom w:val="0"/>
      <w:divBdr>
        <w:top w:val="none" w:sz="0" w:space="0" w:color="auto"/>
        <w:left w:val="none" w:sz="0" w:space="0" w:color="auto"/>
        <w:bottom w:val="none" w:sz="0" w:space="0" w:color="auto"/>
        <w:right w:val="none" w:sz="0" w:space="0" w:color="auto"/>
      </w:divBdr>
    </w:div>
    <w:div w:id="605503453">
      <w:marLeft w:val="0"/>
      <w:marRight w:val="0"/>
      <w:marTop w:val="0"/>
      <w:marBottom w:val="0"/>
      <w:divBdr>
        <w:top w:val="none" w:sz="0" w:space="0" w:color="auto"/>
        <w:left w:val="none" w:sz="0" w:space="0" w:color="auto"/>
        <w:bottom w:val="none" w:sz="0" w:space="0" w:color="auto"/>
        <w:right w:val="none" w:sz="0" w:space="0" w:color="auto"/>
      </w:divBdr>
    </w:div>
    <w:div w:id="605503459">
      <w:marLeft w:val="0"/>
      <w:marRight w:val="0"/>
      <w:marTop w:val="0"/>
      <w:marBottom w:val="0"/>
      <w:divBdr>
        <w:top w:val="none" w:sz="0" w:space="0" w:color="auto"/>
        <w:left w:val="none" w:sz="0" w:space="0" w:color="auto"/>
        <w:bottom w:val="none" w:sz="0" w:space="0" w:color="auto"/>
        <w:right w:val="none" w:sz="0" w:space="0" w:color="auto"/>
      </w:divBdr>
    </w:div>
    <w:div w:id="605503462">
      <w:marLeft w:val="0"/>
      <w:marRight w:val="0"/>
      <w:marTop w:val="0"/>
      <w:marBottom w:val="0"/>
      <w:divBdr>
        <w:top w:val="none" w:sz="0" w:space="0" w:color="auto"/>
        <w:left w:val="none" w:sz="0" w:space="0" w:color="auto"/>
        <w:bottom w:val="none" w:sz="0" w:space="0" w:color="auto"/>
        <w:right w:val="none" w:sz="0" w:space="0" w:color="auto"/>
      </w:divBdr>
    </w:div>
    <w:div w:id="605503465">
      <w:marLeft w:val="0"/>
      <w:marRight w:val="0"/>
      <w:marTop w:val="0"/>
      <w:marBottom w:val="0"/>
      <w:divBdr>
        <w:top w:val="none" w:sz="0" w:space="0" w:color="auto"/>
        <w:left w:val="none" w:sz="0" w:space="0" w:color="auto"/>
        <w:bottom w:val="none" w:sz="0" w:space="0" w:color="auto"/>
        <w:right w:val="none" w:sz="0" w:space="0" w:color="auto"/>
      </w:divBdr>
    </w:div>
    <w:div w:id="605503468">
      <w:marLeft w:val="0"/>
      <w:marRight w:val="0"/>
      <w:marTop w:val="0"/>
      <w:marBottom w:val="0"/>
      <w:divBdr>
        <w:top w:val="none" w:sz="0" w:space="0" w:color="auto"/>
        <w:left w:val="none" w:sz="0" w:space="0" w:color="auto"/>
        <w:bottom w:val="none" w:sz="0" w:space="0" w:color="auto"/>
        <w:right w:val="none" w:sz="0" w:space="0" w:color="auto"/>
      </w:divBdr>
    </w:div>
    <w:div w:id="605503475">
      <w:marLeft w:val="0"/>
      <w:marRight w:val="0"/>
      <w:marTop w:val="0"/>
      <w:marBottom w:val="0"/>
      <w:divBdr>
        <w:top w:val="none" w:sz="0" w:space="0" w:color="auto"/>
        <w:left w:val="none" w:sz="0" w:space="0" w:color="auto"/>
        <w:bottom w:val="none" w:sz="0" w:space="0" w:color="auto"/>
        <w:right w:val="none" w:sz="0" w:space="0" w:color="auto"/>
      </w:divBdr>
    </w:div>
    <w:div w:id="605503476">
      <w:marLeft w:val="0"/>
      <w:marRight w:val="0"/>
      <w:marTop w:val="0"/>
      <w:marBottom w:val="0"/>
      <w:divBdr>
        <w:top w:val="none" w:sz="0" w:space="0" w:color="auto"/>
        <w:left w:val="none" w:sz="0" w:space="0" w:color="auto"/>
        <w:bottom w:val="none" w:sz="0" w:space="0" w:color="auto"/>
        <w:right w:val="none" w:sz="0" w:space="0" w:color="auto"/>
      </w:divBdr>
    </w:div>
    <w:div w:id="605503502">
      <w:marLeft w:val="0"/>
      <w:marRight w:val="0"/>
      <w:marTop w:val="0"/>
      <w:marBottom w:val="0"/>
      <w:divBdr>
        <w:top w:val="none" w:sz="0" w:space="0" w:color="auto"/>
        <w:left w:val="none" w:sz="0" w:space="0" w:color="auto"/>
        <w:bottom w:val="none" w:sz="0" w:space="0" w:color="auto"/>
        <w:right w:val="none" w:sz="0" w:space="0" w:color="auto"/>
      </w:divBdr>
      <w:divsChild>
        <w:div w:id="605503882">
          <w:marLeft w:val="0"/>
          <w:marRight w:val="0"/>
          <w:marTop w:val="100"/>
          <w:marBottom w:val="100"/>
          <w:divBdr>
            <w:top w:val="none" w:sz="0" w:space="0" w:color="auto"/>
            <w:left w:val="none" w:sz="0" w:space="0" w:color="auto"/>
            <w:bottom w:val="none" w:sz="0" w:space="0" w:color="auto"/>
            <w:right w:val="none" w:sz="0" w:space="0" w:color="auto"/>
          </w:divBdr>
          <w:divsChild>
            <w:div w:id="605503166">
              <w:marLeft w:val="0"/>
              <w:marRight w:val="0"/>
              <w:marTop w:val="225"/>
              <w:marBottom w:val="750"/>
              <w:divBdr>
                <w:top w:val="none" w:sz="0" w:space="0" w:color="auto"/>
                <w:left w:val="none" w:sz="0" w:space="0" w:color="auto"/>
                <w:bottom w:val="none" w:sz="0" w:space="0" w:color="auto"/>
                <w:right w:val="none" w:sz="0" w:space="0" w:color="auto"/>
              </w:divBdr>
              <w:divsChild>
                <w:div w:id="605502965">
                  <w:marLeft w:val="0"/>
                  <w:marRight w:val="0"/>
                  <w:marTop w:val="0"/>
                  <w:marBottom w:val="0"/>
                  <w:divBdr>
                    <w:top w:val="none" w:sz="0" w:space="0" w:color="auto"/>
                    <w:left w:val="none" w:sz="0" w:space="0" w:color="auto"/>
                    <w:bottom w:val="none" w:sz="0" w:space="0" w:color="auto"/>
                    <w:right w:val="none" w:sz="0" w:space="0" w:color="auto"/>
                  </w:divBdr>
                  <w:divsChild>
                    <w:div w:id="605503058">
                      <w:marLeft w:val="0"/>
                      <w:marRight w:val="0"/>
                      <w:marTop w:val="0"/>
                      <w:marBottom w:val="0"/>
                      <w:divBdr>
                        <w:top w:val="none" w:sz="0" w:space="0" w:color="auto"/>
                        <w:left w:val="none" w:sz="0" w:space="0" w:color="auto"/>
                        <w:bottom w:val="none" w:sz="0" w:space="0" w:color="auto"/>
                        <w:right w:val="none" w:sz="0" w:space="0" w:color="auto"/>
                      </w:divBdr>
                      <w:divsChild>
                        <w:div w:id="605503873">
                          <w:marLeft w:val="0"/>
                          <w:marRight w:val="0"/>
                          <w:marTop w:val="0"/>
                          <w:marBottom w:val="0"/>
                          <w:divBdr>
                            <w:top w:val="none" w:sz="0" w:space="0" w:color="auto"/>
                            <w:left w:val="none" w:sz="0" w:space="0" w:color="auto"/>
                            <w:bottom w:val="none" w:sz="0" w:space="0" w:color="auto"/>
                            <w:right w:val="none" w:sz="0" w:space="0" w:color="auto"/>
                          </w:divBdr>
                          <w:divsChild>
                            <w:div w:id="605503405">
                              <w:marLeft w:val="0"/>
                              <w:marRight w:val="0"/>
                              <w:marTop w:val="0"/>
                              <w:marBottom w:val="0"/>
                              <w:divBdr>
                                <w:top w:val="none" w:sz="0" w:space="0" w:color="auto"/>
                                <w:left w:val="none" w:sz="0" w:space="0" w:color="auto"/>
                                <w:bottom w:val="none" w:sz="0" w:space="0" w:color="auto"/>
                                <w:right w:val="none" w:sz="0" w:space="0" w:color="auto"/>
                              </w:divBdr>
                              <w:divsChild>
                                <w:div w:id="605503028">
                                  <w:marLeft w:val="0"/>
                                  <w:marRight w:val="0"/>
                                  <w:marTop w:val="0"/>
                                  <w:marBottom w:val="0"/>
                                  <w:divBdr>
                                    <w:top w:val="none" w:sz="0" w:space="0" w:color="auto"/>
                                    <w:left w:val="none" w:sz="0" w:space="0" w:color="auto"/>
                                    <w:bottom w:val="none" w:sz="0" w:space="0" w:color="auto"/>
                                    <w:right w:val="none" w:sz="0" w:space="0" w:color="auto"/>
                                  </w:divBdr>
                                  <w:divsChild>
                                    <w:div w:id="605503941">
                                      <w:marLeft w:val="0"/>
                                      <w:marRight w:val="0"/>
                                      <w:marTop w:val="0"/>
                                      <w:marBottom w:val="0"/>
                                      <w:divBdr>
                                        <w:top w:val="none" w:sz="0" w:space="0" w:color="auto"/>
                                        <w:left w:val="none" w:sz="0" w:space="0" w:color="auto"/>
                                        <w:bottom w:val="none" w:sz="0" w:space="0" w:color="auto"/>
                                        <w:right w:val="none" w:sz="0" w:space="0" w:color="auto"/>
                                      </w:divBdr>
                                      <w:divsChild>
                                        <w:div w:id="605503822">
                                          <w:marLeft w:val="0"/>
                                          <w:marRight w:val="0"/>
                                          <w:marTop w:val="0"/>
                                          <w:marBottom w:val="0"/>
                                          <w:divBdr>
                                            <w:top w:val="none" w:sz="0" w:space="0" w:color="auto"/>
                                            <w:left w:val="none" w:sz="0" w:space="0" w:color="auto"/>
                                            <w:bottom w:val="none" w:sz="0" w:space="0" w:color="auto"/>
                                            <w:right w:val="none" w:sz="0" w:space="0" w:color="auto"/>
                                          </w:divBdr>
                                          <w:divsChild>
                                            <w:div w:id="605503116">
                                              <w:marLeft w:val="0"/>
                                              <w:marRight w:val="0"/>
                                              <w:marTop w:val="0"/>
                                              <w:marBottom w:val="0"/>
                                              <w:divBdr>
                                                <w:top w:val="none" w:sz="0" w:space="0" w:color="auto"/>
                                                <w:left w:val="none" w:sz="0" w:space="0" w:color="auto"/>
                                                <w:bottom w:val="none" w:sz="0" w:space="0" w:color="auto"/>
                                                <w:right w:val="none" w:sz="0" w:space="0" w:color="auto"/>
                                              </w:divBdr>
                                              <w:divsChild>
                                                <w:div w:id="605503910">
                                                  <w:marLeft w:val="0"/>
                                                  <w:marRight w:val="0"/>
                                                  <w:marTop w:val="0"/>
                                                  <w:marBottom w:val="0"/>
                                                  <w:divBdr>
                                                    <w:top w:val="none" w:sz="0" w:space="0" w:color="auto"/>
                                                    <w:left w:val="none" w:sz="0" w:space="0" w:color="auto"/>
                                                    <w:bottom w:val="none" w:sz="0" w:space="0" w:color="auto"/>
                                                    <w:right w:val="none" w:sz="0" w:space="0" w:color="auto"/>
                                                  </w:divBdr>
                                                  <w:divsChild>
                                                    <w:div w:id="605504067">
                                                      <w:marLeft w:val="0"/>
                                                      <w:marRight w:val="0"/>
                                                      <w:marTop w:val="0"/>
                                                      <w:marBottom w:val="0"/>
                                                      <w:divBdr>
                                                        <w:top w:val="none" w:sz="0" w:space="0" w:color="auto"/>
                                                        <w:left w:val="none" w:sz="0" w:space="0" w:color="auto"/>
                                                        <w:bottom w:val="none" w:sz="0" w:space="0" w:color="auto"/>
                                                        <w:right w:val="none" w:sz="0" w:space="0" w:color="auto"/>
                                                      </w:divBdr>
                                                      <w:divsChild>
                                                        <w:div w:id="605503296">
                                                          <w:marLeft w:val="0"/>
                                                          <w:marRight w:val="0"/>
                                                          <w:marTop w:val="0"/>
                                                          <w:marBottom w:val="0"/>
                                                          <w:divBdr>
                                                            <w:top w:val="none" w:sz="0" w:space="0" w:color="auto"/>
                                                            <w:left w:val="none" w:sz="0" w:space="0" w:color="auto"/>
                                                            <w:bottom w:val="none" w:sz="0" w:space="0" w:color="auto"/>
                                                            <w:right w:val="none" w:sz="0" w:space="0" w:color="auto"/>
                                                          </w:divBdr>
                                                          <w:divsChild>
                                                            <w:div w:id="605504091">
                                                              <w:marLeft w:val="0"/>
                                                              <w:marRight w:val="0"/>
                                                              <w:marTop w:val="0"/>
                                                              <w:marBottom w:val="0"/>
                                                              <w:divBdr>
                                                                <w:top w:val="none" w:sz="0" w:space="0" w:color="auto"/>
                                                                <w:left w:val="none" w:sz="0" w:space="0" w:color="auto"/>
                                                                <w:bottom w:val="none" w:sz="0" w:space="0" w:color="auto"/>
                                                                <w:right w:val="none" w:sz="0" w:space="0" w:color="auto"/>
                                                              </w:divBdr>
                                                              <w:divsChild>
                                                                <w:div w:id="605503627">
                                                                  <w:marLeft w:val="0"/>
                                                                  <w:marRight w:val="0"/>
                                                                  <w:marTop w:val="0"/>
                                                                  <w:marBottom w:val="0"/>
                                                                  <w:divBdr>
                                                                    <w:top w:val="none" w:sz="0" w:space="0" w:color="auto"/>
                                                                    <w:left w:val="none" w:sz="0" w:space="0" w:color="auto"/>
                                                                    <w:bottom w:val="none" w:sz="0" w:space="0" w:color="auto"/>
                                                                    <w:right w:val="none" w:sz="0" w:space="0" w:color="auto"/>
                                                                  </w:divBdr>
                                                                  <w:divsChild>
                                                                    <w:div w:id="605503371">
                                                                      <w:marLeft w:val="0"/>
                                                                      <w:marRight w:val="0"/>
                                                                      <w:marTop w:val="0"/>
                                                                      <w:marBottom w:val="0"/>
                                                                      <w:divBdr>
                                                                        <w:top w:val="none" w:sz="0" w:space="0" w:color="auto"/>
                                                                        <w:left w:val="none" w:sz="0" w:space="0" w:color="auto"/>
                                                                        <w:bottom w:val="none" w:sz="0" w:space="0" w:color="auto"/>
                                                                        <w:right w:val="none" w:sz="0" w:space="0" w:color="auto"/>
                                                                      </w:divBdr>
                                                                      <w:divsChild>
                                                                        <w:div w:id="605503523">
                                                                          <w:marLeft w:val="0"/>
                                                                          <w:marRight w:val="0"/>
                                                                          <w:marTop w:val="0"/>
                                                                          <w:marBottom w:val="0"/>
                                                                          <w:divBdr>
                                                                            <w:top w:val="none" w:sz="0" w:space="0" w:color="auto"/>
                                                                            <w:left w:val="none" w:sz="0" w:space="0" w:color="auto"/>
                                                                            <w:bottom w:val="none" w:sz="0" w:space="0" w:color="auto"/>
                                                                            <w:right w:val="none" w:sz="0" w:space="0" w:color="auto"/>
                                                                          </w:divBdr>
                                                                          <w:divsChild>
                                                                            <w:div w:id="605503140">
                                                                              <w:marLeft w:val="0"/>
                                                                              <w:marRight w:val="0"/>
                                                                              <w:marTop w:val="0"/>
                                                                              <w:marBottom w:val="0"/>
                                                                              <w:divBdr>
                                                                                <w:top w:val="none" w:sz="0" w:space="0" w:color="auto"/>
                                                                                <w:left w:val="none" w:sz="0" w:space="0" w:color="auto"/>
                                                                                <w:bottom w:val="none" w:sz="0" w:space="0" w:color="auto"/>
                                                                                <w:right w:val="none" w:sz="0" w:space="0" w:color="auto"/>
                                                                              </w:divBdr>
                                                                              <w:divsChild>
                                                                                <w:div w:id="605503320">
                                                                                  <w:marLeft w:val="0"/>
                                                                                  <w:marRight w:val="0"/>
                                                                                  <w:marTop w:val="0"/>
                                                                                  <w:marBottom w:val="0"/>
                                                                                  <w:divBdr>
                                                                                    <w:top w:val="none" w:sz="0" w:space="0" w:color="auto"/>
                                                                                    <w:left w:val="none" w:sz="0" w:space="0" w:color="auto"/>
                                                                                    <w:bottom w:val="none" w:sz="0" w:space="0" w:color="auto"/>
                                                                                    <w:right w:val="none" w:sz="0" w:space="0" w:color="auto"/>
                                                                                  </w:divBdr>
                                                                                  <w:divsChild>
                                                                                    <w:div w:id="6055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507">
      <w:marLeft w:val="0"/>
      <w:marRight w:val="0"/>
      <w:marTop w:val="0"/>
      <w:marBottom w:val="0"/>
      <w:divBdr>
        <w:top w:val="none" w:sz="0" w:space="0" w:color="auto"/>
        <w:left w:val="none" w:sz="0" w:space="0" w:color="auto"/>
        <w:bottom w:val="none" w:sz="0" w:space="0" w:color="auto"/>
        <w:right w:val="none" w:sz="0" w:space="0" w:color="auto"/>
      </w:divBdr>
    </w:div>
    <w:div w:id="605503513">
      <w:marLeft w:val="0"/>
      <w:marRight w:val="0"/>
      <w:marTop w:val="0"/>
      <w:marBottom w:val="0"/>
      <w:divBdr>
        <w:top w:val="none" w:sz="0" w:space="0" w:color="auto"/>
        <w:left w:val="none" w:sz="0" w:space="0" w:color="auto"/>
        <w:bottom w:val="none" w:sz="0" w:space="0" w:color="auto"/>
        <w:right w:val="none" w:sz="0" w:space="0" w:color="auto"/>
      </w:divBdr>
      <w:divsChild>
        <w:div w:id="605504331">
          <w:marLeft w:val="0"/>
          <w:marRight w:val="0"/>
          <w:marTop w:val="100"/>
          <w:marBottom w:val="100"/>
          <w:divBdr>
            <w:top w:val="none" w:sz="0" w:space="0" w:color="auto"/>
            <w:left w:val="none" w:sz="0" w:space="0" w:color="auto"/>
            <w:bottom w:val="none" w:sz="0" w:space="0" w:color="auto"/>
            <w:right w:val="none" w:sz="0" w:space="0" w:color="auto"/>
          </w:divBdr>
          <w:divsChild>
            <w:div w:id="605503569">
              <w:marLeft w:val="0"/>
              <w:marRight w:val="0"/>
              <w:marTop w:val="225"/>
              <w:marBottom w:val="750"/>
              <w:divBdr>
                <w:top w:val="none" w:sz="0" w:space="0" w:color="auto"/>
                <w:left w:val="none" w:sz="0" w:space="0" w:color="auto"/>
                <w:bottom w:val="none" w:sz="0" w:space="0" w:color="auto"/>
                <w:right w:val="none" w:sz="0" w:space="0" w:color="auto"/>
              </w:divBdr>
              <w:divsChild>
                <w:div w:id="605503737">
                  <w:marLeft w:val="0"/>
                  <w:marRight w:val="0"/>
                  <w:marTop w:val="0"/>
                  <w:marBottom w:val="0"/>
                  <w:divBdr>
                    <w:top w:val="none" w:sz="0" w:space="0" w:color="auto"/>
                    <w:left w:val="none" w:sz="0" w:space="0" w:color="auto"/>
                    <w:bottom w:val="none" w:sz="0" w:space="0" w:color="auto"/>
                    <w:right w:val="none" w:sz="0" w:space="0" w:color="auto"/>
                  </w:divBdr>
                  <w:divsChild>
                    <w:div w:id="605503856">
                      <w:marLeft w:val="0"/>
                      <w:marRight w:val="0"/>
                      <w:marTop w:val="0"/>
                      <w:marBottom w:val="0"/>
                      <w:divBdr>
                        <w:top w:val="none" w:sz="0" w:space="0" w:color="auto"/>
                        <w:left w:val="none" w:sz="0" w:space="0" w:color="auto"/>
                        <w:bottom w:val="none" w:sz="0" w:space="0" w:color="auto"/>
                        <w:right w:val="none" w:sz="0" w:space="0" w:color="auto"/>
                      </w:divBdr>
                      <w:divsChild>
                        <w:div w:id="605503618">
                          <w:marLeft w:val="0"/>
                          <w:marRight w:val="0"/>
                          <w:marTop w:val="0"/>
                          <w:marBottom w:val="0"/>
                          <w:divBdr>
                            <w:top w:val="none" w:sz="0" w:space="0" w:color="auto"/>
                            <w:left w:val="none" w:sz="0" w:space="0" w:color="auto"/>
                            <w:bottom w:val="none" w:sz="0" w:space="0" w:color="auto"/>
                            <w:right w:val="none" w:sz="0" w:space="0" w:color="auto"/>
                          </w:divBdr>
                          <w:divsChild>
                            <w:div w:id="605504031">
                              <w:marLeft w:val="0"/>
                              <w:marRight w:val="0"/>
                              <w:marTop w:val="0"/>
                              <w:marBottom w:val="0"/>
                              <w:divBdr>
                                <w:top w:val="none" w:sz="0" w:space="0" w:color="auto"/>
                                <w:left w:val="none" w:sz="0" w:space="0" w:color="auto"/>
                                <w:bottom w:val="none" w:sz="0" w:space="0" w:color="auto"/>
                                <w:right w:val="none" w:sz="0" w:space="0" w:color="auto"/>
                              </w:divBdr>
                              <w:divsChild>
                                <w:div w:id="605504356">
                                  <w:marLeft w:val="0"/>
                                  <w:marRight w:val="0"/>
                                  <w:marTop w:val="0"/>
                                  <w:marBottom w:val="0"/>
                                  <w:divBdr>
                                    <w:top w:val="none" w:sz="0" w:space="0" w:color="auto"/>
                                    <w:left w:val="none" w:sz="0" w:space="0" w:color="auto"/>
                                    <w:bottom w:val="none" w:sz="0" w:space="0" w:color="auto"/>
                                    <w:right w:val="none" w:sz="0" w:space="0" w:color="auto"/>
                                  </w:divBdr>
                                  <w:divsChild>
                                    <w:div w:id="605504084">
                                      <w:marLeft w:val="0"/>
                                      <w:marRight w:val="0"/>
                                      <w:marTop w:val="0"/>
                                      <w:marBottom w:val="0"/>
                                      <w:divBdr>
                                        <w:top w:val="none" w:sz="0" w:space="0" w:color="auto"/>
                                        <w:left w:val="none" w:sz="0" w:space="0" w:color="auto"/>
                                        <w:bottom w:val="none" w:sz="0" w:space="0" w:color="auto"/>
                                        <w:right w:val="none" w:sz="0" w:space="0" w:color="auto"/>
                                      </w:divBdr>
                                      <w:divsChild>
                                        <w:div w:id="605503952">
                                          <w:marLeft w:val="0"/>
                                          <w:marRight w:val="0"/>
                                          <w:marTop w:val="0"/>
                                          <w:marBottom w:val="0"/>
                                          <w:divBdr>
                                            <w:top w:val="none" w:sz="0" w:space="0" w:color="auto"/>
                                            <w:left w:val="none" w:sz="0" w:space="0" w:color="auto"/>
                                            <w:bottom w:val="none" w:sz="0" w:space="0" w:color="auto"/>
                                            <w:right w:val="none" w:sz="0" w:space="0" w:color="auto"/>
                                          </w:divBdr>
                                          <w:divsChild>
                                            <w:div w:id="605503251">
                                              <w:marLeft w:val="0"/>
                                              <w:marRight w:val="0"/>
                                              <w:marTop w:val="0"/>
                                              <w:marBottom w:val="0"/>
                                              <w:divBdr>
                                                <w:top w:val="none" w:sz="0" w:space="0" w:color="auto"/>
                                                <w:left w:val="none" w:sz="0" w:space="0" w:color="auto"/>
                                                <w:bottom w:val="none" w:sz="0" w:space="0" w:color="auto"/>
                                                <w:right w:val="none" w:sz="0" w:space="0" w:color="auto"/>
                                              </w:divBdr>
                                              <w:divsChild>
                                                <w:div w:id="605502985">
                                                  <w:marLeft w:val="0"/>
                                                  <w:marRight w:val="0"/>
                                                  <w:marTop w:val="0"/>
                                                  <w:marBottom w:val="0"/>
                                                  <w:divBdr>
                                                    <w:top w:val="none" w:sz="0" w:space="0" w:color="auto"/>
                                                    <w:left w:val="none" w:sz="0" w:space="0" w:color="auto"/>
                                                    <w:bottom w:val="none" w:sz="0" w:space="0" w:color="auto"/>
                                                    <w:right w:val="none" w:sz="0" w:space="0" w:color="auto"/>
                                                  </w:divBdr>
                                                  <w:divsChild>
                                                    <w:div w:id="605504120">
                                                      <w:marLeft w:val="0"/>
                                                      <w:marRight w:val="0"/>
                                                      <w:marTop w:val="0"/>
                                                      <w:marBottom w:val="0"/>
                                                      <w:divBdr>
                                                        <w:top w:val="none" w:sz="0" w:space="0" w:color="auto"/>
                                                        <w:left w:val="none" w:sz="0" w:space="0" w:color="auto"/>
                                                        <w:bottom w:val="none" w:sz="0" w:space="0" w:color="auto"/>
                                                        <w:right w:val="none" w:sz="0" w:space="0" w:color="auto"/>
                                                      </w:divBdr>
                                                      <w:divsChild>
                                                        <w:div w:id="605503950">
                                                          <w:marLeft w:val="0"/>
                                                          <w:marRight w:val="0"/>
                                                          <w:marTop w:val="0"/>
                                                          <w:marBottom w:val="0"/>
                                                          <w:divBdr>
                                                            <w:top w:val="none" w:sz="0" w:space="0" w:color="auto"/>
                                                            <w:left w:val="none" w:sz="0" w:space="0" w:color="auto"/>
                                                            <w:bottom w:val="none" w:sz="0" w:space="0" w:color="auto"/>
                                                            <w:right w:val="none" w:sz="0" w:space="0" w:color="auto"/>
                                                          </w:divBdr>
                                                          <w:divsChild>
                                                            <w:div w:id="605504000">
                                                              <w:marLeft w:val="0"/>
                                                              <w:marRight w:val="0"/>
                                                              <w:marTop w:val="0"/>
                                                              <w:marBottom w:val="0"/>
                                                              <w:divBdr>
                                                                <w:top w:val="none" w:sz="0" w:space="0" w:color="auto"/>
                                                                <w:left w:val="none" w:sz="0" w:space="0" w:color="auto"/>
                                                                <w:bottom w:val="none" w:sz="0" w:space="0" w:color="auto"/>
                                                                <w:right w:val="none" w:sz="0" w:space="0" w:color="auto"/>
                                                              </w:divBdr>
                                                              <w:divsChild>
                                                                <w:div w:id="605503261">
                                                                  <w:marLeft w:val="0"/>
                                                                  <w:marRight w:val="0"/>
                                                                  <w:marTop w:val="0"/>
                                                                  <w:marBottom w:val="0"/>
                                                                  <w:divBdr>
                                                                    <w:top w:val="none" w:sz="0" w:space="0" w:color="auto"/>
                                                                    <w:left w:val="none" w:sz="0" w:space="0" w:color="auto"/>
                                                                    <w:bottom w:val="none" w:sz="0" w:space="0" w:color="auto"/>
                                                                    <w:right w:val="none" w:sz="0" w:space="0" w:color="auto"/>
                                                                  </w:divBdr>
                                                                  <w:divsChild>
                                                                    <w:div w:id="605504204">
                                                                      <w:marLeft w:val="0"/>
                                                                      <w:marRight w:val="0"/>
                                                                      <w:marTop w:val="0"/>
                                                                      <w:marBottom w:val="0"/>
                                                                      <w:divBdr>
                                                                        <w:top w:val="none" w:sz="0" w:space="0" w:color="auto"/>
                                                                        <w:left w:val="none" w:sz="0" w:space="0" w:color="auto"/>
                                                                        <w:bottom w:val="none" w:sz="0" w:space="0" w:color="auto"/>
                                                                        <w:right w:val="none" w:sz="0" w:space="0" w:color="auto"/>
                                                                      </w:divBdr>
                                                                      <w:divsChild>
                                                                        <w:div w:id="605503574">
                                                                          <w:marLeft w:val="0"/>
                                                                          <w:marRight w:val="0"/>
                                                                          <w:marTop w:val="0"/>
                                                                          <w:marBottom w:val="0"/>
                                                                          <w:divBdr>
                                                                            <w:top w:val="none" w:sz="0" w:space="0" w:color="auto"/>
                                                                            <w:left w:val="none" w:sz="0" w:space="0" w:color="auto"/>
                                                                            <w:bottom w:val="none" w:sz="0" w:space="0" w:color="auto"/>
                                                                            <w:right w:val="none" w:sz="0" w:space="0" w:color="auto"/>
                                                                          </w:divBdr>
                                                                          <w:divsChild>
                                                                            <w:div w:id="605502958">
                                                                              <w:marLeft w:val="0"/>
                                                                              <w:marRight w:val="0"/>
                                                                              <w:marTop w:val="0"/>
                                                                              <w:marBottom w:val="0"/>
                                                                              <w:divBdr>
                                                                                <w:top w:val="none" w:sz="0" w:space="0" w:color="auto"/>
                                                                                <w:left w:val="none" w:sz="0" w:space="0" w:color="auto"/>
                                                                                <w:bottom w:val="none" w:sz="0" w:space="0" w:color="auto"/>
                                                                                <w:right w:val="none" w:sz="0" w:space="0" w:color="auto"/>
                                                                              </w:divBdr>
                                                                              <w:divsChild>
                                                                                <w:div w:id="605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514">
      <w:marLeft w:val="0"/>
      <w:marRight w:val="0"/>
      <w:marTop w:val="0"/>
      <w:marBottom w:val="0"/>
      <w:divBdr>
        <w:top w:val="none" w:sz="0" w:space="0" w:color="auto"/>
        <w:left w:val="none" w:sz="0" w:space="0" w:color="auto"/>
        <w:bottom w:val="none" w:sz="0" w:space="0" w:color="auto"/>
        <w:right w:val="none" w:sz="0" w:space="0" w:color="auto"/>
      </w:divBdr>
    </w:div>
    <w:div w:id="605503525">
      <w:marLeft w:val="0"/>
      <w:marRight w:val="0"/>
      <w:marTop w:val="0"/>
      <w:marBottom w:val="0"/>
      <w:divBdr>
        <w:top w:val="none" w:sz="0" w:space="0" w:color="auto"/>
        <w:left w:val="none" w:sz="0" w:space="0" w:color="auto"/>
        <w:bottom w:val="none" w:sz="0" w:space="0" w:color="auto"/>
        <w:right w:val="none" w:sz="0" w:space="0" w:color="auto"/>
      </w:divBdr>
    </w:div>
    <w:div w:id="605503537">
      <w:marLeft w:val="0"/>
      <w:marRight w:val="0"/>
      <w:marTop w:val="0"/>
      <w:marBottom w:val="0"/>
      <w:divBdr>
        <w:top w:val="none" w:sz="0" w:space="0" w:color="auto"/>
        <w:left w:val="none" w:sz="0" w:space="0" w:color="auto"/>
        <w:bottom w:val="none" w:sz="0" w:space="0" w:color="auto"/>
        <w:right w:val="none" w:sz="0" w:space="0" w:color="auto"/>
      </w:divBdr>
    </w:div>
    <w:div w:id="605503543">
      <w:marLeft w:val="390"/>
      <w:marRight w:val="390"/>
      <w:marTop w:val="0"/>
      <w:marBottom w:val="0"/>
      <w:divBdr>
        <w:top w:val="none" w:sz="0" w:space="0" w:color="auto"/>
        <w:left w:val="none" w:sz="0" w:space="0" w:color="auto"/>
        <w:bottom w:val="none" w:sz="0" w:space="0" w:color="auto"/>
        <w:right w:val="none" w:sz="0" w:space="0" w:color="auto"/>
      </w:divBdr>
    </w:div>
    <w:div w:id="605503565">
      <w:marLeft w:val="0"/>
      <w:marRight w:val="0"/>
      <w:marTop w:val="0"/>
      <w:marBottom w:val="0"/>
      <w:divBdr>
        <w:top w:val="none" w:sz="0" w:space="0" w:color="auto"/>
        <w:left w:val="none" w:sz="0" w:space="0" w:color="auto"/>
        <w:bottom w:val="none" w:sz="0" w:space="0" w:color="auto"/>
        <w:right w:val="none" w:sz="0" w:space="0" w:color="auto"/>
      </w:divBdr>
    </w:div>
    <w:div w:id="605503590">
      <w:marLeft w:val="0"/>
      <w:marRight w:val="0"/>
      <w:marTop w:val="0"/>
      <w:marBottom w:val="0"/>
      <w:divBdr>
        <w:top w:val="none" w:sz="0" w:space="0" w:color="auto"/>
        <w:left w:val="none" w:sz="0" w:space="0" w:color="auto"/>
        <w:bottom w:val="none" w:sz="0" w:space="0" w:color="auto"/>
        <w:right w:val="none" w:sz="0" w:space="0" w:color="auto"/>
      </w:divBdr>
      <w:divsChild>
        <w:div w:id="605503997">
          <w:marLeft w:val="0"/>
          <w:marRight w:val="0"/>
          <w:marTop w:val="100"/>
          <w:marBottom w:val="100"/>
          <w:divBdr>
            <w:top w:val="none" w:sz="0" w:space="0" w:color="auto"/>
            <w:left w:val="none" w:sz="0" w:space="0" w:color="auto"/>
            <w:bottom w:val="none" w:sz="0" w:space="0" w:color="auto"/>
            <w:right w:val="none" w:sz="0" w:space="0" w:color="auto"/>
          </w:divBdr>
          <w:divsChild>
            <w:div w:id="605503376">
              <w:marLeft w:val="0"/>
              <w:marRight w:val="0"/>
              <w:marTop w:val="225"/>
              <w:marBottom w:val="750"/>
              <w:divBdr>
                <w:top w:val="none" w:sz="0" w:space="0" w:color="auto"/>
                <w:left w:val="none" w:sz="0" w:space="0" w:color="auto"/>
                <w:bottom w:val="none" w:sz="0" w:space="0" w:color="auto"/>
                <w:right w:val="none" w:sz="0" w:space="0" w:color="auto"/>
              </w:divBdr>
              <w:divsChild>
                <w:div w:id="605503316">
                  <w:marLeft w:val="0"/>
                  <w:marRight w:val="0"/>
                  <w:marTop w:val="0"/>
                  <w:marBottom w:val="0"/>
                  <w:divBdr>
                    <w:top w:val="none" w:sz="0" w:space="0" w:color="auto"/>
                    <w:left w:val="none" w:sz="0" w:space="0" w:color="auto"/>
                    <w:bottom w:val="none" w:sz="0" w:space="0" w:color="auto"/>
                    <w:right w:val="none" w:sz="0" w:space="0" w:color="auto"/>
                  </w:divBdr>
                  <w:divsChild>
                    <w:div w:id="605503664">
                      <w:marLeft w:val="0"/>
                      <w:marRight w:val="0"/>
                      <w:marTop w:val="0"/>
                      <w:marBottom w:val="0"/>
                      <w:divBdr>
                        <w:top w:val="none" w:sz="0" w:space="0" w:color="auto"/>
                        <w:left w:val="none" w:sz="0" w:space="0" w:color="auto"/>
                        <w:bottom w:val="none" w:sz="0" w:space="0" w:color="auto"/>
                        <w:right w:val="none" w:sz="0" w:space="0" w:color="auto"/>
                      </w:divBdr>
                      <w:divsChild>
                        <w:div w:id="605503624">
                          <w:marLeft w:val="0"/>
                          <w:marRight w:val="0"/>
                          <w:marTop w:val="0"/>
                          <w:marBottom w:val="0"/>
                          <w:divBdr>
                            <w:top w:val="none" w:sz="0" w:space="0" w:color="auto"/>
                            <w:left w:val="none" w:sz="0" w:space="0" w:color="auto"/>
                            <w:bottom w:val="none" w:sz="0" w:space="0" w:color="auto"/>
                            <w:right w:val="none" w:sz="0" w:space="0" w:color="auto"/>
                          </w:divBdr>
                          <w:divsChild>
                            <w:div w:id="605503361">
                              <w:marLeft w:val="0"/>
                              <w:marRight w:val="0"/>
                              <w:marTop w:val="0"/>
                              <w:marBottom w:val="0"/>
                              <w:divBdr>
                                <w:top w:val="none" w:sz="0" w:space="0" w:color="auto"/>
                                <w:left w:val="none" w:sz="0" w:space="0" w:color="auto"/>
                                <w:bottom w:val="none" w:sz="0" w:space="0" w:color="auto"/>
                                <w:right w:val="none" w:sz="0" w:space="0" w:color="auto"/>
                              </w:divBdr>
                              <w:divsChild>
                                <w:div w:id="605504087">
                                  <w:marLeft w:val="0"/>
                                  <w:marRight w:val="0"/>
                                  <w:marTop w:val="0"/>
                                  <w:marBottom w:val="0"/>
                                  <w:divBdr>
                                    <w:top w:val="none" w:sz="0" w:space="0" w:color="auto"/>
                                    <w:left w:val="none" w:sz="0" w:space="0" w:color="auto"/>
                                    <w:bottom w:val="none" w:sz="0" w:space="0" w:color="auto"/>
                                    <w:right w:val="none" w:sz="0" w:space="0" w:color="auto"/>
                                  </w:divBdr>
                                  <w:divsChild>
                                    <w:div w:id="605504308">
                                      <w:marLeft w:val="0"/>
                                      <w:marRight w:val="0"/>
                                      <w:marTop w:val="0"/>
                                      <w:marBottom w:val="0"/>
                                      <w:divBdr>
                                        <w:top w:val="none" w:sz="0" w:space="0" w:color="auto"/>
                                        <w:left w:val="none" w:sz="0" w:space="0" w:color="auto"/>
                                        <w:bottom w:val="none" w:sz="0" w:space="0" w:color="auto"/>
                                        <w:right w:val="none" w:sz="0" w:space="0" w:color="auto"/>
                                      </w:divBdr>
                                      <w:divsChild>
                                        <w:div w:id="605503038">
                                          <w:marLeft w:val="0"/>
                                          <w:marRight w:val="0"/>
                                          <w:marTop w:val="0"/>
                                          <w:marBottom w:val="0"/>
                                          <w:divBdr>
                                            <w:top w:val="none" w:sz="0" w:space="0" w:color="auto"/>
                                            <w:left w:val="none" w:sz="0" w:space="0" w:color="auto"/>
                                            <w:bottom w:val="none" w:sz="0" w:space="0" w:color="auto"/>
                                            <w:right w:val="none" w:sz="0" w:space="0" w:color="auto"/>
                                          </w:divBdr>
                                          <w:divsChild>
                                            <w:div w:id="605503173">
                                              <w:marLeft w:val="0"/>
                                              <w:marRight w:val="0"/>
                                              <w:marTop w:val="0"/>
                                              <w:marBottom w:val="0"/>
                                              <w:divBdr>
                                                <w:top w:val="none" w:sz="0" w:space="0" w:color="auto"/>
                                                <w:left w:val="none" w:sz="0" w:space="0" w:color="auto"/>
                                                <w:bottom w:val="none" w:sz="0" w:space="0" w:color="auto"/>
                                                <w:right w:val="none" w:sz="0" w:space="0" w:color="auto"/>
                                              </w:divBdr>
                                              <w:divsChild>
                                                <w:div w:id="605503108">
                                                  <w:marLeft w:val="0"/>
                                                  <w:marRight w:val="0"/>
                                                  <w:marTop w:val="0"/>
                                                  <w:marBottom w:val="0"/>
                                                  <w:divBdr>
                                                    <w:top w:val="none" w:sz="0" w:space="0" w:color="auto"/>
                                                    <w:left w:val="none" w:sz="0" w:space="0" w:color="auto"/>
                                                    <w:bottom w:val="none" w:sz="0" w:space="0" w:color="auto"/>
                                                    <w:right w:val="none" w:sz="0" w:space="0" w:color="auto"/>
                                                  </w:divBdr>
                                                  <w:divsChild>
                                                    <w:div w:id="605502986">
                                                      <w:marLeft w:val="0"/>
                                                      <w:marRight w:val="0"/>
                                                      <w:marTop w:val="0"/>
                                                      <w:marBottom w:val="0"/>
                                                      <w:divBdr>
                                                        <w:top w:val="none" w:sz="0" w:space="0" w:color="auto"/>
                                                        <w:left w:val="none" w:sz="0" w:space="0" w:color="auto"/>
                                                        <w:bottom w:val="none" w:sz="0" w:space="0" w:color="auto"/>
                                                        <w:right w:val="none" w:sz="0" w:space="0" w:color="auto"/>
                                                      </w:divBdr>
                                                      <w:divsChild>
                                                        <w:div w:id="605503303">
                                                          <w:marLeft w:val="0"/>
                                                          <w:marRight w:val="0"/>
                                                          <w:marTop w:val="0"/>
                                                          <w:marBottom w:val="0"/>
                                                          <w:divBdr>
                                                            <w:top w:val="none" w:sz="0" w:space="0" w:color="auto"/>
                                                            <w:left w:val="none" w:sz="0" w:space="0" w:color="auto"/>
                                                            <w:bottom w:val="none" w:sz="0" w:space="0" w:color="auto"/>
                                                            <w:right w:val="none" w:sz="0" w:space="0" w:color="auto"/>
                                                          </w:divBdr>
                                                          <w:divsChild>
                                                            <w:div w:id="605503132">
                                                              <w:marLeft w:val="0"/>
                                                              <w:marRight w:val="0"/>
                                                              <w:marTop w:val="0"/>
                                                              <w:marBottom w:val="0"/>
                                                              <w:divBdr>
                                                                <w:top w:val="none" w:sz="0" w:space="0" w:color="auto"/>
                                                                <w:left w:val="none" w:sz="0" w:space="0" w:color="auto"/>
                                                                <w:bottom w:val="none" w:sz="0" w:space="0" w:color="auto"/>
                                                                <w:right w:val="none" w:sz="0" w:space="0" w:color="auto"/>
                                                              </w:divBdr>
                                                              <w:divsChild>
                                                                <w:div w:id="605503245">
                                                                  <w:marLeft w:val="0"/>
                                                                  <w:marRight w:val="0"/>
                                                                  <w:marTop w:val="0"/>
                                                                  <w:marBottom w:val="0"/>
                                                                  <w:divBdr>
                                                                    <w:top w:val="none" w:sz="0" w:space="0" w:color="auto"/>
                                                                    <w:left w:val="none" w:sz="0" w:space="0" w:color="auto"/>
                                                                    <w:bottom w:val="none" w:sz="0" w:space="0" w:color="auto"/>
                                                                    <w:right w:val="none" w:sz="0" w:space="0" w:color="auto"/>
                                                                  </w:divBdr>
                                                                  <w:divsChild>
                                                                    <w:div w:id="605503777">
                                                                      <w:marLeft w:val="0"/>
                                                                      <w:marRight w:val="0"/>
                                                                      <w:marTop w:val="0"/>
                                                                      <w:marBottom w:val="0"/>
                                                                      <w:divBdr>
                                                                        <w:top w:val="none" w:sz="0" w:space="0" w:color="auto"/>
                                                                        <w:left w:val="none" w:sz="0" w:space="0" w:color="auto"/>
                                                                        <w:bottom w:val="none" w:sz="0" w:space="0" w:color="auto"/>
                                                                        <w:right w:val="none" w:sz="0" w:space="0" w:color="auto"/>
                                                                      </w:divBdr>
                                                                      <w:divsChild>
                                                                        <w:div w:id="605503926">
                                                                          <w:marLeft w:val="0"/>
                                                                          <w:marRight w:val="0"/>
                                                                          <w:marTop w:val="0"/>
                                                                          <w:marBottom w:val="0"/>
                                                                          <w:divBdr>
                                                                            <w:top w:val="none" w:sz="0" w:space="0" w:color="auto"/>
                                                                            <w:left w:val="none" w:sz="0" w:space="0" w:color="auto"/>
                                                                            <w:bottom w:val="none" w:sz="0" w:space="0" w:color="auto"/>
                                                                            <w:right w:val="none" w:sz="0" w:space="0" w:color="auto"/>
                                                                          </w:divBdr>
                                                                          <w:divsChild>
                                                                            <w:div w:id="605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01">
      <w:marLeft w:val="0"/>
      <w:marRight w:val="0"/>
      <w:marTop w:val="0"/>
      <w:marBottom w:val="0"/>
      <w:divBdr>
        <w:top w:val="none" w:sz="0" w:space="0" w:color="auto"/>
        <w:left w:val="none" w:sz="0" w:space="0" w:color="auto"/>
        <w:bottom w:val="none" w:sz="0" w:space="0" w:color="auto"/>
        <w:right w:val="none" w:sz="0" w:space="0" w:color="auto"/>
      </w:divBdr>
    </w:div>
    <w:div w:id="605503641">
      <w:marLeft w:val="0"/>
      <w:marRight w:val="0"/>
      <w:marTop w:val="0"/>
      <w:marBottom w:val="0"/>
      <w:divBdr>
        <w:top w:val="none" w:sz="0" w:space="0" w:color="auto"/>
        <w:left w:val="none" w:sz="0" w:space="0" w:color="auto"/>
        <w:bottom w:val="none" w:sz="0" w:space="0" w:color="auto"/>
        <w:right w:val="none" w:sz="0" w:space="0" w:color="auto"/>
      </w:divBdr>
    </w:div>
    <w:div w:id="605503659">
      <w:marLeft w:val="0"/>
      <w:marRight w:val="0"/>
      <w:marTop w:val="0"/>
      <w:marBottom w:val="0"/>
      <w:divBdr>
        <w:top w:val="none" w:sz="0" w:space="0" w:color="auto"/>
        <w:left w:val="none" w:sz="0" w:space="0" w:color="auto"/>
        <w:bottom w:val="none" w:sz="0" w:space="0" w:color="auto"/>
        <w:right w:val="none" w:sz="0" w:space="0" w:color="auto"/>
      </w:divBdr>
      <w:divsChild>
        <w:div w:id="605504147">
          <w:marLeft w:val="0"/>
          <w:marRight w:val="0"/>
          <w:marTop w:val="100"/>
          <w:marBottom w:val="100"/>
          <w:divBdr>
            <w:top w:val="none" w:sz="0" w:space="0" w:color="auto"/>
            <w:left w:val="none" w:sz="0" w:space="0" w:color="auto"/>
            <w:bottom w:val="none" w:sz="0" w:space="0" w:color="auto"/>
            <w:right w:val="none" w:sz="0" w:space="0" w:color="auto"/>
          </w:divBdr>
          <w:divsChild>
            <w:div w:id="605504286">
              <w:marLeft w:val="0"/>
              <w:marRight w:val="0"/>
              <w:marTop w:val="225"/>
              <w:marBottom w:val="750"/>
              <w:divBdr>
                <w:top w:val="none" w:sz="0" w:space="0" w:color="auto"/>
                <w:left w:val="none" w:sz="0" w:space="0" w:color="auto"/>
                <w:bottom w:val="none" w:sz="0" w:space="0" w:color="auto"/>
                <w:right w:val="none" w:sz="0" w:space="0" w:color="auto"/>
              </w:divBdr>
              <w:divsChild>
                <w:div w:id="605504193">
                  <w:marLeft w:val="0"/>
                  <w:marRight w:val="0"/>
                  <w:marTop w:val="0"/>
                  <w:marBottom w:val="0"/>
                  <w:divBdr>
                    <w:top w:val="none" w:sz="0" w:space="0" w:color="auto"/>
                    <w:left w:val="none" w:sz="0" w:space="0" w:color="auto"/>
                    <w:bottom w:val="none" w:sz="0" w:space="0" w:color="auto"/>
                    <w:right w:val="none" w:sz="0" w:space="0" w:color="auto"/>
                  </w:divBdr>
                  <w:divsChild>
                    <w:div w:id="605503485">
                      <w:marLeft w:val="0"/>
                      <w:marRight w:val="0"/>
                      <w:marTop w:val="0"/>
                      <w:marBottom w:val="0"/>
                      <w:divBdr>
                        <w:top w:val="none" w:sz="0" w:space="0" w:color="auto"/>
                        <w:left w:val="none" w:sz="0" w:space="0" w:color="auto"/>
                        <w:bottom w:val="none" w:sz="0" w:space="0" w:color="auto"/>
                        <w:right w:val="none" w:sz="0" w:space="0" w:color="auto"/>
                      </w:divBdr>
                      <w:divsChild>
                        <w:div w:id="605504223">
                          <w:marLeft w:val="0"/>
                          <w:marRight w:val="0"/>
                          <w:marTop w:val="0"/>
                          <w:marBottom w:val="0"/>
                          <w:divBdr>
                            <w:top w:val="none" w:sz="0" w:space="0" w:color="auto"/>
                            <w:left w:val="none" w:sz="0" w:space="0" w:color="auto"/>
                            <w:bottom w:val="none" w:sz="0" w:space="0" w:color="auto"/>
                            <w:right w:val="none" w:sz="0" w:space="0" w:color="auto"/>
                          </w:divBdr>
                          <w:divsChild>
                            <w:div w:id="605504231">
                              <w:marLeft w:val="0"/>
                              <w:marRight w:val="0"/>
                              <w:marTop w:val="0"/>
                              <w:marBottom w:val="0"/>
                              <w:divBdr>
                                <w:top w:val="none" w:sz="0" w:space="0" w:color="auto"/>
                                <w:left w:val="none" w:sz="0" w:space="0" w:color="auto"/>
                                <w:bottom w:val="none" w:sz="0" w:space="0" w:color="auto"/>
                                <w:right w:val="none" w:sz="0" w:space="0" w:color="auto"/>
                              </w:divBdr>
                              <w:divsChild>
                                <w:div w:id="605504179">
                                  <w:marLeft w:val="0"/>
                                  <w:marRight w:val="0"/>
                                  <w:marTop w:val="0"/>
                                  <w:marBottom w:val="0"/>
                                  <w:divBdr>
                                    <w:top w:val="none" w:sz="0" w:space="0" w:color="auto"/>
                                    <w:left w:val="none" w:sz="0" w:space="0" w:color="auto"/>
                                    <w:bottom w:val="none" w:sz="0" w:space="0" w:color="auto"/>
                                    <w:right w:val="none" w:sz="0" w:space="0" w:color="auto"/>
                                  </w:divBdr>
                                  <w:divsChild>
                                    <w:div w:id="605503280">
                                      <w:marLeft w:val="0"/>
                                      <w:marRight w:val="0"/>
                                      <w:marTop w:val="0"/>
                                      <w:marBottom w:val="0"/>
                                      <w:divBdr>
                                        <w:top w:val="none" w:sz="0" w:space="0" w:color="auto"/>
                                        <w:left w:val="none" w:sz="0" w:space="0" w:color="auto"/>
                                        <w:bottom w:val="none" w:sz="0" w:space="0" w:color="auto"/>
                                        <w:right w:val="none" w:sz="0" w:space="0" w:color="auto"/>
                                      </w:divBdr>
                                      <w:divsChild>
                                        <w:div w:id="605503788">
                                          <w:marLeft w:val="0"/>
                                          <w:marRight w:val="0"/>
                                          <w:marTop w:val="0"/>
                                          <w:marBottom w:val="0"/>
                                          <w:divBdr>
                                            <w:top w:val="none" w:sz="0" w:space="0" w:color="auto"/>
                                            <w:left w:val="none" w:sz="0" w:space="0" w:color="auto"/>
                                            <w:bottom w:val="none" w:sz="0" w:space="0" w:color="auto"/>
                                            <w:right w:val="none" w:sz="0" w:space="0" w:color="auto"/>
                                          </w:divBdr>
                                          <w:divsChild>
                                            <w:div w:id="605504207">
                                              <w:marLeft w:val="0"/>
                                              <w:marRight w:val="0"/>
                                              <w:marTop w:val="0"/>
                                              <w:marBottom w:val="0"/>
                                              <w:divBdr>
                                                <w:top w:val="none" w:sz="0" w:space="0" w:color="auto"/>
                                                <w:left w:val="none" w:sz="0" w:space="0" w:color="auto"/>
                                                <w:bottom w:val="none" w:sz="0" w:space="0" w:color="auto"/>
                                                <w:right w:val="none" w:sz="0" w:space="0" w:color="auto"/>
                                              </w:divBdr>
                                              <w:divsChild>
                                                <w:div w:id="605503647">
                                                  <w:marLeft w:val="0"/>
                                                  <w:marRight w:val="0"/>
                                                  <w:marTop w:val="0"/>
                                                  <w:marBottom w:val="0"/>
                                                  <w:divBdr>
                                                    <w:top w:val="none" w:sz="0" w:space="0" w:color="auto"/>
                                                    <w:left w:val="none" w:sz="0" w:space="0" w:color="auto"/>
                                                    <w:bottom w:val="none" w:sz="0" w:space="0" w:color="auto"/>
                                                    <w:right w:val="none" w:sz="0" w:space="0" w:color="auto"/>
                                                  </w:divBdr>
                                                  <w:divsChild>
                                                    <w:div w:id="605504098">
                                                      <w:marLeft w:val="0"/>
                                                      <w:marRight w:val="0"/>
                                                      <w:marTop w:val="0"/>
                                                      <w:marBottom w:val="0"/>
                                                      <w:divBdr>
                                                        <w:top w:val="none" w:sz="0" w:space="0" w:color="auto"/>
                                                        <w:left w:val="none" w:sz="0" w:space="0" w:color="auto"/>
                                                        <w:bottom w:val="none" w:sz="0" w:space="0" w:color="auto"/>
                                                        <w:right w:val="none" w:sz="0" w:space="0" w:color="auto"/>
                                                      </w:divBdr>
                                                      <w:divsChild>
                                                        <w:div w:id="605503325">
                                                          <w:marLeft w:val="0"/>
                                                          <w:marRight w:val="0"/>
                                                          <w:marTop w:val="0"/>
                                                          <w:marBottom w:val="0"/>
                                                          <w:divBdr>
                                                            <w:top w:val="none" w:sz="0" w:space="0" w:color="auto"/>
                                                            <w:left w:val="none" w:sz="0" w:space="0" w:color="auto"/>
                                                            <w:bottom w:val="none" w:sz="0" w:space="0" w:color="auto"/>
                                                            <w:right w:val="none" w:sz="0" w:space="0" w:color="auto"/>
                                                          </w:divBdr>
                                                          <w:divsChild>
                                                            <w:div w:id="605503861">
                                                              <w:marLeft w:val="0"/>
                                                              <w:marRight w:val="0"/>
                                                              <w:marTop w:val="0"/>
                                                              <w:marBottom w:val="0"/>
                                                              <w:divBdr>
                                                                <w:top w:val="none" w:sz="0" w:space="0" w:color="auto"/>
                                                                <w:left w:val="none" w:sz="0" w:space="0" w:color="auto"/>
                                                                <w:bottom w:val="none" w:sz="0" w:space="0" w:color="auto"/>
                                                                <w:right w:val="none" w:sz="0" w:space="0" w:color="auto"/>
                                                              </w:divBdr>
                                                              <w:divsChild>
                                                                <w:div w:id="605503278">
                                                                  <w:marLeft w:val="0"/>
                                                                  <w:marRight w:val="0"/>
                                                                  <w:marTop w:val="0"/>
                                                                  <w:marBottom w:val="0"/>
                                                                  <w:divBdr>
                                                                    <w:top w:val="none" w:sz="0" w:space="0" w:color="auto"/>
                                                                    <w:left w:val="none" w:sz="0" w:space="0" w:color="auto"/>
                                                                    <w:bottom w:val="none" w:sz="0" w:space="0" w:color="auto"/>
                                                                    <w:right w:val="none" w:sz="0" w:space="0" w:color="auto"/>
                                                                  </w:divBdr>
                                                                  <w:divsChild>
                                                                    <w:div w:id="605503130">
                                                                      <w:marLeft w:val="0"/>
                                                                      <w:marRight w:val="0"/>
                                                                      <w:marTop w:val="0"/>
                                                                      <w:marBottom w:val="0"/>
                                                                      <w:divBdr>
                                                                        <w:top w:val="none" w:sz="0" w:space="0" w:color="auto"/>
                                                                        <w:left w:val="none" w:sz="0" w:space="0" w:color="auto"/>
                                                                        <w:bottom w:val="none" w:sz="0" w:space="0" w:color="auto"/>
                                                                        <w:right w:val="none" w:sz="0" w:space="0" w:color="auto"/>
                                                                      </w:divBdr>
                                                                      <w:divsChild>
                                                                        <w:div w:id="605503617">
                                                                          <w:marLeft w:val="0"/>
                                                                          <w:marRight w:val="0"/>
                                                                          <w:marTop w:val="0"/>
                                                                          <w:marBottom w:val="0"/>
                                                                          <w:divBdr>
                                                                            <w:top w:val="none" w:sz="0" w:space="0" w:color="auto"/>
                                                                            <w:left w:val="none" w:sz="0" w:space="0" w:color="auto"/>
                                                                            <w:bottom w:val="none" w:sz="0" w:space="0" w:color="auto"/>
                                                                            <w:right w:val="none" w:sz="0" w:space="0" w:color="auto"/>
                                                                          </w:divBdr>
                                                                          <w:divsChild>
                                                                            <w:div w:id="605503263">
                                                                              <w:marLeft w:val="0"/>
                                                                              <w:marRight w:val="0"/>
                                                                              <w:marTop w:val="0"/>
                                                                              <w:marBottom w:val="0"/>
                                                                              <w:divBdr>
                                                                                <w:top w:val="none" w:sz="0" w:space="0" w:color="auto"/>
                                                                                <w:left w:val="none" w:sz="0" w:space="0" w:color="auto"/>
                                                                                <w:bottom w:val="none" w:sz="0" w:space="0" w:color="auto"/>
                                                                                <w:right w:val="none" w:sz="0" w:space="0" w:color="auto"/>
                                                                              </w:divBdr>
                                                                            </w:div>
                                                                          </w:divsChild>
                                                                        </w:div>
                                                                        <w:div w:id="605503966">
                                                                          <w:marLeft w:val="0"/>
                                                                          <w:marRight w:val="0"/>
                                                                          <w:marTop w:val="0"/>
                                                                          <w:marBottom w:val="0"/>
                                                                          <w:divBdr>
                                                                            <w:top w:val="none" w:sz="0" w:space="0" w:color="auto"/>
                                                                            <w:left w:val="none" w:sz="0" w:space="0" w:color="auto"/>
                                                                            <w:bottom w:val="none" w:sz="0" w:space="0" w:color="auto"/>
                                                                            <w:right w:val="none" w:sz="0" w:space="0" w:color="auto"/>
                                                                          </w:divBdr>
                                                                          <w:divsChild>
                                                                            <w:div w:id="605503277">
                                                                              <w:marLeft w:val="0"/>
                                                                              <w:marRight w:val="0"/>
                                                                              <w:marTop w:val="0"/>
                                                                              <w:marBottom w:val="0"/>
                                                                              <w:divBdr>
                                                                                <w:top w:val="none" w:sz="0" w:space="0" w:color="auto"/>
                                                                                <w:left w:val="none" w:sz="0" w:space="0" w:color="auto"/>
                                                                                <w:bottom w:val="none" w:sz="0" w:space="0" w:color="auto"/>
                                                                                <w:right w:val="none" w:sz="0" w:space="0" w:color="auto"/>
                                                                              </w:divBdr>
                                                                            </w:div>
                                                                            <w:div w:id="605503869">
                                                                              <w:marLeft w:val="0"/>
                                                                              <w:marRight w:val="0"/>
                                                                              <w:marTop w:val="0"/>
                                                                              <w:marBottom w:val="0"/>
                                                                              <w:divBdr>
                                                                                <w:top w:val="none" w:sz="0" w:space="0" w:color="auto"/>
                                                                                <w:left w:val="none" w:sz="0" w:space="0" w:color="auto"/>
                                                                                <w:bottom w:val="none" w:sz="0" w:space="0" w:color="auto"/>
                                                                                <w:right w:val="none" w:sz="0" w:space="0" w:color="auto"/>
                                                                              </w:divBdr>
                                                                            </w:div>
                                                                          </w:divsChild>
                                                                        </w:div>
                                                                        <w:div w:id="605504190">
                                                                          <w:marLeft w:val="0"/>
                                                                          <w:marRight w:val="0"/>
                                                                          <w:marTop w:val="0"/>
                                                                          <w:marBottom w:val="0"/>
                                                                          <w:divBdr>
                                                                            <w:top w:val="none" w:sz="0" w:space="0" w:color="auto"/>
                                                                            <w:left w:val="none" w:sz="0" w:space="0" w:color="auto"/>
                                                                            <w:bottom w:val="none" w:sz="0" w:space="0" w:color="auto"/>
                                                                            <w:right w:val="none" w:sz="0" w:space="0" w:color="auto"/>
                                                                          </w:divBdr>
                                                                          <w:divsChild>
                                                                            <w:div w:id="605503159">
                                                                              <w:marLeft w:val="0"/>
                                                                              <w:marRight w:val="0"/>
                                                                              <w:marTop w:val="0"/>
                                                                              <w:marBottom w:val="0"/>
                                                                              <w:divBdr>
                                                                                <w:top w:val="none" w:sz="0" w:space="0" w:color="auto"/>
                                                                                <w:left w:val="none" w:sz="0" w:space="0" w:color="auto"/>
                                                                                <w:bottom w:val="none" w:sz="0" w:space="0" w:color="auto"/>
                                                                                <w:right w:val="none" w:sz="0" w:space="0" w:color="auto"/>
                                                                              </w:divBdr>
                                                                            </w:div>
                                                                            <w:div w:id="605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70">
      <w:marLeft w:val="0"/>
      <w:marRight w:val="0"/>
      <w:marTop w:val="0"/>
      <w:marBottom w:val="0"/>
      <w:divBdr>
        <w:top w:val="none" w:sz="0" w:space="0" w:color="auto"/>
        <w:left w:val="none" w:sz="0" w:space="0" w:color="auto"/>
        <w:bottom w:val="none" w:sz="0" w:space="0" w:color="auto"/>
        <w:right w:val="none" w:sz="0" w:space="0" w:color="auto"/>
      </w:divBdr>
    </w:div>
    <w:div w:id="605503675">
      <w:marLeft w:val="0"/>
      <w:marRight w:val="0"/>
      <w:marTop w:val="0"/>
      <w:marBottom w:val="0"/>
      <w:divBdr>
        <w:top w:val="none" w:sz="0" w:space="0" w:color="auto"/>
        <w:left w:val="none" w:sz="0" w:space="0" w:color="auto"/>
        <w:bottom w:val="none" w:sz="0" w:space="0" w:color="auto"/>
        <w:right w:val="none" w:sz="0" w:space="0" w:color="auto"/>
      </w:divBdr>
      <w:divsChild>
        <w:div w:id="605503479">
          <w:marLeft w:val="0"/>
          <w:marRight w:val="0"/>
          <w:marTop w:val="100"/>
          <w:marBottom w:val="100"/>
          <w:divBdr>
            <w:top w:val="none" w:sz="0" w:space="0" w:color="auto"/>
            <w:left w:val="none" w:sz="0" w:space="0" w:color="auto"/>
            <w:bottom w:val="none" w:sz="0" w:space="0" w:color="auto"/>
            <w:right w:val="none" w:sz="0" w:space="0" w:color="auto"/>
          </w:divBdr>
          <w:divsChild>
            <w:div w:id="605504093">
              <w:marLeft w:val="0"/>
              <w:marRight w:val="0"/>
              <w:marTop w:val="225"/>
              <w:marBottom w:val="750"/>
              <w:divBdr>
                <w:top w:val="none" w:sz="0" w:space="0" w:color="auto"/>
                <w:left w:val="none" w:sz="0" w:space="0" w:color="auto"/>
                <w:bottom w:val="none" w:sz="0" w:space="0" w:color="auto"/>
                <w:right w:val="none" w:sz="0" w:space="0" w:color="auto"/>
              </w:divBdr>
              <w:divsChild>
                <w:div w:id="605503260">
                  <w:marLeft w:val="0"/>
                  <w:marRight w:val="0"/>
                  <w:marTop w:val="0"/>
                  <w:marBottom w:val="0"/>
                  <w:divBdr>
                    <w:top w:val="none" w:sz="0" w:space="0" w:color="auto"/>
                    <w:left w:val="none" w:sz="0" w:space="0" w:color="auto"/>
                    <w:bottom w:val="none" w:sz="0" w:space="0" w:color="auto"/>
                    <w:right w:val="none" w:sz="0" w:space="0" w:color="auto"/>
                  </w:divBdr>
                  <w:divsChild>
                    <w:div w:id="605504022">
                      <w:marLeft w:val="0"/>
                      <w:marRight w:val="0"/>
                      <w:marTop w:val="0"/>
                      <w:marBottom w:val="0"/>
                      <w:divBdr>
                        <w:top w:val="none" w:sz="0" w:space="0" w:color="auto"/>
                        <w:left w:val="none" w:sz="0" w:space="0" w:color="auto"/>
                        <w:bottom w:val="none" w:sz="0" w:space="0" w:color="auto"/>
                        <w:right w:val="none" w:sz="0" w:space="0" w:color="auto"/>
                      </w:divBdr>
                      <w:divsChild>
                        <w:div w:id="605504410">
                          <w:marLeft w:val="0"/>
                          <w:marRight w:val="0"/>
                          <w:marTop w:val="0"/>
                          <w:marBottom w:val="0"/>
                          <w:divBdr>
                            <w:top w:val="none" w:sz="0" w:space="0" w:color="auto"/>
                            <w:left w:val="none" w:sz="0" w:space="0" w:color="auto"/>
                            <w:bottom w:val="none" w:sz="0" w:space="0" w:color="auto"/>
                            <w:right w:val="none" w:sz="0" w:space="0" w:color="auto"/>
                          </w:divBdr>
                          <w:divsChild>
                            <w:div w:id="605503228">
                              <w:marLeft w:val="0"/>
                              <w:marRight w:val="0"/>
                              <w:marTop w:val="0"/>
                              <w:marBottom w:val="0"/>
                              <w:divBdr>
                                <w:top w:val="none" w:sz="0" w:space="0" w:color="auto"/>
                                <w:left w:val="none" w:sz="0" w:space="0" w:color="auto"/>
                                <w:bottom w:val="none" w:sz="0" w:space="0" w:color="auto"/>
                                <w:right w:val="none" w:sz="0" w:space="0" w:color="auto"/>
                              </w:divBdr>
                              <w:divsChild>
                                <w:div w:id="605503059">
                                  <w:marLeft w:val="0"/>
                                  <w:marRight w:val="0"/>
                                  <w:marTop w:val="0"/>
                                  <w:marBottom w:val="0"/>
                                  <w:divBdr>
                                    <w:top w:val="none" w:sz="0" w:space="0" w:color="auto"/>
                                    <w:left w:val="none" w:sz="0" w:space="0" w:color="auto"/>
                                    <w:bottom w:val="none" w:sz="0" w:space="0" w:color="auto"/>
                                    <w:right w:val="none" w:sz="0" w:space="0" w:color="auto"/>
                                  </w:divBdr>
                                  <w:divsChild>
                                    <w:div w:id="605503083">
                                      <w:marLeft w:val="0"/>
                                      <w:marRight w:val="0"/>
                                      <w:marTop w:val="0"/>
                                      <w:marBottom w:val="0"/>
                                      <w:divBdr>
                                        <w:top w:val="none" w:sz="0" w:space="0" w:color="auto"/>
                                        <w:left w:val="none" w:sz="0" w:space="0" w:color="auto"/>
                                        <w:bottom w:val="none" w:sz="0" w:space="0" w:color="auto"/>
                                        <w:right w:val="none" w:sz="0" w:space="0" w:color="auto"/>
                                      </w:divBdr>
                                      <w:divsChild>
                                        <w:div w:id="605503761">
                                          <w:marLeft w:val="0"/>
                                          <w:marRight w:val="0"/>
                                          <w:marTop w:val="0"/>
                                          <w:marBottom w:val="0"/>
                                          <w:divBdr>
                                            <w:top w:val="none" w:sz="0" w:space="0" w:color="auto"/>
                                            <w:left w:val="none" w:sz="0" w:space="0" w:color="auto"/>
                                            <w:bottom w:val="none" w:sz="0" w:space="0" w:color="auto"/>
                                            <w:right w:val="none" w:sz="0" w:space="0" w:color="auto"/>
                                          </w:divBdr>
                                          <w:divsChild>
                                            <w:div w:id="605503288">
                                              <w:marLeft w:val="0"/>
                                              <w:marRight w:val="0"/>
                                              <w:marTop w:val="0"/>
                                              <w:marBottom w:val="0"/>
                                              <w:divBdr>
                                                <w:top w:val="none" w:sz="0" w:space="0" w:color="auto"/>
                                                <w:left w:val="none" w:sz="0" w:space="0" w:color="auto"/>
                                                <w:bottom w:val="none" w:sz="0" w:space="0" w:color="auto"/>
                                                <w:right w:val="none" w:sz="0" w:space="0" w:color="auto"/>
                                              </w:divBdr>
                                              <w:divsChild>
                                                <w:div w:id="605504355">
                                                  <w:marLeft w:val="0"/>
                                                  <w:marRight w:val="0"/>
                                                  <w:marTop w:val="0"/>
                                                  <w:marBottom w:val="0"/>
                                                  <w:divBdr>
                                                    <w:top w:val="none" w:sz="0" w:space="0" w:color="auto"/>
                                                    <w:left w:val="none" w:sz="0" w:space="0" w:color="auto"/>
                                                    <w:bottom w:val="none" w:sz="0" w:space="0" w:color="auto"/>
                                                    <w:right w:val="none" w:sz="0" w:space="0" w:color="auto"/>
                                                  </w:divBdr>
                                                  <w:divsChild>
                                                    <w:div w:id="605503395">
                                                      <w:marLeft w:val="0"/>
                                                      <w:marRight w:val="0"/>
                                                      <w:marTop w:val="0"/>
                                                      <w:marBottom w:val="0"/>
                                                      <w:divBdr>
                                                        <w:top w:val="none" w:sz="0" w:space="0" w:color="auto"/>
                                                        <w:left w:val="none" w:sz="0" w:space="0" w:color="auto"/>
                                                        <w:bottom w:val="none" w:sz="0" w:space="0" w:color="auto"/>
                                                        <w:right w:val="none" w:sz="0" w:space="0" w:color="auto"/>
                                                      </w:divBdr>
                                                      <w:divsChild>
                                                        <w:div w:id="605503373">
                                                          <w:marLeft w:val="0"/>
                                                          <w:marRight w:val="0"/>
                                                          <w:marTop w:val="0"/>
                                                          <w:marBottom w:val="0"/>
                                                          <w:divBdr>
                                                            <w:top w:val="none" w:sz="0" w:space="0" w:color="auto"/>
                                                            <w:left w:val="none" w:sz="0" w:space="0" w:color="auto"/>
                                                            <w:bottom w:val="none" w:sz="0" w:space="0" w:color="auto"/>
                                                            <w:right w:val="none" w:sz="0" w:space="0" w:color="auto"/>
                                                          </w:divBdr>
                                                          <w:divsChild>
                                                            <w:div w:id="605502970">
                                                              <w:marLeft w:val="0"/>
                                                              <w:marRight w:val="0"/>
                                                              <w:marTop w:val="0"/>
                                                              <w:marBottom w:val="0"/>
                                                              <w:divBdr>
                                                                <w:top w:val="none" w:sz="0" w:space="0" w:color="auto"/>
                                                                <w:left w:val="none" w:sz="0" w:space="0" w:color="auto"/>
                                                                <w:bottom w:val="none" w:sz="0" w:space="0" w:color="auto"/>
                                                                <w:right w:val="none" w:sz="0" w:space="0" w:color="auto"/>
                                                              </w:divBdr>
                                                              <w:divsChild>
                                                                <w:div w:id="605503746">
                                                                  <w:marLeft w:val="0"/>
                                                                  <w:marRight w:val="0"/>
                                                                  <w:marTop w:val="0"/>
                                                                  <w:marBottom w:val="0"/>
                                                                  <w:divBdr>
                                                                    <w:top w:val="none" w:sz="0" w:space="0" w:color="auto"/>
                                                                    <w:left w:val="none" w:sz="0" w:space="0" w:color="auto"/>
                                                                    <w:bottom w:val="none" w:sz="0" w:space="0" w:color="auto"/>
                                                                    <w:right w:val="none" w:sz="0" w:space="0" w:color="auto"/>
                                                                  </w:divBdr>
                                                                  <w:divsChild>
                                                                    <w:div w:id="605504129">
                                                                      <w:marLeft w:val="0"/>
                                                                      <w:marRight w:val="0"/>
                                                                      <w:marTop w:val="0"/>
                                                                      <w:marBottom w:val="0"/>
                                                                      <w:divBdr>
                                                                        <w:top w:val="none" w:sz="0" w:space="0" w:color="auto"/>
                                                                        <w:left w:val="none" w:sz="0" w:space="0" w:color="auto"/>
                                                                        <w:bottom w:val="none" w:sz="0" w:space="0" w:color="auto"/>
                                                                        <w:right w:val="none" w:sz="0" w:space="0" w:color="auto"/>
                                                                      </w:divBdr>
                                                                      <w:divsChild>
                                                                        <w:div w:id="605503324">
                                                                          <w:marLeft w:val="0"/>
                                                                          <w:marRight w:val="0"/>
                                                                          <w:marTop w:val="0"/>
                                                                          <w:marBottom w:val="0"/>
                                                                          <w:divBdr>
                                                                            <w:top w:val="none" w:sz="0" w:space="0" w:color="auto"/>
                                                                            <w:left w:val="none" w:sz="0" w:space="0" w:color="auto"/>
                                                                            <w:bottom w:val="none" w:sz="0" w:space="0" w:color="auto"/>
                                                                            <w:right w:val="none" w:sz="0" w:space="0" w:color="auto"/>
                                                                          </w:divBdr>
                                                                          <w:divsChild>
                                                                            <w:div w:id="605502993">
                                                                              <w:marLeft w:val="0"/>
                                                                              <w:marRight w:val="0"/>
                                                                              <w:marTop w:val="0"/>
                                                                              <w:marBottom w:val="0"/>
                                                                              <w:divBdr>
                                                                                <w:top w:val="none" w:sz="0" w:space="0" w:color="auto"/>
                                                                                <w:left w:val="none" w:sz="0" w:space="0" w:color="auto"/>
                                                                                <w:bottom w:val="none" w:sz="0" w:space="0" w:color="auto"/>
                                                                                <w:right w:val="none" w:sz="0" w:space="0" w:color="auto"/>
                                                                              </w:divBdr>
                                                                              <w:divsChild>
                                                                                <w:div w:id="605503446">
                                                                                  <w:marLeft w:val="0"/>
                                                                                  <w:marRight w:val="0"/>
                                                                                  <w:marTop w:val="0"/>
                                                                                  <w:marBottom w:val="0"/>
                                                                                  <w:divBdr>
                                                                                    <w:top w:val="none" w:sz="0" w:space="0" w:color="auto"/>
                                                                                    <w:left w:val="none" w:sz="0" w:space="0" w:color="auto"/>
                                                                                    <w:bottom w:val="none" w:sz="0" w:space="0" w:color="auto"/>
                                                                                    <w:right w:val="none" w:sz="0" w:space="0" w:color="auto"/>
                                                                                  </w:divBdr>
                                                                                </w:div>
                                                                                <w:div w:id="605504326">
                                                                                  <w:marLeft w:val="0"/>
                                                                                  <w:marRight w:val="0"/>
                                                                                  <w:marTop w:val="0"/>
                                                                                  <w:marBottom w:val="0"/>
                                                                                  <w:divBdr>
                                                                                    <w:top w:val="none" w:sz="0" w:space="0" w:color="auto"/>
                                                                                    <w:left w:val="none" w:sz="0" w:space="0" w:color="auto"/>
                                                                                    <w:bottom w:val="none" w:sz="0" w:space="0" w:color="auto"/>
                                                                                    <w:right w:val="none" w:sz="0" w:space="0" w:color="auto"/>
                                                                                  </w:divBdr>
                                                                                </w:div>
                                                                              </w:divsChild>
                                                                            </w:div>
                                                                            <w:div w:id="605503256">
                                                                              <w:marLeft w:val="0"/>
                                                                              <w:marRight w:val="0"/>
                                                                              <w:marTop w:val="0"/>
                                                                              <w:marBottom w:val="0"/>
                                                                              <w:divBdr>
                                                                                <w:top w:val="none" w:sz="0" w:space="0" w:color="auto"/>
                                                                                <w:left w:val="none" w:sz="0" w:space="0" w:color="auto"/>
                                                                                <w:bottom w:val="none" w:sz="0" w:space="0" w:color="auto"/>
                                                                                <w:right w:val="none" w:sz="0" w:space="0" w:color="auto"/>
                                                                              </w:divBdr>
                                                                              <w:divsChild>
                                                                                <w:div w:id="605503807">
                                                                                  <w:marLeft w:val="0"/>
                                                                                  <w:marRight w:val="0"/>
                                                                                  <w:marTop w:val="0"/>
                                                                                  <w:marBottom w:val="0"/>
                                                                                  <w:divBdr>
                                                                                    <w:top w:val="none" w:sz="0" w:space="0" w:color="auto"/>
                                                                                    <w:left w:val="none" w:sz="0" w:space="0" w:color="auto"/>
                                                                                    <w:bottom w:val="none" w:sz="0" w:space="0" w:color="auto"/>
                                                                                    <w:right w:val="none" w:sz="0" w:space="0" w:color="auto"/>
                                                                                  </w:divBdr>
                                                                                </w:div>
                                                                                <w:div w:id="605504359">
                                                                                  <w:marLeft w:val="0"/>
                                                                                  <w:marRight w:val="0"/>
                                                                                  <w:marTop w:val="0"/>
                                                                                  <w:marBottom w:val="0"/>
                                                                                  <w:divBdr>
                                                                                    <w:top w:val="none" w:sz="0" w:space="0" w:color="auto"/>
                                                                                    <w:left w:val="none" w:sz="0" w:space="0" w:color="auto"/>
                                                                                    <w:bottom w:val="none" w:sz="0" w:space="0" w:color="auto"/>
                                                                                    <w:right w:val="none" w:sz="0" w:space="0" w:color="auto"/>
                                                                                  </w:divBdr>
                                                                                </w:div>
                                                                              </w:divsChild>
                                                                            </w:div>
                                                                            <w:div w:id="605503368">
                                                                              <w:marLeft w:val="0"/>
                                                                              <w:marRight w:val="0"/>
                                                                              <w:marTop w:val="0"/>
                                                                              <w:marBottom w:val="0"/>
                                                                              <w:divBdr>
                                                                                <w:top w:val="none" w:sz="0" w:space="0" w:color="auto"/>
                                                                                <w:left w:val="none" w:sz="0" w:space="0" w:color="auto"/>
                                                                                <w:bottom w:val="none" w:sz="0" w:space="0" w:color="auto"/>
                                                                                <w:right w:val="none" w:sz="0" w:space="0" w:color="auto"/>
                                                                              </w:divBdr>
                                                                              <w:divsChild>
                                                                                <w:div w:id="605503157">
                                                                                  <w:marLeft w:val="0"/>
                                                                                  <w:marRight w:val="0"/>
                                                                                  <w:marTop w:val="0"/>
                                                                                  <w:marBottom w:val="0"/>
                                                                                  <w:divBdr>
                                                                                    <w:top w:val="none" w:sz="0" w:space="0" w:color="auto"/>
                                                                                    <w:left w:val="none" w:sz="0" w:space="0" w:color="auto"/>
                                                                                    <w:bottom w:val="none" w:sz="0" w:space="0" w:color="auto"/>
                                                                                    <w:right w:val="none" w:sz="0" w:space="0" w:color="auto"/>
                                                                                  </w:divBdr>
                                                                                </w:div>
                                                                                <w:div w:id="6055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78">
      <w:marLeft w:val="0"/>
      <w:marRight w:val="0"/>
      <w:marTop w:val="0"/>
      <w:marBottom w:val="0"/>
      <w:divBdr>
        <w:top w:val="none" w:sz="0" w:space="0" w:color="auto"/>
        <w:left w:val="none" w:sz="0" w:space="0" w:color="auto"/>
        <w:bottom w:val="none" w:sz="0" w:space="0" w:color="auto"/>
        <w:right w:val="none" w:sz="0" w:space="0" w:color="auto"/>
      </w:divBdr>
      <w:divsChild>
        <w:div w:id="605503394">
          <w:marLeft w:val="0"/>
          <w:marRight w:val="0"/>
          <w:marTop w:val="100"/>
          <w:marBottom w:val="100"/>
          <w:divBdr>
            <w:top w:val="none" w:sz="0" w:space="0" w:color="auto"/>
            <w:left w:val="none" w:sz="0" w:space="0" w:color="auto"/>
            <w:bottom w:val="none" w:sz="0" w:space="0" w:color="auto"/>
            <w:right w:val="none" w:sz="0" w:space="0" w:color="auto"/>
          </w:divBdr>
          <w:divsChild>
            <w:div w:id="605503106">
              <w:marLeft w:val="0"/>
              <w:marRight w:val="0"/>
              <w:marTop w:val="225"/>
              <w:marBottom w:val="750"/>
              <w:divBdr>
                <w:top w:val="none" w:sz="0" w:space="0" w:color="auto"/>
                <w:left w:val="none" w:sz="0" w:space="0" w:color="auto"/>
                <w:bottom w:val="none" w:sz="0" w:space="0" w:color="auto"/>
                <w:right w:val="none" w:sz="0" w:space="0" w:color="auto"/>
              </w:divBdr>
              <w:divsChild>
                <w:div w:id="605504379">
                  <w:marLeft w:val="0"/>
                  <w:marRight w:val="0"/>
                  <w:marTop w:val="0"/>
                  <w:marBottom w:val="0"/>
                  <w:divBdr>
                    <w:top w:val="none" w:sz="0" w:space="0" w:color="auto"/>
                    <w:left w:val="none" w:sz="0" w:space="0" w:color="auto"/>
                    <w:bottom w:val="none" w:sz="0" w:space="0" w:color="auto"/>
                    <w:right w:val="none" w:sz="0" w:space="0" w:color="auto"/>
                  </w:divBdr>
                  <w:divsChild>
                    <w:div w:id="605504239">
                      <w:marLeft w:val="0"/>
                      <w:marRight w:val="0"/>
                      <w:marTop w:val="0"/>
                      <w:marBottom w:val="0"/>
                      <w:divBdr>
                        <w:top w:val="none" w:sz="0" w:space="0" w:color="auto"/>
                        <w:left w:val="none" w:sz="0" w:space="0" w:color="auto"/>
                        <w:bottom w:val="none" w:sz="0" w:space="0" w:color="auto"/>
                        <w:right w:val="none" w:sz="0" w:space="0" w:color="auto"/>
                      </w:divBdr>
                      <w:divsChild>
                        <w:div w:id="605503762">
                          <w:marLeft w:val="0"/>
                          <w:marRight w:val="0"/>
                          <w:marTop w:val="0"/>
                          <w:marBottom w:val="0"/>
                          <w:divBdr>
                            <w:top w:val="none" w:sz="0" w:space="0" w:color="auto"/>
                            <w:left w:val="none" w:sz="0" w:space="0" w:color="auto"/>
                            <w:bottom w:val="none" w:sz="0" w:space="0" w:color="auto"/>
                            <w:right w:val="none" w:sz="0" w:space="0" w:color="auto"/>
                          </w:divBdr>
                          <w:divsChild>
                            <w:div w:id="605503844">
                              <w:marLeft w:val="0"/>
                              <w:marRight w:val="0"/>
                              <w:marTop w:val="0"/>
                              <w:marBottom w:val="0"/>
                              <w:divBdr>
                                <w:top w:val="none" w:sz="0" w:space="0" w:color="auto"/>
                                <w:left w:val="none" w:sz="0" w:space="0" w:color="auto"/>
                                <w:bottom w:val="none" w:sz="0" w:space="0" w:color="auto"/>
                                <w:right w:val="none" w:sz="0" w:space="0" w:color="auto"/>
                              </w:divBdr>
                              <w:divsChild>
                                <w:div w:id="605503474">
                                  <w:marLeft w:val="0"/>
                                  <w:marRight w:val="0"/>
                                  <w:marTop w:val="0"/>
                                  <w:marBottom w:val="0"/>
                                  <w:divBdr>
                                    <w:top w:val="none" w:sz="0" w:space="0" w:color="auto"/>
                                    <w:left w:val="none" w:sz="0" w:space="0" w:color="auto"/>
                                    <w:bottom w:val="none" w:sz="0" w:space="0" w:color="auto"/>
                                    <w:right w:val="none" w:sz="0" w:space="0" w:color="auto"/>
                                  </w:divBdr>
                                  <w:divsChild>
                                    <w:div w:id="605504371">
                                      <w:marLeft w:val="0"/>
                                      <w:marRight w:val="0"/>
                                      <w:marTop w:val="0"/>
                                      <w:marBottom w:val="0"/>
                                      <w:divBdr>
                                        <w:top w:val="none" w:sz="0" w:space="0" w:color="auto"/>
                                        <w:left w:val="none" w:sz="0" w:space="0" w:color="auto"/>
                                        <w:bottom w:val="none" w:sz="0" w:space="0" w:color="auto"/>
                                        <w:right w:val="none" w:sz="0" w:space="0" w:color="auto"/>
                                      </w:divBdr>
                                      <w:divsChild>
                                        <w:div w:id="605504384">
                                          <w:marLeft w:val="0"/>
                                          <w:marRight w:val="0"/>
                                          <w:marTop w:val="0"/>
                                          <w:marBottom w:val="0"/>
                                          <w:divBdr>
                                            <w:top w:val="none" w:sz="0" w:space="0" w:color="auto"/>
                                            <w:left w:val="none" w:sz="0" w:space="0" w:color="auto"/>
                                            <w:bottom w:val="none" w:sz="0" w:space="0" w:color="auto"/>
                                            <w:right w:val="none" w:sz="0" w:space="0" w:color="auto"/>
                                          </w:divBdr>
                                          <w:divsChild>
                                            <w:div w:id="605503854">
                                              <w:marLeft w:val="0"/>
                                              <w:marRight w:val="0"/>
                                              <w:marTop w:val="0"/>
                                              <w:marBottom w:val="0"/>
                                              <w:divBdr>
                                                <w:top w:val="none" w:sz="0" w:space="0" w:color="auto"/>
                                                <w:left w:val="none" w:sz="0" w:space="0" w:color="auto"/>
                                                <w:bottom w:val="none" w:sz="0" w:space="0" w:color="auto"/>
                                                <w:right w:val="none" w:sz="0" w:space="0" w:color="auto"/>
                                              </w:divBdr>
                                              <w:divsChild>
                                                <w:div w:id="605503701">
                                                  <w:marLeft w:val="0"/>
                                                  <w:marRight w:val="0"/>
                                                  <w:marTop w:val="0"/>
                                                  <w:marBottom w:val="0"/>
                                                  <w:divBdr>
                                                    <w:top w:val="none" w:sz="0" w:space="0" w:color="auto"/>
                                                    <w:left w:val="none" w:sz="0" w:space="0" w:color="auto"/>
                                                    <w:bottom w:val="none" w:sz="0" w:space="0" w:color="auto"/>
                                                    <w:right w:val="none" w:sz="0" w:space="0" w:color="auto"/>
                                                  </w:divBdr>
                                                  <w:divsChild>
                                                    <w:div w:id="605504076">
                                                      <w:marLeft w:val="0"/>
                                                      <w:marRight w:val="0"/>
                                                      <w:marTop w:val="0"/>
                                                      <w:marBottom w:val="0"/>
                                                      <w:divBdr>
                                                        <w:top w:val="none" w:sz="0" w:space="0" w:color="auto"/>
                                                        <w:left w:val="none" w:sz="0" w:space="0" w:color="auto"/>
                                                        <w:bottom w:val="none" w:sz="0" w:space="0" w:color="auto"/>
                                                        <w:right w:val="none" w:sz="0" w:space="0" w:color="auto"/>
                                                      </w:divBdr>
                                                      <w:divsChild>
                                                        <w:div w:id="605503495">
                                                          <w:marLeft w:val="0"/>
                                                          <w:marRight w:val="0"/>
                                                          <w:marTop w:val="0"/>
                                                          <w:marBottom w:val="0"/>
                                                          <w:divBdr>
                                                            <w:top w:val="none" w:sz="0" w:space="0" w:color="auto"/>
                                                            <w:left w:val="none" w:sz="0" w:space="0" w:color="auto"/>
                                                            <w:bottom w:val="none" w:sz="0" w:space="0" w:color="auto"/>
                                                            <w:right w:val="none" w:sz="0" w:space="0" w:color="auto"/>
                                                          </w:divBdr>
                                                          <w:divsChild>
                                                            <w:div w:id="605503509">
                                                              <w:marLeft w:val="0"/>
                                                              <w:marRight w:val="0"/>
                                                              <w:marTop w:val="0"/>
                                                              <w:marBottom w:val="0"/>
                                                              <w:divBdr>
                                                                <w:top w:val="none" w:sz="0" w:space="0" w:color="auto"/>
                                                                <w:left w:val="none" w:sz="0" w:space="0" w:color="auto"/>
                                                                <w:bottom w:val="none" w:sz="0" w:space="0" w:color="auto"/>
                                                                <w:right w:val="none" w:sz="0" w:space="0" w:color="auto"/>
                                                              </w:divBdr>
                                                              <w:divsChild>
                                                                <w:div w:id="605503811">
                                                                  <w:marLeft w:val="0"/>
                                                                  <w:marRight w:val="0"/>
                                                                  <w:marTop w:val="0"/>
                                                                  <w:marBottom w:val="0"/>
                                                                  <w:divBdr>
                                                                    <w:top w:val="none" w:sz="0" w:space="0" w:color="auto"/>
                                                                    <w:left w:val="none" w:sz="0" w:space="0" w:color="auto"/>
                                                                    <w:bottom w:val="none" w:sz="0" w:space="0" w:color="auto"/>
                                                                    <w:right w:val="none" w:sz="0" w:space="0" w:color="auto"/>
                                                                  </w:divBdr>
                                                                  <w:divsChild>
                                                                    <w:div w:id="605503129">
                                                                      <w:marLeft w:val="0"/>
                                                                      <w:marRight w:val="0"/>
                                                                      <w:marTop w:val="0"/>
                                                                      <w:marBottom w:val="0"/>
                                                                      <w:divBdr>
                                                                        <w:top w:val="none" w:sz="0" w:space="0" w:color="auto"/>
                                                                        <w:left w:val="none" w:sz="0" w:space="0" w:color="auto"/>
                                                                        <w:bottom w:val="none" w:sz="0" w:space="0" w:color="auto"/>
                                                                        <w:right w:val="none" w:sz="0" w:space="0" w:color="auto"/>
                                                                      </w:divBdr>
                                                                      <w:divsChild>
                                                                        <w:div w:id="605503639">
                                                                          <w:marLeft w:val="0"/>
                                                                          <w:marRight w:val="0"/>
                                                                          <w:marTop w:val="0"/>
                                                                          <w:marBottom w:val="0"/>
                                                                          <w:divBdr>
                                                                            <w:top w:val="none" w:sz="0" w:space="0" w:color="auto"/>
                                                                            <w:left w:val="none" w:sz="0" w:space="0" w:color="auto"/>
                                                                            <w:bottom w:val="none" w:sz="0" w:space="0" w:color="auto"/>
                                                                            <w:right w:val="none" w:sz="0" w:space="0" w:color="auto"/>
                                                                          </w:divBdr>
                                                                          <w:divsChild>
                                                                            <w:div w:id="605503908">
                                                                              <w:marLeft w:val="0"/>
                                                                              <w:marRight w:val="0"/>
                                                                              <w:marTop w:val="0"/>
                                                                              <w:marBottom w:val="0"/>
                                                                              <w:divBdr>
                                                                                <w:top w:val="none" w:sz="0" w:space="0" w:color="auto"/>
                                                                                <w:left w:val="none" w:sz="0" w:space="0" w:color="auto"/>
                                                                                <w:bottom w:val="none" w:sz="0" w:space="0" w:color="auto"/>
                                                                                <w:right w:val="none" w:sz="0" w:space="0" w:color="auto"/>
                                                                              </w:divBdr>
                                                                              <w:divsChild>
                                                                                <w:div w:id="605504191">
                                                                                  <w:marLeft w:val="0"/>
                                                                                  <w:marRight w:val="0"/>
                                                                                  <w:marTop w:val="0"/>
                                                                                  <w:marBottom w:val="0"/>
                                                                                  <w:divBdr>
                                                                                    <w:top w:val="none" w:sz="0" w:space="0" w:color="auto"/>
                                                                                    <w:left w:val="none" w:sz="0" w:space="0" w:color="auto"/>
                                                                                    <w:bottom w:val="none" w:sz="0" w:space="0" w:color="auto"/>
                                                                                    <w:right w:val="none" w:sz="0" w:space="0" w:color="auto"/>
                                                                                  </w:divBdr>
                                                                                  <w:divsChild>
                                                                                    <w:div w:id="605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85">
      <w:marLeft w:val="0"/>
      <w:marRight w:val="0"/>
      <w:marTop w:val="0"/>
      <w:marBottom w:val="0"/>
      <w:divBdr>
        <w:top w:val="none" w:sz="0" w:space="0" w:color="auto"/>
        <w:left w:val="none" w:sz="0" w:space="0" w:color="auto"/>
        <w:bottom w:val="none" w:sz="0" w:space="0" w:color="auto"/>
        <w:right w:val="none" w:sz="0" w:space="0" w:color="auto"/>
      </w:divBdr>
    </w:div>
    <w:div w:id="605503688">
      <w:marLeft w:val="0"/>
      <w:marRight w:val="0"/>
      <w:marTop w:val="0"/>
      <w:marBottom w:val="0"/>
      <w:divBdr>
        <w:top w:val="none" w:sz="0" w:space="0" w:color="auto"/>
        <w:left w:val="none" w:sz="0" w:space="0" w:color="auto"/>
        <w:bottom w:val="none" w:sz="0" w:space="0" w:color="auto"/>
        <w:right w:val="none" w:sz="0" w:space="0" w:color="auto"/>
      </w:divBdr>
      <w:divsChild>
        <w:div w:id="605503286">
          <w:marLeft w:val="0"/>
          <w:marRight w:val="0"/>
          <w:marTop w:val="100"/>
          <w:marBottom w:val="100"/>
          <w:divBdr>
            <w:top w:val="none" w:sz="0" w:space="0" w:color="auto"/>
            <w:left w:val="none" w:sz="0" w:space="0" w:color="auto"/>
            <w:bottom w:val="none" w:sz="0" w:space="0" w:color="auto"/>
            <w:right w:val="none" w:sz="0" w:space="0" w:color="auto"/>
          </w:divBdr>
          <w:divsChild>
            <w:div w:id="605503864">
              <w:marLeft w:val="0"/>
              <w:marRight w:val="0"/>
              <w:marTop w:val="225"/>
              <w:marBottom w:val="750"/>
              <w:divBdr>
                <w:top w:val="none" w:sz="0" w:space="0" w:color="auto"/>
                <w:left w:val="none" w:sz="0" w:space="0" w:color="auto"/>
                <w:bottom w:val="none" w:sz="0" w:space="0" w:color="auto"/>
                <w:right w:val="none" w:sz="0" w:space="0" w:color="auto"/>
              </w:divBdr>
              <w:divsChild>
                <w:div w:id="605503902">
                  <w:marLeft w:val="0"/>
                  <w:marRight w:val="0"/>
                  <w:marTop w:val="0"/>
                  <w:marBottom w:val="0"/>
                  <w:divBdr>
                    <w:top w:val="none" w:sz="0" w:space="0" w:color="auto"/>
                    <w:left w:val="none" w:sz="0" w:space="0" w:color="auto"/>
                    <w:bottom w:val="none" w:sz="0" w:space="0" w:color="auto"/>
                    <w:right w:val="none" w:sz="0" w:space="0" w:color="auto"/>
                  </w:divBdr>
                  <w:divsChild>
                    <w:div w:id="605504232">
                      <w:marLeft w:val="0"/>
                      <w:marRight w:val="0"/>
                      <w:marTop w:val="0"/>
                      <w:marBottom w:val="0"/>
                      <w:divBdr>
                        <w:top w:val="none" w:sz="0" w:space="0" w:color="auto"/>
                        <w:left w:val="none" w:sz="0" w:space="0" w:color="auto"/>
                        <w:bottom w:val="none" w:sz="0" w:space="0" w:color="auto"/>
                        <w:right w:val="none" w:sz="0" w:space="0" w:color="auto"/>
                      </w:divBdr>
                      <w:divsChild>
                        <w:div w:id="605503215">
                          <w:marLeft w:val="0"/>
                          <w:marRight w:val="0"/>
                          <w:marTop w:val="0"/>
                          <w:marBottom w:val="0"/>
                          <w:divBdr>
                            <w:top w:val="none" w:sz="0" w:space="0" w:color="auto"/>
                            <w:left w:val="none" w:sz="0" w:space="0" w:color="auto"/>
                            <w:bottom w:val="none" w:sz="0" w:space="0" w:color="auto"/>
                            <w:right w:val="none" w:sz="0" w:space="0" w:color="auto"/>
                          </w:divBdr>
                          <w:divsChild>
                            <w:div w:id="605503227">
                              <w:marLeft w:val="0"/>
                              <w:marRight w:val="0"/>
                              <w:marTop w:val="0"/>
                              <w:marBottom w:val="0"/>
                              <w:divBdr>
                                <w:top w:val="none" w:sz="0" w:space="0" w:color="auto"/>
                                <w:left w:val="none" w:sz="0" w:space="0" w:color="auto"/>
                                <w:bottom w:val="none" w:sz="0" w:space="0" w:color="auto"/>
                                <w:right w:val="none" w:sz="0" w:space="0" w:color="auto"/>
                              </w:divBdr>
                              <w:divsChild>
                                <w:div w:id="605503959">
                                  <w:marLeft w:val="0"/>
                                  <w:marRight w:val="0"/>
                                  <w:marTop w:val="0"/>
                                  <w:marBottom w:val="0"/>
                                  <w:divBdr>
                                    <w:top w:val="none" w:sz="0" w:space="0" w:color="auto"/>
                                    <w:left w:val="none" w:sz="0" w:space="0" w:color="auto"/>
                                    <w:bottom w:val="none" w:sz="0" w:space="0" w:color="auto"/>
                                    <w:right w:val="none" w:sz="0" w:space="0" w:color="auto"/>
                                  </w:divBdr>
                                  <w:divsChild>
                                    <w:div w:id="605504137">
                                      <w:marLeft w:val="0"/>
                                      <w:marRight w:val="0"/>
                                      <w:marTop w:val="0"/>
                                      <w:marBottom w:val="0"/>
                                      <w:divBdr>
                                        <w:top w:val="none" w:sz="0" w:space="0" w:color="auto"/>
                                        <w:left w:val="none" w:sz="0" w:space="0" w:color="auto"/>
                                        <w:bottom w:val="none" w:sz="0" w:space="0" w:color="auto"/>
                                        <w:right w:val="none" w:sz="0" w:space="0" w:color="auto"/>
                                      </w:divBdr>
                                      <w:divsChild>
                                        <w:div w:id="605503432">
                                          <w:marLeft w:val="0"/>
                                          <w:marRight w:val="0"/>
                                          <w:marTop w:val="0"/>
                                          <w:marBottom w:val="0"/>
                                          <w:divBdr>
                                            <w:top w:val="none" w:sz="0" w:space="0" w:color="auto"/>
                                            <w:left w:val="none" w:sz="0" w:space="0" w:color="auto"/>
                                            <w:bottom w:val="none" w:sz="0" w:space="0" w:color="auto"/>
                                            <w:right w:val="none" w:sz="0" w:space="0" w:color="auto"/>
                                          </w:divBdr>
                                          <w:divsChild>
                                            <w:div w:id="605503400">
                                              <w:marLeft w:val="0"/>
                                              <w:marRight w:val="0"/>
                                              <w:marTop w:val="0"/>
                                              <w:marBottom w:val="0"/>
                                              <w:divBdr>
                                                <w:top w:val="none" w:sz="0" w:space="0" w:color="auto"/>
                                                <w:left w:val="none" w:sz="0" w:space="0" w:color="auto"/>
                                                <w:bottom w:val="none" w:sz="0" w:space="0" w:color="auto"/>
                                                <w:right w:val="none" w:sz="0" w:space="0" w:color="auto"/>
                                              </w:divBdr>
                                              <w:divsChild>
                                                <w:div w:id="605504256">
                                                  <w:marLeft w:val="0"/>
                                                  <w:marRight w:val="0"/>
                                                  <w:marTop w:val="0"/>
                                                  <w:marBottom w:val="0"/>
                                                  <w:divBdr>
                                                    <w:top w:val="none" w:sz="0" w:space="0" w:color="auto"/>
                                                    <w:left w:val="none" w:sz="0" w:space="0" w:color="auto"/>
                                                    <w:bottom w:val="none" w:sz="0" w:space="0" w:color="auto"/>
                                                    <w:right w:val="none" w:sz="0" w:space="0" w:color="auto"/>
                                                  </w:divBdr>
                                                  <w:divsChild>
                                                    <w:div w:id="605503839">
                                                      <w:marLeft w:val="0"/>
                                                      <w:marRight w:val="0"/>
                                                      <w:marTop w:val="0"/>
                                                      <w:marBottom w:val="0"/>
                                                      <w:divBdr>
                                                        <w:top w:val="none" w:sz="0" w:space="0" w:color="auto"/>
                                                        <w:left w:val="none" w:sz="0" w:space="0" w:color="auto"/>
                                                        <w:bottom w:val="none" w:sz="0" w:space="0" w:color="auto"/>
                                                        <w:right w:val="none" w:sz="0" w:space="0" w:color="auto"/>
                                                      </w:divBdr>
                                                      <w:divsChild>
                                                        <w:div w:id="605504341">
                                                          <w:marLeft w:val="0"/>
                                                          <w:marRight w:val="0"/>
                                                          <w:marTop w:val="0"/>
                                                          <w:marBottom w:val="0"/>
                                                          <w:divBdr>
                                                            <w:top w:val="none" w:sz="0" w:space="0" w:color="auto"/>
                                                            <w:left w:val="none" w:sz="0" w:space="0" w:color="auto"/>
                                                            <w:bottom w:val="none" w:sz="0" w:space="0" w:color="auto"/>
                                                            <w:right w:val="none" w:sz="0" w:space="0" w:color="auto"/>
                                                          </w:divBdr>
                                                          <w:divsChild>
                                                            <w:div w:id="605503332">
                                                              <w:marLeft w:val="0"/>
                                                              <w:marRight w:val="0"/>
                                                              <w:marTop w:val="0"/>
                                                              <w:marBottom w:val="0"/>
                                                              <w:divBdr>
                                                                <w:top w:val="none" w:sz="0" w:space="0" w:color="auto"/>
                                                                <w:left w:val="none" w:sz="0" w:space="0" w:color="auto"/>
                                                                <w:bottom w:val="none" w:sz="0" w:space="0" w:color="auto"/>
                                                                <w:right w:val="none" w:sz="0" w:space="0" w:color="auto"/>
                                                              </w:divBdr>
                                                              <w:divsChild>
                                                                <w:div w:id="605503428">
                                                                  <w:marLeft w:val="0"/>
                                                                  <w:marRight w:val="0"/>
                                                                  <w:marTop w:val="0"/>
                                                                  <w:marBottom w:val="0"/>
                                                                  <w:divBdr>
                                                                    <w:top w:val="none" w:sz="0" w:space="0" w:color="auto"/>
                                                                    <w:left w:val="none" w:sz="0" w:space="0" w:color="auto"/>
                                                                    <w:bottom w:val="none" w:sz="0" w:space="0" w:color="auto"/>
                                                                    <w:right w:val="none" w:sz="0" w:space="0" w:color="auto"/>
                                                                  </w:divBdr>
                                                                  <w:divsChild>
                                                                    <w:div w:id="605504138">
                                                                      <w:marLeft w:val="0"/>
                                                                      <w:marRight w:val="0"/>
                                                                      <w:marTop w:val="0"/>
                                                                      <w:marBottom w:val="0"/>
                                                                      <w:divBdr>
                                                                        <w:top w:val="none" w:sz="0" w:space="0" w:color="auto"/>
                                                                        <w:left w:val="none" w:sz="0" w:space="0" w:color="auto"/>
                                                                        <w:bottom w:val="none" w:sz="0" w:space="0" w:color="auto"/>
                                                                        <w:right w:val="none" w:sz="0" w:space="0" w:color="auto"/>
                                                                      </w:divBdr>
                                                                      <w:divsChild>
                                                                        <w:div w:id="605503467">
                                                                          <w:marLeft w:val="0"/>
                                                                          <w:marRight w:val="0"/>
                                                                          <w:marTop w:val="0"/>
                                                                          <w:marBottom w:val="0"/>
                                                                          <w:divBdr>
                                                                            <w:top w:val="none" w:sz="0" w:space="0" w:color="auto"/>
                                                                            <w:left w:val="none" w:sz="0" w:space="0" w:color="auto"/>
                                                                            <w:bottom w:val="none" w:sz="0" w:space="0" w:color="auto"/>
                                                                            <w:right w:val="none" w:sz="0" w:space="0" w:color="auto"/>
                                                                          </w:divBdr>
                                                                          <w:divsChild>
                                                                            <w:div w:id="605503680">
                                                                              <w:marLeft w:val="0"/>
                                                                              <w:marRight w:val="0"/>
                                                                              <w:marTop w:val="0"/>
                                                                              <w:marBottom w:val="0"/>
                                                                              <w:divBdr>
                                                                                <w:top w:val="none" w:sz="0" w:space="0" w:color="auto"/>
                                                                                <w:left w:val="none" w:sz="0" w:space="0" w:color="auto"/>
                                                                                <w:bottom w:val="none" w:sz="0" w:space="0" w:color="auto"/>
                                                                                <w:right w:val="none" w:sz="0" w:space="0" w:color="auto"/>
                                                                              </w:divBdr>
                                                                              <w:divsChild>
                                                                                <w:div w:id="605504391">
                                                                                  <w:marLeft w:val="0"/>
                                                                                  <w:marRight w:val="0"/>
                                                                                  <w:marTop w:val="0"/>
                                                                                  <w:marBottom w:val="0"/>
                                                                                  <w:divBdr>
                                                                                    <w:top w:val="none" w:sz="0" w:space="0" w:color="auto"/>
                                                                                    <w:left w:val="none" w:sz="0" w:space="0" w:color="auto"/>
                                                                                    <w:bottom w:val="none" w:sz="0" w:space="0" w:color="auto"/>
                                                                                    <w:right w:val="none" w:sz="0" w:space="0" w:color="auto"/>
                                                                                  </w:divBdr>
                                                                                  <w:divsChild>
                                                                                    <w:div w:id="6055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92">
      <w:marLeft w:val="0"/>
      <w:marRight w:val="0"/>
      <w:marTop w:val="0"/>
      <w:marBottom w:val="0"/>
      <w:divBdr>
        <w:top w:val="none" w:sz="0" w:space="0" w:color="auto"/>
        <w:left w:val="none" w:sz="0" w:space="0" w:color="auto"/>
        <w:bottom w:val="none" w:sz="0" w:space="0" w:color="auto"/>
        <w:right w:val="none" w:sz="0" w:space="0" w:color="auto"/>
      </w:divBdr>
    </w:div>
    <w:div w:id="605503693">
      <w:marLeft w:val="0"/>
      <w:marRight w:val="0"/>
      <w:marTop w:val="0"/>
      <w:marBottom w:val="0"/>
      <w:divBdr>
        <w:top w:val="none" w:sz="0" w:space="0" w:color="auto"/>
        <w:left w:val="none" w:sz="0" w:space="0" w:color="auto"/>
        <w:bottom w:val="none" w:sz="0" w:space="0" w:color="auto"/>
        <w:right w:val="none" w:sz="0" w:space="0" w:color="auto"/>
      </w:divBdr>
    </w:div>
    <w:div w:id="605503703">
      <w:marLeft w:val="0"/>
      <w:marRight w:val="0"/>
      <w:marTop w:val="0"/>
      <w:marBottom w:val="0"/>
      <w:divBdr>
        <w:top w:val="none" w:sz="0" w:space="0" w:color="auto"/>
        <w:left w:val="none" w:sz="0" w:space="0" w:color="auto"/>
        <w:bottom w:val="none" w:sz="0" w:space="0" w:color="auto"/>
        <w:right w:val="none" w:sz="0" w:space="0" w:color="auto"/>
      </w:divBdr>
      <w:divsChild>
        <w:div w:id="605504185">
          <w:marLeft w:val="0"/>
          <w:marRight w:val="0"/>
          <w:marTop w:val="100"/>
          <w:marBottom w:val="100"/>
          <w:divBdr>
            <w:top w:val="none" w:sz="0" w:space="0" w:color="auto"/>
            <w:left w:val="none" w:sz="0" w:space="0" w:color="auto"/>
            <w:bottom w:val="none" w:sz="0" w:space="0" w:color="auto"/>
            <w:right w:val="none" w:sz="0" w:space="0" w:color="auto"/>
          </w:divBdr>
          <w:divsChild>
            <w:div w:id="605503033">
              <w:marLeft w:val="0"/>
              <w:marRight w:val="0"/>
              <w:marTop w:val="225"/>
              <w:marBottom w:val="750"/>
              <w:divBdr>
                <w:top w:val="none" w:sz="0" w:space="0" w:color="auto"/>
                <w:left w:val="none" w:sz="0" w:space="0" w:color="auto"/>
                <w:bottom w:val="none" w:sz="0" w:space="0" w:color="auto"/>
                <w:right w:val="none" w:sz="0" w:space="0" w:color="auto"/>
              </w:divBdr>
              <w:divsChild>
                <w:div w:id="605503527">
                  <w:marLeft w:val="0"/>
                  <w:marRight w:val="0"/>
                  <w:marTop w:val="0"/>
                  <w:marBottom w:val="0"/>
                  <w:divBdr>
                    <w:top w:val="none" w:sz="0" w:space="0" w:color="auto"/>
                    <w:left w:val="none" w:sz="0" w:space="0" w:color="auto"/>
                    <w:bottom w:val="none" w:sz="0" w:space="0" w:color="auto"/>
                    <w:right w:val="none" w:sz="0" w:space="0" w:color="auto"/>
                  </w:divBdr>
                  <w:divsChild>
                    <w:div w:id="605503588">
                      <w:marLeft w:val="0"/>
                      <w:marRight w:val="0"/>
                      <w:marTop w:val="0"/>
                      <w:marBottom w:val="0"/>
                      <w:divBdr>
                        <w:top w:val="none" w:sz="0" w:space="0" w:color="auto"/>
                        <w:left w:val="none" w:sz="0" w:space="0" w:color="auto"/>
                        <w:bottom w:val="none" w:sz="0" w:space="0" w:color="auto"/>
                        <w:right w:val="none" w:sz="0" w:space="0" w:color="auto"/>
                      </w:divBdr>
                      <w:divsChild>
                        <w:div w:id="605503880">
                          <w:marLeft w:val="0"/>
                          <w:marRight w:val="0"/>
                          <w:marTop w:val="0"/>
                          <w:marBottom w:val="0"/>
                          <w:divBdr>
                            <w:top w:val="none" w:sz="0" w:space="0" w:color="auto"/>
                            <w:left w:val="none" w:sz="0" w:space="0" w:color="auto"/>
                            <w:bottom w:val="none" w:sz="0" w:space="0" w:color="auto"/>
                            <w:right w:val="none" w:sz="0" w:space="0" w:color="auto"/>
                          </w:divBdr>
                          <w:divsChild>
                            <w:div w:id="605503267">
                              <w:marLeft w:val="0"/>
                              <w:marRight w:val="0"/>
                              <w:marTop w:val="0"/>
                              <w:marBottom w:val="0"/>
                              <w:divBdr>
                                <w:top w:val="none" w:sz="0" w:space="0" w:color="auto"/>
                                <w:left w:val="none" w:sz="0" w:space="0" w:color="auto"/>
                                <w:bottom w:val="none" w:sz="0" w:space="0" w:color="auto"/>
                                <w:right w:val="none" w:sz="0" w:space="0" w:color="auto"/>
                              </w:divBdr>
                              <w:divsChild>
                                <w:div w:id="605503623">
                                  <w:marLeft w:val="0"/>
                                  <w:marRight w:val="0"/>
                                  <w:marTop w:val="0"/>
                                  <w:marBottom w:val="0"/>
                                  <w:divBdr>
                                    <w:top w:val="none" w:sz="0" w:space="0" w:color="auto"/>
                                    <w:left w:val="none" w:sz="0" w:space="0" w:color="auto"/>
                                    <w:bottom w:val="none" w:sz="0" w:space="0" w:color="auto"/>
                                    <w:right w:val="none" w:sz="0" w:space="0" w:color="auto"/>
                                  </w:divBdr>
                                  <w:divsChild>
                                    <w:div w:id="605503638">
                                      <w:marLeft w:val="0"/>
                                      <w:marRight w:val="0"/>
                                      <w:marTop w:val="0"/>
                                      <w:marBottom w:val="0"/>
                                      <w:divBdr>
                                        <w:top w:val="none" w:sz="0" w:space="0" w:color="auto"/>
                                        <w:left w:val="none" w:sz="0" w:space="0" w:color="auto"/>
                                        <w:bottom w:val="none" w:sz="0" w:space="0" w:color="auto"/>
                                        <w:right w:val="none" w:sz="0" w:space="0" w:color="auto"/>
                                      </w:divBdr>
                                      <w:divsChild>
                                        <w:div w:id="605504346">
                                          <w:marLeft w:val="0"/>
                                          <w:marRight w:val="0"/>
                                          <w:marTop w:val="0"/>
                                          <w:marBottom w:val="0"/>
                                          <w:divBdr>
                                            <w:top w:val="none" w:sz="0" w:space="0" w:color="auto"/>
                                            <w:left w:val="none" w:sz="0" w:space="0" w:color="auto"/>
                                            <w:bottom w:val="none" w:sz="0" w:space="0" w:color="auto"/>
                                            <w:right w:val="none" w:sz="0" w:space="0" w:color="auto"/>
                                          </w:divBdr>
                                          <w:divsChild>
                                            <w:div w:id="605504168">
                                              <w:marLeft w:val="0"/>
                                              <w:marRight w:val="0"/>
                                              <w:marTop w:val="0"/>
                                              <w:marBottom w:val="0"/>
                                              <w:divBdr>
                                                <w:top w:val="none" w:sz="0" w:space="0" w:color="auto"/>
                                                <w:left w:val="none" w:sz="0" w:space="0" w:color="auto"/>
                                                <w:bottom w:val="none" w:sz="0" w:space="0" w:color="auto"/>
                                                <w:right w:val="none" w:sz="0" w:space="0" w:color="auto"/>
                                              </w:divBdr>
                                              <w:divsChild>
                                                <w:div w:id="605503268">
                                                  <w:marLeft w:val="0"/>
                                                  <w:marRight w:val="0"/>
                                                  <w:marTop w:val="0"/>
                                                  <w:marBottom w:val="0"/>
                                                  <w:divBdr>
                                                    <w:top w:val="none" w:sz="0" w:space="0" w:color="auto"/>
                                                    <w:left w:val="none" w:sz="0" w:space="0" w:color="auto"/>
                                                    <w:bottom w:val="none" w:sz="0" w:space="0" w:color="auto"/>
                                                    <w:right w:val="none" w:sz="0" w:space="0" w:color="auto"/>
                                                  </w:divBdr>
                                                  <w:divsChild>
                                                    <w:div w:id="605503135">
                                                      <w:marLeft w:val="0"/>
                                                      <w:marRight w:val="0"/>
                                                      <w:marTop w:val="0"/>
                                                      <w:marBottom w:val="0"/>
                                                      <w:divBdr>
                                                        <w:top w:val="none" w:sz="0" w:space="0" w:color="auto"/>
                                                        <w:left w:val="none" w:sz="0" w:space="0" w:color="auto"/>
                                                        <w:bottom w:val="none" w:sz="0" w:space="0" w:color="auto"/>
                                                        <w:right w:val="none" w:sz="0" w:space="0" w:color="auto"/>
                                                      </w:divBdr>
                                                      <w:divsChild>
                                                        <w:div w:id="605503302">
                                                          <w:marLeft w:val="0"/>
                                                          <w:marRight w:val="0"/>
                                                          <w:marTop w:val="0"/>
                                                          <w:marBottom w:val="0"/>
                                                          <w:divBdr>
                                                            <w:top w:val="none" w:sz="0" w:space="0" w:color="auto"/>
                                                            <w:left w:val="none" w:sz="0" w:space="0" w:color="auto"/>
                                                            <w:bottom w:val="none" w:sz="0" w:space="0" w:color="auto"/>
                                                            <w:right w:val="none" w:sz="0" w:space="0" w:color="auto"/>
                                                          </w:divBdr>
                                                          <w:divsChild>
                                                            <w:div w:id="605503218">
                                                              <w:marLeft w:val="0"/>
                                                              <w:marRight w:val="0"/>
                                                              <w:marTop w:val="0"/>
                                                              <w:marBottom w:val="0"/>
                                                              <w:divBdr>
                                                                <w:top w:val="none" w:sz="0" w:space="0" w:color="auto"/>
                                                                <w:left w:val="none" w:sz="0" w:space="0" w:color="auto"/>
                                                                <w:bottom w:val="none" w:sz="0" w:space="0" w:color="auto"/>
                                                                <w:right w:val="none" w:sz="0" w:space="0" w:color="auto"/>
                                                              </w:divBdr>
                                                              <w:divsChild>
                                                                <w:div w:id="605503885">
                                                                  <w:marLeft w:val="0"/>
                                                                  <w:marRight w:val="0"/>
                                                                  <w:marTop w:val="0"/>
                                                                  <w:marBottom w:val="0"/>
                                                                  <w:divBdr>
                                                                    <w:top w:val="none" w:sz="0" w:space="0" w:color="auto"/>
                                                                    <w:left w:val="none" w:sz="0" w:space="0" w:color="auto"/>
                                                                    <w:bottom w:val="none" w:sz="0" w:space="0" w:color="auto"/>
                                                                    <w:right w:val="none" w:sz="0" w:space="0" w:color="auto"/>
                                                                  </w:divBdr>
                                                                  <w:divsChild>
                                                                    <w:div w:id="605503190">
                                                                      <w:marLeft w:val="0"/>
                                                                      <w:marRight w:val="0"/>
                                                                      <w:marTop w:val="0"/>
                                                                      <w:marBottom w:val="0"/>
                                                                      <w:divBdr>
                                                                        <w:top w:val="none" w:sz="0" w:space="0" w:color="auto"/>
                                                                        <w:left w:val="none" w:sz="0" w:space="0" w:color="auto"/>
                                                                        <w:bottom w:val="none" w:sz="0" w:space="0" w:color="auto"/>
                                                                        <w:right w:val="none" w:sz="0" w:space="0" w:color="auto"/>
                                                                      </w:divBdr>
                                                                      <w:divsChild>
                                                                        <w:div w:id="605504048">
                                                                          <w:marLeft w:val="0"/>
                                                                          <w:marRight w:val="0"/>
                                                                          <w:marTop w:val="0"/>
                                                                          <w:marBottom w:val="0"/>
                                                                          <w:divBdr>
                                                                            <w:top w:val="none" w:sz="0" w:space="0" w:color="auto"/>
                                                                            <w:left w:val="none" w:sz="0" w:space="0" w:color="auto"/>
                                                                            <w:bottom w:val="none" w:sz="0" w:space="0" w:color="auto"/>
                                                                            <w:right w:val="none" w:sz="0" w:space="0" w:color="auto"/>
                                                                          </w:divBdr>
                                                                          <w:divsChild>
                                                                            <w:div w:id="605504376">
                                                                              <w:marLeft w:val="0"/>
                                                                              <w:marRight w:val="0"/>
                                                                              <w:marTop w:val="0"/>
                                                                              <w:marBottom w:val="0"/>
                                                                              <w:divBdr>
                                                                                <w:top w:val="none" w:sz="0" w:space="0" w:color="auto"/>
                                                                                <w:left w:val="none" w:sz="0" w:space="0" w:color="auto"/>
                                                                                <w:bottom w:val="none" w:sz="0" w:space="0" w:color="auto"/>
                                                                                <w:right w:val="none" w:sz="0" w:space="0" w:color="auto"/>
                                                                              </w:divBdr>
                                                                              <w:divsChild>
                                                                                <w:div w:id="605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728">
      <w:marLeft w:val="0"/>
      <w:marRight w:val="0"/>
      <w:marTop w:val="0"/>
      <w:marBottom w:val="0"/>
      <w:divBdr>
        <w:top w:val="none" w:sz="0" w:space="0" w:color="auto"/>
        <w:left w:val="none" w:sz="0" w:space="0" w:color="auto"/>
        <w:bottom w:val="none" w:sz="0" w:space="0" w:color="auto"/>
        <w:right w:val="none" w:sz="0" w:space="0" w:color="auto"/>
      </w:divBdr>
    </w:div>
    <w:div w:id="605503729">
      <w:marLeft w:val="0"/>
      <w:marRight w:val="0"/>
      <w:marTop w:val="0"/>
      <w:marBottom w:val="0"/>
      <w:divBdr>
        <w:top w:val="none" w:sz="0" w:space="0" w:color="auto"/>
        <w:left w:val="none" w:sz="0" w:space="0" w:color="auto"/>
        <w:bottom w:val="none" w:sz="0" w:space="0" w:color="auto"/>
        <w:right w:val="none" w:sz="0" w:space="0" w:color="auto"/>
      </w:divBdr>
    </w:div>
    <w:div w:id="605503730">
      <w:marLeft w:val="0"/>
      <w:marRight w:val="0"/>
      <w:marTop w:val="0"/>
      <w:marBottom w:val="0"/>
      <w:divBdr>
        <w:top w:val="none" w:sz="0" w:space="0" w:color="auto"/>
        <w:left w:val="none" w:sz="0" w:space="0" w:color="auto"/>
        <w:bottom w:val="none" w:sz="0" w:space="0" w:color="auto"/>
        <w:right w:val="none" w:sz="0" w:space="0" w:color="auto"/>
      </w:divBdr>
    </w:div>
    <w:div w:id="605503740">
      <w:marLeft w:val="0"/>
      <w:marRight w:val="0"/>
      <w:marTop w:val="0"/>
      <w:marBottom w:val="0"/>
      <w:divBdr>
        <w:top w:val="none" w:sz="0" w:space="0" w:color="auto"/>
        <w:left w:val="none" w:sz="0" w:space="0" w:color="auto"/>
        <w:bottom w:val="none" w:sz="0" w:space="0" w:color="auto"/>
        <w:right w:val="none" w:sz="0" w:space="0" w:color="auto"/>
      </w:divBdr>
    </w:div>
    <w:div w:id="605503745">
      <w:marLeft w:val="0"/>
      <w:marRight w:val="0"/>
      <w:marTop w:val="0"/>
      <w:marBottom w:val="0"/>
      <w:divBdr>
        <w:top w:val="none" w:sz="0" w:space="0" w:color="auto"/>
        <w:left w:val="none" w:sz="0" w:space="0" w:color="auto"/>
        <w:bottom w:val="none" w:sz="0" w:space="0" w:color="auto"/>
        <w:right w:val="none" w:sz="0" w:space="0" w:color="auto"/>
      </w:divBdr>
      <w:divsChild>
        <w:div w:id="605504075">
          <w:marLeft w:val="0"/>
          <w:marRight w:val="0"/>
          <w:marTop w:val="100"/>
          <w:marBottom w:val="100"/>
          <w:divBdr>
            <w:top w:val="none" w:sz="0" w:space="0" w:color="auto"/>
            <w:left w:val="none" w:sz="0" w:space="0" w:color="auto"/>
            <w:bottom w:val="none" w:sz="0" w:space="0" w:color="auto"/>
            <w:right w:val="none" w:sz="0" w:space="0" w:color="auto"/>
          </w:divBdr>
          <w:divsChild>
            <w:div w:id="605503713">
              <w:marLeft w:val="0"/>
              <w:marRight w:val="0"/>
              <w:marTop w:val="225"/>
              <w:marBottom w:val="750"/>
              <w:divBdr>
                <w:top w:val="none" w:sz="0" w:space="0" w:color="auto"/>
                <w:left w:val="none" w:sz="0" w:space="0" w:color="auto"/>
                <w:bottom w:val="none" w:sz="0" w:space="0" w:color="auto"/>
                <w:right w:val="none" w:sz="0" w:space="0" w:color="auto"/>
              </w:divBdr>
              <w:divsChild>
                <w:div w:id="605503610">
                  <w:marLeft w:val="0"/>
                  <w:marRight w:val="0"/>
                  <w:marTop w:val="0"/>
                  <w:marBottom w:val="0"/>
                  <w:divBdr>
                    <w:top w:val="none" w:sz="0" w:space="0" w:color="auto"/>
                    <w:left w:val="none" w:sz="0" w:space="0" w:color="auto"/>
                    <w:bottom w:val="none" w:sz="0" w:space="0" w:color="auto"/>
                    <w:right w:val="none" w:sz="0" w:space="0" w:color="auto"/>
                  </w:divBdr>
                  <w:divsChild>
                    <w:div w:id="605504050">
                      <w:marLeft w:val="0"/>
                      <w:marRight w:val="0"/>
                      <w:marTop w:val="0"/>
                      <w:marBottom w:val="0"/>
                      <w:divBdr>
                        <w:top w:val="none" w:sz="0" w:space="0" w:color="auto"/>
                        <w:left w:val="none" w:sz="0" w:space="0" w:color="auto"/>
                        <w:bottom w:val="none" w:sz="0" w:space="0" w:color="auto"/>
                        <w:right w:val="none" w:sz="0" w:space="0" w:color="auto"/>
                      </w:divBdr>
                      <w:divsChild>
                        <w:div w:id="605504056">
                          <w:marLeft w:val="0"/>
                          <w:marRight w:val="0"/>
                          <w:marTop w:val="0"/>
                          <w:marBottom w:val="0"/>
                          <w:divBdr>
                            <w:top w:val="none" w:sz="0" w:space="0" w:color="auto"/>
                            <w:left w:val="none" w:sz="0" w:space="0" w:color="auto"/>
                            <w:bottom w:val="none" w:sz="0" w:space="0" w:color="auto"/>
                            <w:right w:val="none" w:sz="0" w:space="0" w:color="auto"/>
                          </w:divBdr>
                          <w:divsChild>
                            <w:div w:id="605504127">
                              <w:marLeft w:val="0"/>
                              <w:marRight w:val="0"/>
                              <w:marTop w:val="0"/>
                              <w:marBottom w:val="0"/>
                              <w:divBdr>
                                <w:top w:val="none" w:sz="0" w:space="0" w:color="auto"/>
                                <w:left w:val="none" w:sz="0" w:space="0" w:color="auto"/>
                                <w:bottom w:val="none" w:sz="0" w:space="0" w:color="auto"/>
                                <w:right w:val="none" w:sz="0" w:space="0" w:color="auto"/>
                              </w:divBdr>
                              <w:divsChild>
                                <w:div w:id="605503982">
                                  <w:marLeft w:val="0"/>
                                  <w:marRight w:val="0"/>
                                  <w:marTop w:val="0"/>
                                  <w:marBottom w:val="0"/>
                                  <w:divBdr>
                                    <w:top w:val="none" w:sz="0" w:space="0" w:color="auto"/>
                                    <w:left w:val="none" w:sz="0" w:space="0" w:color="auto"/>
                                    <w:bottom w:val="none" w:sz="0" w:space="0" w:color="auto"/>
                                    <w:right w:val="none" w:sz="0" w:space="0" w:color="auto"/>
                                  </w:divBdr>
                                  <w:divsChild>
                                    <w:div w:id="605503270">
                                      <w:marLeft w:val="0"/>
                                      <w:marRight w:val="0"/>
                                      <w:marTop w:val="0"/>
                                      <w:marBottom w:val="0"/>
                                      <w:divBdr>
                                        <w:top w:val="none" w:sz="0" w:space="0" w:color="auto"/>
                                        <w:left w:val="none" w:sz="0" w:space="0" w:color="auto"/>
                                        <w:bottom w:val="none" w:sz="0" w:space="0" w:color="auto"/>
                                        <w:right w:val="none" w:sz="0" w:space="0" w:color="auto"/>
                                      </w:divBdr>
                                      <w:divsChild>
                                        <w:div w:id="605503344">
                                          <w:marLeft w:val="0"/>
                                          <w:marRight w:val="0"/>
                                          <w:marTop w:val="0"/>
                                          <w:marBottom w:val="0"/>
                                          <w:divBdr>
                                            <w:top w:val="none" w:sz="0" w:space="0" w:color="auto"/>
                                            <w:left w:val="none" w:sz="0" w:space="0" w:color="auto"/>
                                            <w:bottom w:val="none" w:sz="0" w:space="0" w:color="auto"/>
                                            <w:right w:val="none" w:sz="0" w:space="0" w:color="auto"/>
                                          </w:divBdr>
                                          <w:divsChild>
                                            <w:div w:id="605503723">
                                              <w:marLeft w:val="0"/>
                                              <w:marRight w:val="0"/>
                                              <w:marTop w:val="0"/>
                                              <w:marBottom w:val="0"/>
                                              <w:divBdr>
                                                <w:top w:val="none" w:sz="0" w:space="0" w:color="auto"/>
                                                <w:left w:val="none" w:sz="0" w:space="0" w:color="auto"/>
                                                <w:bottom w:val="none" w:sz="0" w:space="0" w:color="auto"/>
                                                <w:right w:val="none" w:sz="0" w:space="0" w:color="auto"/>
                                              </w:divBdr>
                                              <w:divsChild>
                                                <w:div w:id="605503178">
                                                  <w:marLeft w:val="0"/>
                                                  <w:marRight w:val="0"/>
                                                  <w:marTop w:val="0"/>
                                                  <w:marBottom w:val="0"/>
                                                  <w:divBdr>
                                                    <w:top w:val="none" w:sz="0" w:space="0" w:color="auto"/>
                                                    <w:left w:val="none" w:sz="0" w:space="0" w:color="auto"/>
                                                    <w:bottom w:val="none" w:sz="0" w:space="0" w:color="auto"/>
                                                    <w:right w:val="none" w:sz="0" w:space="0" w:color="auto"/>
                                                  </w:divBdr>
                                                  <w:divsChild>
                                                    <w:div w:id="605504292">
                                                      <w:marLeft w:val="0"/>
                                                      <w:marRight w:val="0"/>
                                                      <w:marTop w:val="0"/>
                                                      <w:marBottom w:val="0"/>
                                                      <w:divBdr>
                                                        <w:top w:val="none" w:sz="0" w:space="0" w:color="auto"/>
                                                        <w:left w:val="none" w:sz="0" w:space="0" w:color="auto"/>
                                                        <w:bottom w:val="none" w:sz="0" w:space="0" w:color="auto"/>
                                                        <w:right w:val="none" w:sz="0" w:space="0" w:color="auto"/>
                                                      </w:divBdr>
                                                      <w:divsChild>
                                                        <w:div w:id="605503104">
                                                          <w:marLeft w:val="0"/>
                                                          <w:marRight w:val="0"/>
                                                          <w:marTop w:val="0"/>
                                                          <w:marBottom w:val="0"/>
                                                          <w:divBdr>
                                                            <w:top w:val="none" w:sz="0" w:space="0" w:color="auto"/>
                                                            <w:left w:val="none" w:sz="0" w:space="0" w:color="auto"/>
                                                            <w:bottom w:val="none" w:sz="0" w:space="0" w:color="auto"/>
                                                            <w:right w:val="none" w:sz="0" w:space="0" w:color="auto"/>
                                                          </w:divBdr>
                                                          <w:divsChild>
                                                            <w:div w:id="605503055">
                                                              <w:marLeft w:val="0"/>
                                                              <w:marRight w:val="0"/>
                                                              <w:marTop w:val="0"/>
                                                              <w:marBottom w:val="0"/>
                                                              <w:divBdr>
                                                                <w:top w:val="none" w:sz="0" w:space="0" w:color="auto"/>
                                                                <w:left w:val="none" w:sz="0" w:space="0" w:color="auto"/>
                                                                <w:bottom w:val="none" w:sz="0" w:space="0" w:color="auto"/>
                                                                <w:right w:val="none" w:sz="0" w:space="0" w:color="auto"/>
                                                              </w:divBdr>
                                                              <w:divsChild>
                                                                <w:div w:id="605504358">
                                                                  <w:marLeft w:val="0"/>
                                                                  <w:marRight w:val="0"/>
                                                                  <w:marTop w:val="0"/>
                                                                  <w:marBottom w:val="0"/>
                                                                  <w:divBdr>
                                                                    <w:top w:val="none" w:sz="0" w:space="0" w:color="auto"/>
                                                                    <w:left w:val="none" w:sz="0" w:space="0" w:color="auto"/>
                                                                    <w:bottom w:val="none" w:sz="0" w:space="0" w:color="auto"/>
                                                                    <w:right w:val="none" w:sz="0" w:space="0" w:color="auto"/>
                                                                  </w:divBdr>
                                                                  <w:divsChild>
                                                                    <w:div w:id="605503853">
                                                                      <w:marLeft w:val="0"/>
                                                                      <w:marRight w:val="0"/>
                                                                      <w:marTop w:val="0"/>
                                                                      <w:marBottom w:val="0"/>
                                                                      <w:divBdr>
                                                                        <w:top w:val="none" w:sz="0" w:space="0" w:color="auto"/>
                                                                        <w:left w:val="none" w:sz="0" w:space="0" w:color="auto"/>
                                                                        <w:bottom w:val="none" w:sz="0" w:space="0" w:color="auto"/>
                                                                        <w:right w:val="none" w:sz="0" w:space="0" w:color="auto"/>
                                                                      </w:divBdr>
                                                                      <w:divsChild>
                                                                        <w:div w:id="605504226">
                                                                          <w:marLeft w:val="0"/>
                                                                          <w:marRight w:val="0"/>
                                                                          <w:marTop w:val="0"/>
                                                                          <w:marBottom w:val="0"/>
                                                                          <w:divBdr>
                                                                            <w:top w:val="none" w:sz="0" w:space="0" w:color="auto"/>
                                                                            <w:left w:val="none" w:sz="0" w:space="0" w:color="auto"/>
                                                                            <w:bottom w:val="none" w:sz="0" w:space="0" w:color="auto"/>
                                                                            <w:right w:val="none" w:sz="0" w:space="0" w:color="auto"/>
                                                                          </w:divBdr>
                                                                          <w:divsChild>
                                                                            <w:div w:id="605503411">
                                                                              <w:marLeft w:val="0"/>
                                                                              <w:marRight w:val="0"/>
                                                                              <w:marTop w:val="0"/>
                                                                              <w:marBottom w:val="0"/>
                                                                              <w:divBdr>
                                                                                <w:top w:val="none" w:sz="0" w:space="0" w:color="auto"/>
                                                                                <w:left w:val="none" w:sz="0" w:space="0" w:color="auto"/>
                                                                                <w:bottom w:val="none" w:sz="0" w:space="0" w:color="auto"/>
                                                                                <w:right w:val="none" w:sz="0" w:space="0" w:color="auto"/>
                                                                              </w:divBdr>
                                                                              <w:divsChild>
                                                                                <w:div w:id="605503050">
                                                                                  <w:marLeft w:val="0"/>
                                                                                  <w:marRight w:val="0"/>
                                                                                  <w:marTop w:val="0"/>
                                                                                  <w:marBottom w:val="0"/>
                                                                                  <w:divBdr>
                                                                                    <w:top w:val="none" w:sz="0" w:space="0" w:color="auto"/>
                                                                                    <w:left w:val="none" w:sz="0" w:space="0" w:color="auto"/>
                                                                                    <w:bottom w:val="none" w:sz="0" w:space="0" w:color="auto"/>
                                                                                    <w:right w:val="none" w:sz="0" w:space="0" w:color="auto"/>
                                                                                  </w:divBdr>
                                                                                  <w:divsChild>
                                                                                    <w:div w:id="605503292">
                                                                                      <w:marLeft w:val="0"/>
                                                                                      <w:marRight w:val="0"/>
                                                                                      <w:marTop w:val="0"/>
                                                                                      <w:marBottom w:val="0"/>
                                                                                      <w:divBdr>
                                                                                        <w:top w:val="none" w:sz="0" w:space="0" w:color="auto"/>
                                                                                        <w:left w:val="none" w:sz="0" w:space="0" w:color="auto"/>
                                                                                        <w:bottom w:val="none" w:sz="0" w:space="0" w:color="auto"/>
                                                                                        <w:right w:val="none" w:sz="0" w:space="0" w:color="auto"/>
                                                                                      </w:divBdr>
                                                                                    </w:div>
                                                                                    <w:div w:id="605504357">
                                                                                      <w:marLeft w:val="0"/>
                                                                                      <w:marRight w:val="0"/>
                                                                                      <w:marTop w:val="0"/>
                                                                                      <w:marBottom w:val="0"/>
                                                                                      <w:divBdr>
                                                                                        <w:top w:val="none" w:sz="0" w:space="0" w:color="auto"/>
                                                                                        <w:left w:val="none" w:sz="0" w:space="0" w:color="auto"/>
                                                                                        <w:bottom w:val="none" w:sz="0" w:space="0" w:color="auto"/>
                                                                                        <w:right w:val="none" w:sz="0" w:space="0" w:color="auto"/>
                                                                                      </w:divBdr>
                                                                                    </w:div>
                                                                                  </w:divsChild>
                                                                                </w:div>
                                                                                <w:div w:id="605503120">
                                                                                  <w:marLeft w:val="0"/>
                                                                                  <w:marRight w:val="0"/>
                                                                                  <w:marTop w:val="0"/>
                                                                                  <w:marBottom w:val="0"/>
                                                                                  <w:divBdr>
                                                                                    <w:top w:val="none" w:sz="0" w:space="0" w:color="auto"/>
                                                                                    <w:left w:val="none" w:sz="0" w:space="0" w:color="auto"/>
                                                                                    <w:bottom w:val="none" w:sz="0" w:space="0" w:color="auto"/>
                                                                                    <w:right w:val="none" w:sz="0" w:space="0" w:color="auto"/>
                                                                                  </w:divBdr>
                                                                                  <w:divsChild>
                                                                                    <w:div w:id="605503189">
                                                                                      <w:marLeft w:val="0"/>
                                                                                      <w:marRight w:val="0"/>
                                                                                      <w:marTop w:val="0"/>
                                                                                      <w:marBottom w:val="0"/>
                                                                                      <w:divBdr>
                                                                                        <w:top w:val="none" w:sz="0" w:space="0" w:color="auto"/>
                                                                                        <w:left w:val="none" w:sz="0" w:space="0" w:color="auto"/>
                                                                                        <w:bottom w:val="none" w:sz="0" w:space="0" w:color="auto"/>
                                                                                        <w:right w:val="none" w:sz="0" w:space="0" w:color="auto"/>
                                                                                      </w:divBdr>
                                                                                    </w:div>
                                                                                    <w:div w:id="605503866">
                                                                                      <w:marLeft w:val="0"/>
                                                                                      <w:marRight w:val="0"/>
                                                                                      <w:marTop w:val="0"/>
                                                                                      <w:marBottom w:val="0"/>
                                                                                      <w:divBdr>
                                                                                        <w:top w:val="none" w:sz="0" w:space="0" w:color="auto"/>
                                                                                        <w:left w:val="none" w:sz="0" w:space="0" w:color="auto"/>
                                                                                        <w:bottom w:val="none" w:sz="0" w:space="0" w:color="auto"/>
                                                                                        <w:right w:val="none" w:sz="0" w:space="0" w:color="auto"/>
                                                                                      </w:divBdr>
                                                                                    </w:div>
                                                                                  </w:divsChild>
                                                                                </w:div>
                                                                                <w:div w:id="605503306">
                                                                                  <w:marLeft w:val="0"/>
                                                                                  <w:marRight w:val="0"/>
                                                                                  <w:marTop w:val="0"/>
                                                                                  <w:marBottom w:val="0"/>
                                                                                  <w:divBdr>
                                                                                    <w:top w:val="none" w:sz="0" w:space="0" w:color="auto"/>
                                                                                    <w:left w:val="none" w:sz="0" w:space="0" w:color="auto"/>
                                                                                    <w:bottom w:val="none" w:sz="0" w:space="0" w:color="auto"/>
                                                                                    <w:right w:val="none" w:sz="0" w:space="0" w:color="auto"/>
                                                                                  </w:divBdr>
                                                                                </w:div>
                                                                                <w:div w:id="605503767">
                                                                                  <w:marLeft w:val="0"/>
                                                                                  <w:marRight w:val="0"/>
                                                                                  <w:marTop w:val="0"/>
                                                                                  <w:marBottom w:val="0"/>
                                                                                  <w:divBdr>
                                                                                    <w:top w:val="none" w:sz="0" w:space="0" w:color="auto"/>
                                                                                    <w:left w:val="none" w:sz="0" w:space="0" w:color="auto"/>
                                                                                    <w:bottom w:val="none" w:sz="0" w:space="0" w:color="auto"/>
                                                                                    <w:right w:val="none" w:sz="0" w:space="0" w:color="auto"/>
                                                                                  </w:divBdr>
                                                                                  <w:divsChild>
                                                                                    <w:div w:id="605504310">
                                                                                      <w:marLeft w:val="0"/>
                                                                                      <w:marRight w:val="0"/>
                                                                                      <w:marTop w:val="0"/>
                                                                                      <w:marBottom w:val="0"/>
                                                                                      <w:divBdr>
                                                                                        <w:top w:val="none" w:sz="0" w:space="0" w:color="auto"/>
                                                                                        <w:left w:val="none" w:sz="0" w:space="0" w:color="auto"/>
                                                                                        <w:bottom w:val="none" w:sz="0" w:space="0" w:color="auto"/>
                                                                                        <w:right w:val="none" w:sz="0" w:space="0" w:color="auto"/>
                                                                                      </w:divBdr>
                                                                                    </w:div>
                                                                                    <w:div w:id="605504399">
                                                                                      <w:marLeft w:val="0"/>
                                                                                      <w:marRight w:val="0"/>
                                                                                      <w:marTop w:val="0"/>
                                                                                      <w:marBottom w:val="0"/>
                                                                                      <w:divBdr>
                                                                                        <w:top w:val="none" w:sz="0" w:space="0" w:color="auto"/>
                                                                                        <w:left w:val="none" w:sz="0" w:space="0" w:color="auto"/>
                                                                                        <w:bottom w:val="none" w:sz="0" w:space="0" w:color="auto"/>
                                                                                        <w:right w:val="none" w:sz="0" w:space="0" w:color="auto"/>
                                                                                      </w:divBdr>
                                                                                    </w:div>
                                                                                  </w:divsChild>
                                                                                </w:div>
                                                                                <w:div w:id="605503813">
                                                                                  <w:marLeft w:val="0"/>
                                                                                  <w:marRight w:val="0"/>
                                                                                  <w:marTop w:val="0"/>
                                                                                  <w:marBottom w:val="0"/>
                                                                                  <w:divBdr>
                                                                                    <w:top w:val="none" w:sz="0" w:space="0" w:color="auto"/>
                                                                                    <w:left w:val="none" w:sz="0" w:space="0" w:color="auto"/>
                                                                                    <w:bottom w:val="none" w:sz="0" w:space="0" w:color="auto"/>
                                                                                    <w:right w:val="none" w:sz="0" w:space="0" w:color="auto"/>
                                                                                  </w:divBdr>
                                                                                  <w:divsChild>
                                                                                    <w:div w:id="605503199">
                                                                                      <w:marLeft w:val="0"/>
                                                                                      <w:marRight w:val="0"/>
                                                                                      <w:marTop w:val="0"/>
                                                                                      <w:marBottom w:val="0"/>
                                                                                      <w:divBdr>
                                                                                        <w:top w:val="none" w:sz="0" w:space="0" w:color="auto"/>
                                                                                        <w:left w:val="none" w:sz="0" w:space="0" w:color="auto"/>
                                                                                        <w:bottom w:val="none" w:sz="0" w:space="0" w:color="auto"/>
                                                                                        <w:right w:val="none" w:sz="0" w:space="0" w:color="auto"/>
                                                                                      </w:divBdr>
                                                                                    </w:div>
                                                                                    <w:div w:id="605503607">
                                                                                      <w:marLeft w:val="0"/>
                                                                                      <w:marRight w:val="0"/>
                                                                                      <w:marTop w:val="0"/>
                                                                                      <w:marBottom w:val="0"/>
                                                                                      <w:divBdr>
                                                                                        <w:top w:val="none" w:sz="0" w:space="0" w:color="auto"/>
                                                                                        <w:left w:val="none" w:sz="0" w:space="0" w:color="auto"/>
                                                                                        <w:bottom w:val="none" w:sz="0" w:space="0" w:color="auto"/>
                                                                                        <w:right w:val="none" w:sz="0" w:space="0" w:color="auto"/>
                                                                                      </w:divBdr>
                                                                                    </w:div>
                                                                                  </w:divsChild>
                                                                                </w:div>
                                                                                <w:div w:id="605503905">
                                                                                  <w:marLeft w:val="0"/>
                                                                                  <w:marRight w:val="0"/>
                                                                                  <w:marTop w:val="0"/>
                                                                                  <w:marBottom w:val="0"/>
                                                                                  <w:divBdr>
                                                                                    <w:top w:val="none" w:sz="0" w:space="0" w:color="auto"/>
                                                                                    <w:left w:val="none" w:sz="0" w:space="0" w:color="auto"/>
                                                                                    <w:bottom w:val="none" w:sz="0" w:space="0" w:color="auto"/>
                                                                                    <w:right w:val="none" w:sz="0" w:space="0" w:color="auto"/>
                                                                                  </w:divBdr>
                                                                                  <w:divsChild>
                                                                                    <w:div w:id="605503378">
                                                                                      <w:marLeft w:val="0"/>
                                                                                      <w:marRight w:val="0"/>
                                                                                      <w:marTop w:val="0"/>
                                                                                      <w:marBottom w:val="0"/>
                                                                                      <w:divBdr>
                                                                                        <w:top w:val="none" w:sz="0" w:space="0" w:color="auto"/>
                                                                                        <w:left w:val="none" w:sz="0" w:space="0" w:color="auto"/>
                                                                                        <w:bottom w:val="none" w:sz="0" w:space="0" w:color="auto"/>
                                                                                        <w:right w:val="none" w:sz="0" w:space="0" w:color="auto"/>
                                                                                      </w:divBdr>
                                                                                    </w:div>
                                                                                    <w:div w:id="605503847">
                                                                                      <w:marLeft w:val="0"/>
                                                                                      <w:marRight w:val="0"/>
                                                                                      <w:marTop w:val="0"/>
                                                                                      <w:marBottom w:val="0"/>
                                                                                      <w:divBdr>
                                                                                        <w:top w:val="none" w:sz="0" w:space="0" w:color="auto"/>
                                                                                        <w:left w:val="none" w:sz="0" w:space="0" w:color="auto"/>
                                                                                        <w:bottom w:val="none" w:sz="0" w:space="0" w:color="auto"/>
                                                                                        <w:right w:val="none" w:sz="0" w:space="0" w:color="auto"/>
                                                                                      </w:divBdr>
                                                                                    </w:div>
                                                                                  </w:divsChild>
                                                                                </w:div>
                                                                                <w:div w:id="605503909">
                                                                                  <w:marLeft w:val="0"/>
                                                                                  <w:marRight w:val="0"/>
                                                                                  <w:marTop w:val="0"/>
                                                                                  <w:marBottom w:val="0"/>
                                                                                  <w:divBdr>
                                                                                    <w:top w:val="none" w:sz="0" w:space="0" w:color="auto"/>
                                                                                    <w:left w:val="none" w:sz="0" w:space="0" w:color="auto"/>
                                                                                    <w:bottom w:val="none" w:sz="0" w:space="0" w:color="auto"/>
                                                                                    <w:right w:val="none" w:sz="0" w:space="0" w:color="auto"/>
                                                                                  </w:divBdr>
                                                                                </w:div>
                                                                                <w:div w:id="605504106">
                                                                                  <w:marLeft w:val="0"/>
                                                                                  <w:marRight w:val="0"/>
                                                                                  <w:marTop w:val="0"/>
                                                                                  <w:marBottom w:val="0"/>
                                                                                  <w:divBdr>
                                                                                    <w:top w:val="none" w:sz="0" w:space="0" w:color="auto"/>
                                                                                    <w:left w:val="none" w:sz="0" w:space="0" w:color="auto"/>
                                                                                    <w:bottom w:val="none" w:sz="0" w:space="0" w:color="auto"/>
                                                                                    <w:right w:val="none" w:sz="0" w:space="0" w:color="auto"/>
                                                                                  </w:divBdr>
                                                                                  <w:divsChild>
                                                                                    <w:div w:id="605503676">
                                                                                      <w:marLeft w:val="0"/>
                                                                                      <w:marRight w:val="0"/>
                                                                                      <w:marTop w:val="0"/>
                                                                                      <w:marBottom w:val="0"/>
                                                                                      <w:divBdr>
                                                                                        <w:top w:val="none" w:sz="0" w:space="0" w:color="auto"/>
                                                                                        <w:left w:val="none" w:sz="0" w:space="0" w:color="auto"/>
                                                                                        <w:bottom w:val="none" w:sz="0" w:space="0" w:color="auto"/>
                                                                                        <w:right w:val="none" w:sz="0" w:space="0" w:color="auto"/>
                                                                                      </w:divBdr>
                                                                                    </w:div>
                                                                                    <w:div w:id="605503891">
                                                                                      <w:marLeft w:val="0"/>
                                                                                      <w:marRight w:val="0"/>
                                                                                      <w:marTop w:val="0"/>
                                                                                      <w:marBottom w:val="0"/>
                                                                                      <w:divBdr>
                                                                                        <w:top w:val="none" w:sz="0" w:space="0" w:color="auto"/>
                                                                                        <w:left w:val="none" w:sz="0" w:space="0" w:color="auto"/>
                                                                                        <w:bottom w:val="none" w:sz="0" w:space="0" w:color="auto"/>
                                                                                        <w:right w:val="none" w:sz="0" w:space="0" w:color="auto"/>
                                                                                      </w:divBdr>
                                                                                    </w:div>
                                                                                  </w:divsChild>
                                                                                </w:div>
                                                                                <w:div w:id="605504165">
                                                                                  <w:marLeft w:val="0"/>
                                                                                  <w:marRight w:val="0"/>
                                                                                  <w:marTop w:val="0"/>
                                                                                  <w:marBottom w:val="0"/>
                                                                                  <w:divBdr>
                                                                                    <w:top w:val="none" w:sz="0" w:space="0" w:color="auto"/>
                                                                                    <w:left w:val="none" w:sz="0" w:space="0" w:color="auto"/>
                                                                                    <w:bottom w:val="none" w:sz="0" w:space="0" w:color="auto"/>
                                                                                    <w:right w:val="none" w:sz="0" w:space="0" w:color="auto"/>
                                                                                  </w:divBdr>
                                                                                  <w:divsChild>
                                                                                    <w:div w:id="605503530">
                                                                                      <w:marLeft w:val="0"/>
                                                                                      <w:marRight w:val="0"/>
                                                                                      <w:marTop w:val="0"/>
                                                                                      <w:marBottom w:val="0"/>
                                                                                      <w:divBdr>
                                                                                        <w:top w:val="none" w:sz="0" w:space="0" w:color="auto"/>
                                                                                        <w:left w:val="none" w:sz="0" w:space="0" w:color="auto"/>
                                                                                        <w:bottom w:val="none" w:sz="0" w:space="0" w:color="auto"/>
                                                                                        <w:right w:val="none" w:sz="0" w:space="0" w:color="auto"/>
                                                                                      </w:divBdr>
                                                                                    </w:div>
                                                                                    <w:div w:id="605503695">
                                                                                      <w:marLeft w:val="0"/>
                                                                                      <w:marRight w:val="0"/>
                                                                                      <w:marTop w:val="0"/>
                                                                                      <w:marBottom w:val="0"/>
                                                                                      <w:divBdr>
                                                                                        <w:top w:val="none" w:sz="0" w:space="0" w:color="auto"/>
                                                                                        <w:left w:val="none" w:sz="0" w:space="0" w:color="auto"/>
                                                                                        <w:bottom w:val="none" w:sz="0" w:space="0" w:color="auto"/>
                                                                                        <w:right w:val="none" w:sz="0" w:space="0" w:color="auto"/>
                                                                                      </w:divBdr>
                                                                                    </w:div>
                                                                                  </w:divsChild>
                                                                                </w:div>
                                                                                <w:div w:id="605504385">
                                                                                  <w:marLeft w:val="0"/>
                                                                                  <w:marRight w:val="0"/>
                                                                                  <w:marTop w:val="0"/>
                                                                                  <w:marBottom w:val="0"/>
                                                                                  <w:divBdr>
                                                                                    <w:top w:val="none" w:sz="0" w:space="0" w:color="auto"/>
                                                                                    <w:left w:val="none" w:sz="0" w:space="0" w:color="auto"/>
                                                                                    <w:bottom w:val="none" w:sz="0" w:space="0" w:color="auto"/>
                                                                                    <w:right w:val="none" w:sz="0" w:space="0" w:color="auto"/>
                                                                                  </w:divBdr>
                                                                                  <w:divsChild>
                                                                                    <w:div w:id="605503081">
                                                                                      <w:marLeft w:val="0"/>
                                                                                      <w:marRight w:val="0"/>
                                                                                      <w:marTop w:val="0"/>
                                                                                      <w:marBottom w:val="0"/>
                                                                                      <w:divBdr>
                                                                                        <w:top w:val="none" w:sz="0" w:space="0" w:color="auto"/>
                                                                                        <w:left w:val="none" w:sz="0" w:space="0" w:color="auto"/>
                                                                                        <w:bottom w:val="none" w:sz="0" w:space="0" w:color="auto"/>
                                                                                        <w:right w:val="none" w:sz="0" w:space="0" w:color="auto"/>
                                                                                      </w:divBdr>
                                                                                    </w:div>
                                                                                    <w:div w:id="6055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033">
                                                                              <w:marLeft w:val="0"/>
                                                                              <w:marRight w:val="0"/>
                                                                              <w:marTop w:val="0"/>
                                                                              <w:marBottom w:val="0"/>
                                                                              <w:divBdr>
                                                                                <w:top w:val="none" w:sz="0" w:space="0" w:color="auto"/>
                                                                                <w:left w:val="none" w:sz="0" w:space="0" w:color="auto"/>
                                                                                <w:bottom w:val="none" w:sz="0" w:space="0" w:color="auto"/>
                                                                                <w:right w:val="none" w:sz="0" w:space="0" w:color="auto"/>
                                                                              </w:divBdr>
                                                                              <w:divsChild>
                                                                                <w:div w:id="6055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747">
      <w:marLeft w:val="390"/>
      <w:marRight w:val="390"/>
      <w:marTop w:val="0"/>
      <w:marBottom w:val="0"/>
      <w:divBdr>
        <w:top w:val="none" w:sz="0" w:space="0" w:color="auto"/>
        <w:left w:val="none" w:sz="0" w:space="0" w:color="auto"/>
        <w:bottom w:val="none" w:sz="0" w:space="0" w:color="auto"/>
        <w:right w:val="none" w:sz="0" w:space="0" w:color="auto"/>
      </w:divBdr>
    </w:div>
    <w:div w:id="605503755">
      <w:marLeft w:val="0"/>
      <w:marRight w:val="0"/>
      <w:marTop w:val="0"/>
      <w:marBottom w:val="0"/>
      <w:divBdr>
        <w:top w:val="none" w:sz="0" w:space="0" w:color="auto"/>
        <w:left w:val="none" w:sz="0" w:space="0" w:color="auto"/>
        <w:bottom w:val="none" w:sz="0" w:space="0" w:color="auto"/>
        <w:right w:val="none" w:sz="0" w:space="0" w:color="auto"/>
      </w:divBdr>
    </w:div>
    <w:div w:id="605503771">
      <w:marLeft w:val="0"/>
      <w:marRight w:val="0"/>
      <w:marTop w:val="0"/>
      <w:marBottom w:val="0"/>
      <w:divBdr>
        <w:top w:val="none" w:sz="0" w:space="0" w:color="auto"/>
        <w:left w:val="none" w:sz="0" w:space="0" w:color="auto"/>
        <w:bottom w:val="none" w:sz="0" w:space="0" w:color="auto"/>
        <w:right w:val="none" w:sz="0" w:space="0" w:color="auto"/>
      </w:divBdr>
    </w:div>
    <w:div w:id="605503775">
      <w:marLeft w:val="0"/>
      <w:marRight w:val="0"/>
      <w:marTop w:val="0"/>
      <w:marBottom w:val="0"/>
      <w:divBdr>
        <w:top w:val="none" w:sz="0" w:space="0" w:color="auto"/>
        <w:left w:val="none" w:sz="0" w:space="0" w:color="auto"/>
        <w:bottom w:val="none" w:sz="0" w:space="0" w:color="auto"/>
        <w:right w:val="none" w:sz="0" w:space="0" w:color="auto"/>
      </w:divBdr>
      <w:divsChild>
        <w:div w:id="605503022">
          <w:marLeft w:val="0"/>
          <w:marRight w:val="0"/>
          <w:marTop w:val="100"/>
          <w:marBottom w:val="100"/>
          <w:divBdr>
            <w:top w:val="none" w:sz="0" w:space="0" w:color="auto"/>
            <w:left w:val="none" w:sz="0" w:space="0" w:color="auto"/>
            <w:bottom w:val="none" w:sz="0" w:space="0" w:color="auto"/>
            <w:right w:val="none" w:sz="0" w:space="0" w:color="auto"/>
          </w:divBdr>
          <w:divsChild>
            <w:div w:id="605504125">
              <w:marLeft w:val="0"/>
              <w:marRight w:val="0"/>
              <w:marTop w:val="225"/>
              <w:marBottom w:val="750"/>
              <w:divBdr>
                <w:top w:val="none" w:sz="0" w:space="0" w:color="auto"/>
                <w:left w:val="none" w:sz="0" w:space="0" w:color="auto"/>
                <w:bottom w:val="none" w:sz="0" w:space="0" w:color="auto"/>
                <w:right w:val="none" w:sz="0" w:space="0" w:color="auto"/>
              </w:divBdr>
              <w:divsChild>
                <w:div w:id="605504078">
                  <w:marLeft w:val="0"/>
                  <w:marRight w:val="0"/>
                  <w:marTop w:val="0"/>
                  <w:marBottom w:val="0"/>
                  <w:divBdr>
                    <w:top w:val="none" w:sz="0" w:space="0" w:color="auto"/>
                    <w:left w:val="none" w:sz="0" w:space="0" w:color="auto"/>
                    <w:bottom w:val="none" w:sz="0" w:space="0" w:color="auto"/>
                    <w:right w:val="none" w:sz="0" w:space="0" w:color="auto"/>
                  </w:divBdr>
                  <w:divsChild>
                    <w:div w:id="605503165">
                      <w:marLeft w:val="0"/>
                      <w:marRight w:val="0"/>
                      <w:marTop w:val="0"/>
                      <w:marBottom w:val="0"/>
                      <w:divBdr>
                        <w:top w:val="none" w:sz="0" w:space="0" w:color="auto"/>
                        <w:left w:val="none" w:sz="0" w:space="0" w:color="auto"/>
                        <w:bottom w:val="none" w:sz="0" w:space="0" w:color="auto"/>
                        <w:right w:val="none" w:sz="0" w:space="0" w:color="auto"/>
                      </w:divBdr>
                      <w:divsChild>
                        <w:div w:id="605503399">
                          <w:marLeft w:val="0"/>
                          <w:marRight w:val="0"/>
                          <w:marTop w:val="0"/>
                          <w:marBottom w:val="0"/>
                          <w:divBdr>
                            <w:top w:val="none" w:sz="0" w:space="0" w:color="auto"/>
                            <w:left w:val="none" w:sz="0" w:space="0" w:color="auto"/>
                            <w:bottom w:val="none" w:sz="0" w:space="0" w:color="auto"/>
                            <w:right w:val="none" w:sz="0" w:space="0" w:color="auto"/>
                          </w:divBdr>
                          <w:divsChild>
                            <w:div w:id="605503983">
                              <w:marLeft w:val="0"/>
                              <w:marRight w:val="0"/>
                              <w:marTop w:val="0"/>
                              <w:marBottom w:val="0"/>
                              <w:divBdr>
                                <w:top w:val="none" w:sz="0" w:space="0" w:color="auto"/>
                                <w:left w:val="none" w:sz="0" w:space="0" w:color="auto"/>
                                <w:bottom w:val="none" w:sz="0" w:space="0" w:color="auto"/>
                                <w:right w:val="none" w:sz="0" w:space="0" w:color="auto"/>
                              </w:divBdr>
                              <w:divsChild>
                                <w:div w:id="605503996">
                                  <w:marLeft w:val="0"/>
                                  <w:marRight w:val="0"/>
                                  <w:marTop w:val="0"/>
                                  <w:marBottom w:val="0"/>
                                  <w:divBdr>
                                    <w:top w:val="none" w:sz="0" w:space="0" w:color="auto"/>
                                    <w:left w:val="none" w:sz="0" w:space="0" w:color="auto"/>
                                    <w:bottom w:val="none" w:sz="0" w:space="0" w:color="auto"/>
                                    <w:right w:val="none" w:sz="0" w:space="0" w:color="auto"/>
                                  </w:divBdr>
                                  <w:divsChild>
                                    <w:div w:id="605504258">
                                      <w:marLeft w:val="0"/>
                                      <w:marRight w:val="0"/>
                                      <w:marTop w:val="0"/>
                                      <w:marBottom w:val="0"/>
                                      <w:divBdr>
                                        <w:top w:val="none" w:sz="0" w:space="0" w:color="auto"/>
                                        <w:left w:val="none" w:sz="0" w:space="0" w:color="auto"/>
                                        <w:bottom w:val="none" w:sz="0" w:space="0" w:color="auto"/>
                                        <w:right w:val="none" w:sz="0" w:space="0" w:color="auto"/>
                                      </w:divBdr>
                                      <w:divsChild>
                                        <w:div w:id="605504010">
                                          <w:marLeft w:val="0"/>
                                          <w:marRight w:val="0"/>
                                          <w:marTop w:val="0"/>
                                          <w:marBottom w:val="0"/>
                                          <w:divBdr>
                                            <w:top w:val="none" w:sz="0" w:space="0" w:color="auto"/>
                                            <w:left w:val="none" w:sz="0" w:space="0" w:color="auto"/>
                                            <w:bottom w:val="none" w:sz="0" w:space="0" w:color="auto"/>
                                            <w:right w:val="none" w:sz="0" w:space="0" w:color="auto"/>
                                          </w:divBdr>
                                          <w:divsChild>
                                            <w:div w:id="605503369">
                                              <w:marLeft w:val="0"/>
                                              <w:marRight w:val="0"/>
                                              <w:marTop w:val="0"/>
                                              <w:marBottom w:val="0"/>
                                              <w:divBdr>
                                                <w:top w:val="none" w:sz="0" w:space="0" w:color="auto"/>
                                                <w:left w:val="none" w:sz="0" w:space="0" w:color="auto"/>
                                                <w:bottom w:val="none" w:sz="0" w:space="0" w:color="auto"/>
                                                <w:right w:val="none" w:sz="0" w:space="0" w:color="auto"/>
                                              </w:divBdr>
                                              <w:divsChild>
                                                <w:div w:id="605503855">
                                                  <w:marLeft w:val="0"/>
                                                  <w:marRight w:val="0"/>
                                                  <w:marTop w:val="0"/>
                                                  <w:marBottom w:val="0"/>
                                                  <w:divBdr>
                                                    <w:top w:val="none" w:sz="0" w:space="0" w:color="auto"/>
                                                    <w:left w:val="none" w:sz="0" w:space="0" w:color="auto"/>
                                                    <w:bottom w:val="none" w:sz="0" w:space="0" w:color="auto"/>
                                                    <w:right w:val="none" w:sz="0" w:space="0" w:color="auto"/>
                                                  </w:divBdr>
                                                  <w:divsChild>
                                                    <w:div w:id="605504009">
                                                      <w:marLeft w:val="0"/>
                                                      <w:marRight w:val="0"/>
                                                      <w:marTop w:val="0"/>
                                                      <w:marBottom w:val="0"/>
                                                      <w:divBdr>
                                                        <w:top w:val="none" w:sz="0" w:space="0" w:color="auto"/>
                                                        <w:left w:val="none" w:sz="0" w:space="0" w:color="auto"/>
                                                        <w:bottom w:val="none" w:sz="0" w:space="0" w:color="auto"/>
                                                        <w:right w:val="none" w:sz="0" w:space="0" w:color="auto"/>
                                                      </w:divBdr>
                                                      <w:divsChild>
                                                        <w:div w:id="605503275">
                                                          <w:marLeft w:val="0"/>
                                                          <w:marRight w:val="0"/>
                                                          <w:marTop w:val="0"/>
                                                          <w:marBottom w:val="0"/>
                                                          <w:divBdr>
                                                            <w:top w:val="none" w:sz="0" w:space="0" w:color="auto"/>
                                                            <w:left w:val="none" w:sz="0" w:space="0" w:color="auto"/>
                                                            <w:bottom w:val="none" w:sz="0" w:space="0" w:color="auto"/>
                                                            <w:right w:val="none" w:sz="0" w:space="0" w:color="auto"/>
                                                          </w:divBdr>
                                                          <w:divsChild>
                                                            <w:div w:id="605504378">
                                                              <w:marLeft w:val="0"/>
                                                              <w:marRight w:val="0"/>
                                                              <w:marTop w:val="0"/>
                                                              <w:marBottom w:val="0"/>
                                                              <w:divBdr>
                                                                <w:top w:val="none" w:sz="0" w:space="0" w:color="auto"/>
                                                                <w:left w:val="none" w:sz="0" w:space="0" w:color="auto"/>
                                                                <w:bottom w:val="none" w:sz="0" w:space="0" w:color="auto"/>
                                                                <w:right w:val="none" w:sz="0" w:space="0" w:color="auto"/>
                                                              </w:divBdr>
                                                              <w:divsChild>
                                                                <w:div w:id="605503480">
                                                                  <w:marLeft w:val="0"/>
                                                                  <w:marRight w:val="0"/>
                                                                  <w:marTop w:val="0"/>
                                                                  <w:marBottom w:val="0"/>
                                                                  <w:divBdr>
                                                                    <w:top w:val="none" w:sz="0" w:space="0" w:color="auto"/>
                                                                    <w:left w:val="none" w:sz="0" w:space="0" w:color="auto"/>
                                                                    <w:bottom w:val="none" w:sz="0" w:space="0" w:color="auto"/>
                                                                    <w:right w:val="none" w:sz="0" w:space="0" w:color="auto"/>
                                                                  </w:divBdr>
                                                                  <w:divsChild>
                                                                    <w:div w:id="605504311">
                                                                      <w:marLeft w:val="0"/>
                                                                      <w:marRight w:val="0"/>
                                                                      <w:marTop w:val="0"/>
                                                                      <w:marBottom w:val="0"/>
                                                                      <w:divBdr>
                                                                        <w:top w:val="none" w:sz="0" w:space="0" w:color="auto"/>
                                                                        <w:left w:val="none" w:sz="0" w:space="0" w:color="auto"/>
                                                                        <w:bottom w:val="none" w:sz="0" w:space="0" w:color="auto"/>
                                                                        <w:right w:val="none" w:sz="0" w:space="0" w:color="auto"/>
                                                                      </w:divBdr>
                                                                      <w:divsChild>
                                                                        <w:div w:id="605503047">
                                                                          <w:marLeft w:val="0"/>
                                                                          <w:marRight w:val="0"/>
                                                                          <w:marTop w:val="0"/>
                                                                          <w:marBottom w:val="0"/>
                                                                          <w:divBdr>
                                                                            <w:top w:val="none" w:sz="0" w:space="0" w:color="auto"/>
                                                                            <w:left w:val="none" w:sz="0" w:space="0" w:color="auto"/>
                                                                            <w:bottom w:val="none" w:sz="0" w:space="0" w:color="auto"/>
                                                                            <w:right w:val="none" w:sz="0" w:space="0" w:color="auto"/>
                                                                          </w:divBdr>
                                                                          <w:divsChild>
                                                                            <w:div w:id="605503291">
                                                                              <w:marLeft w:val="0"/>
                                                                              <w:marRight w:val="0"/>
                                                                              <w:marTop w:val="0"/>
                                                                              <w:marBottom w:val="0"/>
                                                                              <w:divBdr>
                                                                                <w:top w:val="none" w:sz="0" w:space="0" w:color="auto"/>
                                                                                <w:left w:val="none" w:sz="0" w:space="0" w:color="auto"/>
                                                                                <w:bottom w:val="none" w:sz="0" w:space="0" w:color="auto"/>
                                                                                <w:right w:val="none" w:sz="0" w:space="0" w:color="auto"/>
                                                                              </w:divBdr>
                                                                              <w:divsChild>
                                                                                <w:div w:id="605503090">
                                                                                  <w:marLeft w:val="0"/>
                                                                                  <w:marRight w:val="0"/>
                                                                                  <w:marTop w:val="0"/>
                                                                                  <w:marBottom w:val="0"/>
                                                                                  <w:divBdr>
                                                                                    <w:top w:val="none" w:sz="0" w:space="0" w:color="auto"/>
                                                                                    <w:left w:val="none" w:sz="0" w:space="0" w:color="auto"/>
                                                                                    <w:bottom w:val="none" w:sz="0" w:space="0" w:color="auto"/>
                                                                                    <w:right w:val="none" w:sz="0" w:space="0" w:color="auto"/>
                                                                                  </w:divBdr>
                                                                                </w:div>
                                                                                <w:div w:id="605503139">
                                                                                  <w:marLeft w:val="0"/>
                                                                                  <w:marRight w:val="0"/>
                                                                                  <w:marTop w:val="0"/>
                                                                                  <w:marBottom w:val="0"/>
                                                                                  <w:divBdr>
                                                                                    <w:top w:val="none" w:sz="0" w:space="0" w:color="auto"/>
                                                                                    <w:left w:val="none" w:sz="0" w:space="0" w:color="auto"/>
                                                                                    <w:bottom w:val="none" w:sz="0" w:space="0" w:color="auto"/>
                                                                                    <w:right w:val="none" w:sz="0" w:space="0" w:color="auto"/>
                                                                                  </w:divBdr>
                                                                                </w:div>
                                                                              </w:divsChild>
                                                                            </w:div>
                                                                            <w:div w:id="605503743">
                                                                              <w:marLeft w:val="0"/>
                                                                              <w:marRight w:val="0"/>
                                                                              <w:marTop w:val="0"/>
                                                                              <w:marBottom w:val="0"/>
                                                                              <w:divBdr>
                                                                                <w:top w:val="none" w:sz="0" w:space="0" w:color="auto"/>
                                                                                <w:left w:val="none" w:sz="0" w:space="0" w:color="auto"/>
                                                                                <w:bottom w:val="none" w:sz="0" w:space="0" w:color="auto"/>
                                                                                <w:right w:val="none" w:sz="0" w:space="0" w:color="auto"/>
                                                                              </w:divBdr>
                                                                            </w:div>
                                                                            <w:div w:id="605503794">
                                                                              <w:marLeft w:val="0"/>
                                                                              <w:marRight w:val="0"/>
                                                                              <w:marTop w:val="0"/>
                                                                              <w:marBottom w:val="0"/>
                                                                              <w:divBdr>
                                                                                <w:top w:val="none" w:sz="0" w:space="0" w:color="auto"/>
                                                                                <w:left w:val="none" w:sz="0" w:space="0" w:color="auto"/>
                                                                                <w:bottom w:val="none" w:sz="0" w:space="0" w:color="auto"/>
                                                                                <w:right w:val="none" w:sz="0" w:space="0" w:color="auto"/>
                                                                              </w:divBdr>
                                                                              <w:divsChild>
                                                                                <w:div w:id="605503585">
                                                                                  <w:marLeft w:val="0"/>
                                                                                  <w:marRight w:val="0"/>
                                                                                  <w:marTop w:val="0"/>
                                                                                  <w:marBottom w:val="0"/>
                                                                                  <w:divBdr>
                                                                                    <w:top w:val="none" w:sz="0" w:space="0" w:color="auto"/>
                                                                                    <w:left w:val="none" w:sz="0" w:space="0" w:color="auto"/>
                                                                                    <w:bottom w:val="none" w:sz="0" w:space="0" w:color="auto"/>
                                                                                    <w:right w:val="none" w:sz="0" w:space="0" w:color="auto"/>
                                                                                  </w:divBdr>
                                                                                </w:div>
                                                                                <w:div w:id="6055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787">
      <w:marLeft w:val="0"/>
      <w:marRight w:val="0"/>
      <w:marTop w:val="0"/>
      <w:marBottom w:val="0"/>
      <w:divBdr>
        <w:top w:val="none" w:sz="0" w:space="0" w:color="auto"/>
        <w:left w:val="none" w:sz="0" w:space="0" w:color="auto"/>
        <w:bottom w:val="none" w:sz="0" w:space="0" w:color="auto"/>
        <w:right w:val="none" w:sz="0" w:space="0" w:color="auto"/>
      </w:divBdr>
    </w:div>
    <w:div w:id="605503804">
      <w:marLeft w:val="0"/>
      <w:marRight w:val="0"/>
      <w:marTop w:val="0"/>
      <w:marBottom w:val="0"/>
      <w:divBdr>
        <w:top w:val="none" w:sz="0" w:space="0" w:color="auto"/>
        <w:left w:val="none" w:sz="0" w:space="0" w:color="auto"/>
        <w:bottom w:val="none" w:sz="0" w:space="0" w:color="auto"/>
        <w:right w:val="none" w:sz="0" w:space="0" w:color="auto"/>
      </w:divBdr>
    </w:div>
    <w:div w:id="605503809">
      <w:marLeft w:val="0"/>
      <w:marRight w:val="0"/>
      <w:marTop w:val="0"/>
      <w:marBottom w:val="0"/>
      <w:divBdr>
        <w:top w:val="none" w:sz="0" w:space="0" w:color="auto"/>
        <w:left w:val="none" w:sz="0" w:space="0" w:color="auto"/>
        <w:bottom w:val="none" w:sz="0" w:space="0" w:color="auto"/>
        <w:right w:val="none" w:sz="0" w:space="0" w:color="auto"/>
      </w:divBdr>
    </w:div>
    <w:div w:id="605503810">
      <w:marLeft w:val="0"/>
      <w:marRight w:val="0"/>
      <w:marTop w:val="0"/>
      <w:marBottom w:val="0"/>
      <w:divBdr>
        <w:top w:val="none" w:sz="0" w:space="0" w:color="auto"/>
        <w:left w:val="none" w:sz="0" w:space="0" w:color="auto"/>
        <w:bottom w:val="none" w:sz="0" w:space="0" w:color="auto"/>
        <w:right w:val="none" w:sz="0" w:space="0" w:color="auto"/>
      </w:divBdr>
      <w:divsChild>
        <w:div w:id="605503991">
          <w:marLeft w:val="0"/>
          <w:marRight w:val="0"/>
          <w:marTop w:val="100"/>
          <w:marBottom w:val="100"/>
          <w:divBdr>
            <w:top w:val="none" w:sz="0" w:space="0" w:color="auto"/>
            <w:left w:val="none" w:sz="0" w:space="0" w:color="auto"/>
            <w:bottom w:val="none" w:sz="0" w:space="0" w:color="auto"/>
            <w:right w:val="none" w:sz="0" w:space="0" w:color="auto"/>
          </w:divBdr>
          <w:divsChild>
            <w:div w:id="605504397">
              <w:marLeft w:val="0"/>
              <w:marRight w:val="0"/>
              <w:marTop w:val="225"/>
              <w:marBottom w:val="750"/>
              <w:divBdr>
                <w:top w:val="none" w:sz="0" w:space="0" w:color="auto"/>
                <w:left w:val="none" w:sz="0" w:space="0" w:color="auto"/>
                <w:bottom w:val="none" w:sz="0" w:space="0" w:color="auto"/>
                <w:right w:val="none" w:sz="0" w:space="0" w:color="auto"/>
              </w:divBdr>
              <w:divsChild>
                <w:div w:id="605503572">
                  <w:marLeft w:val="0"/>
                  <w:marRight w:val="0"/>
                  <w:marTop w:val="0"/>
                  <w:marBottom w:val="0"/>
                  <w:divBdr>
                    <w:top w:val="none" w:sz="0" w:space="0" w:color="auto"/>
                    <w:left w:val="none" w:sz="0" w:space="0" w:color="auto"/>
                    <w:bottom w:val="none" w:sz="0" w:space="0" w:color="auto"/>
                    <w:right w:val="none" w:sz="0" w:space="0" w:color="auto"/>
                  </w:divBdr>
                  <w:divsChild>
                    <w:div w:id="605503608">
                      <w:marLeft w:val="0"/>
                      <w:marRight w:val="0"/>
                      <w:marTop w:val="0"/>
                      <w:marBottom w:val="0"/>
                      <w:divBdr>
                        <w:top w:val="none" w:sz="0" w:space="0" w:color="auto"/>
                        <w:left w:val="none" w:sz="0" w:space="0" w:color="auto"/>
                        <w:bottom w:val="none" w:sz="0" w:space="0" w:color="auto"/>
                        <w:right w:val="none" w:sz="0" w:space="0" w:color="auto"/>
                      </w:divBdr>
                      <w:divsChild>
                        <w:div w:id="605503972">
                          <w:marLeft w:val="0"/>
                          <w:marRight w:val="0"/>
                          <w:marTop w:val="0"/>
                          <w:marBottom w:val="0"/>
                          <w:divBdr>
                            <w:top w:val="none" w:sz="0" w:space="0" w:color="auto"/>
                            <w:left w:val="none" w:sz="0" w:space="0" w:color="auto"/>
                            <w:bottom w:val="none" w:sz="0" w:space="0" w:color="auto"/>
                            <w:right w:val="none" w:sz="0" w:space="0" w:color="auto"/>
                          </w:divBdr>
                          <w:divsChild>
                            <w:div w:id="605503390">
                              <w:marLeft w:val="0"/>
                              <w:marRight w:val="0"/>
                              <w:marTop w:val="0"/>
                              <w:marBottom w:val="0"/>
                              <w:divBdr>
                                <w:top w:val="none" w:sz="0" w:space="0" w:color="auto"/>
                                <w:left w:val="none" w:sz="0" w:space="0" w:color="auto"/>
                                <w:bottom w:val="none" w:sz="0" w:space="0" w:color="auto"/>
                                <w:right w:val="none" w:sz="0" w:space="0" w:color="auto"/>
                              </w:divBdr>
                              <w:divsChild>
                                <w:div w:id="605503594">
                                  <w:marLeft w:val="0"/>
                                  <w:marRight w:val="0"/>
                                  <w:marTop w:val="0"/>
                                  <w:marBottom w:val="0"/>
                                  <w:divBdr>
                                    <w:top w:val="none" w:sz="0" w:space="0" w:color="auto"/>
                                    <w:left w:val="none" w:sz="0" w:space="0" w:color="auto"/>
                                    <w:bottom w:val="none" w:sz="0" w:space="0" w:color="auto"/>
                                    <w:right w:val="none" w:sz="0" w:space="0" w:color="auto"/>
                                  </w:divBdr>
                                  <w:divsChild>
                                    <w:div w:id="605503183">
                                      <w:marLeft w:val="0"/>
                                      <w:marRight w:val="0"/>
                                      <w:marTop w:val="0"/>
                                      <w:marBottom w:val="0"/>
                                      <w:divBdr>
                                        <w:top w:val="none" w:sz="0" w:space="0" w:color="auto"/>
                                        <w:left w:val="none" w:sz="0" w:space="0" w:color="auto"/>
                                        <w:bottom w:val="none" w:sz="0" w:space="0" w:color="auto"/>
                                        <w:right w:val="none" w:sz="0" w:space="0" w:color="auto"/>
                                      </w:divBdr>
                                      <w:divsChild>
                                        <w:div w:id="605503779">
                                          <w:marLeft w:val="0"/>
                                          <w:marRight w:val="0"/>
                                          <w:marTop w:val="0"/>
                                          <w:marBottom w:val="0"/>
                                          <w:divBdr>
                                            <w:top w:val="none" w:sz="0" w:space="0" w:color="auto"/>
                                            <w:left w:val="none" w:sz="0" w:space="0" w:color="auto"/>
                                            <w:bottom w:val="none" w:sz="0" w:space="0" w:color="auto"/>
                                            <w:right w:val="none" w:sz="0" w:space="0" w:color="auto"/>
                                          </w:divBdr>
                                          <w:divsChild>
                                            <w:div w:id="605503673">
                                              <w:marLeft w:val="0"/>
                                              <w:marRight w:val="0"/>
                                              <w:marTop w:val="0"/>
                                              <w:marBottom w:val="0"/>
                                              <w:divBdr>
                                                <w:top w:val="none" w:sz="0" w:space="0" w:color="auto"/>
                                                <w:left w:val="none" w:sz="0" w:space="0" w:color="auto"/>
                                                <w:bottom w:val="none" w:sz="0" w:space="0" w:color="auto"/>
                                                <w:right w:val="none" w:sz="0" w:space="0" w:color="auto"/>
                                              </w:divBdr>
                                              <w:divsChild>
                                                <w:div w:id="605503851">
                                                  <w:marLeft w:val="0"/>
                                                  <w:marRight w:val="0"/>
                                                  <w:marTop w:val="0"/>
                                                  <w:marBottom w:val="0"/>
                                                  <w:divBdr>
                                                    <w:top w:val="none" w:sz="0" w:space="0" w:color="auto"/>
                                                    <w:left w:val="none" w:sz="0" w:space="0" w:color="auto"/>
                                                    <w:bottom w:val="none" w:sz="0" w:space="0" w:color="auto"/>
                                                    <w:right w:val="none" w:sz="0" w:space="0" w:color="auto"/>
                                                  </w:divBdr>
                                                  <w:divsChild>
                                                    <w:div w:id="605503540">
                                                      <w:marLeft w:val="0"/>
                                                      <w:marRight w:val="0"/>
                                                      <w:marTop w:val="0"/>
                                                      <w:marBottom w:val="0"/>
                                                      <w:divBdr>
                                                        <w:top w:val="none" w:sz="0" w:space="0" w:color="auto"/>
                                                        <w:left w:val="none" w:sz="0" w:space="0" w:color="auto"/>
                                                        <w:bottom w:val="none" w:sz="0" w:space="0" w:color="auto"/>
                                                        <w:right w:val="none" w:sz="0" w:space="0" w:color="auto"/>
                                                      </w:divBdr>
                                                      <w:divsChild>
                                                        <w:div w:id="605502972">
                                                          <w:marLeft w:val="0"/>
                                                          <w:marRight w:val="0"/>
                                                          <w:marTop w:val="0"/>
                                                          <w:marBottom w:val="0"/>
                                                          <w:divBdr>
                                                            <w:top w:val="none" w:sz="0" w:space="0" w:color="auto"/>
                                                            <w:left w:val="none" w:sz="0" w:space="0" w:color="auto"/>
                                                            <w:bottom w:val="none" w:sz="0" w:space="0" w:color="auto"/>
                                                            <w:right w:val="none" w:sz="0" w:space="0" w:color="auto"/>
                                                          </w:divBdr>
                                                          <w:divsChild>
                                                            <w:div w:id="605503013">
                                                              <w:marLeft w:val="0"/>
                                                              <w:marRight w:val="0"/>
                                                              <w:marTop w:val="0"/>
                                                              <w:marBottom w:val="0"/>
                                                              <w:divBdr>
                                                                <w:top w:val="none" w:sz="0" w:space="0" w:color="auto"/>
                                                                <w:left w:val="none" w:sz="0" w:space="0" w:color="auto"/>
                                                                <w:bottom w:val="none" w:sz="0" w:space="0" w:color="auto"/>
                                                                <w:right w:val="none" w:sz="0" w:space="0" w:color="auto"/>
                                                              </w:divBdr>
                                                              <w:divsChild>
                                                                <w:div w:id="605504298">
                                                                  <w:marLeft w:val="0"/>
                                                                  <w:marRight w:val="0"/>
                                                                  <w:marTop w:val="0"/>
                                                                  <w:marBottom w:val="0"/>
                                                                  <w:divBdr>
                                                                    <w:top w:val="none" w:sz="0" w:space="0" w:color="auto"/>
                                                                    <w:left w:val="none" w:sz="0" w:space="0" w:color="auto"/>
                                                                    <w:bottom w:val="none" w:sz="0" w:space="0" w:color="auto"/>
                                                                    <w:right w:val="none" w:sz="0" w:space="0" w:color="auto"/>
                                                                  </w:divBdr>
                                                                  <w:divsChild>
                                                                    <w:div w:id="605503801">
                                                                      <w:marLeft w:val="0"/>
                                                                      <w:marRight w:val="0"/>
                                                                      <w:marTop w:val="0"/>
                                                                      <w:marBottom w:val="0"/>
                                                                      <w:divBdr>
                                                                        <w:top w:val="none" w:sz="0" w:space="0" w:color="auto"/>
                                                                        <w:left w:val="none" w:sz="0" w:space="0" w:color="auto"/>
                                                                        <w:bottom w:val="none" w:sz="0" w:space="0" w:color="auto"/>
                                                                        <w:right w:val="none" w:sz="0" w:space="0" w:color="auto"/>
                                                                      </w:divBdr>
                                                                      <w:divsChild>
                                                                        <w:div w:id="605504145">
                                                                          <w:marLeft w:val="0"/>
                                                                          <w:marRight w:val="0"/>
                                                                          <w:marTop w:val="0"/>
                                                                          <w:marBottom w:val="0"/>
                                                                          <w:divBdr>
                                                                            <w:top w:val="none" w:sz="0" w:space="0" w:color="auto"/>
                                                                            <w:left w:val="none" w:sz="0" w:space="0" w:color="auto"/>
                                                                            <w:bottom w:val="none" w:sz="0" w:space="0" w:color="auto"/>
                                                                            <w:right w:val="none" w:sz="0" w:space="0" w:color="auto"/>
                                                                          </w:divBdr>
                                                                          <w:divsChild>
                                                                            <w:div w:id="605502997">
                                                                              <w:marLeft w:val="0"/>
                                                                              <w:marRight w:val="0"/>
                                                                              <w:marTop w:val="0"/>
                                                                              <w:marBottom w:val="0"/>
                                                                              <w:divBdr>
                                                                                <w:top w:val="none" w:sz="0" w:space="0" w:color="auto"/>
                                                                                <w:left w:val="none" w:sz="0" w:space="0" w:color="auto"/>
                                                                                <w:bottom w:val="none" w:sz="0" w:space="0" w:color="auto"/>
                                                                                <w:right w:val="none" w:sz="0" w:space="0" w:color="auto"/>
                                                                              </w:divBdr>
                                                                              <w:divsChild>
                                                                                <w:div w:id="6055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812">
      <w:marLeft w:val="0"/>
      <w:marRight w:val="0"/>
      <w:marTop w:val="0"/>
      <w:marBottom w:val="0"/>
      <w:divBdr>
        <w:top w:val="none" w:sz="0" w:space="0" w:color="auto"/>
        <w:left w:val="none" w:sz="0" w:space="0" w:color="auto"/>
        <w:bottom w:val="none" w:sz="0" w:space="0" w:color="auto"/>
        <w:right w:val="none" w:sz="0" w:space="0" w:color="auto"/>
      </w:divBdr>
    </w:div>
    <w:div w:id="605503819">
      <w:marLeft w:val="0"/>
      <w:marRight w:val="0"/>
      <w:marTop w:val="0"/>
      <w:marBottom w:val="0"/>
      <w:divBdr>
        <w:top w:val="none" w:sz="0" w:space="0" w:color="auto"/>
        <w:left w:val="none" w:sz="0" w:space="0" w:color="auto"/>
        <w:bottom w:val="none" w:sz="0" w:space="0" w:color="auto"/>
        <w:right w:val="none" w:sz="0" w:space="0" w:color="auto"/>
      </w:divBdr>
    </w:div>
    <w:div w:id="605503828">
      <w:marLeft w:val="0"/>
      <w:marRight w:val="0"/>
      <w:marTop w:val="0"/>
      <w:marBottom w:val="0"/>
      <w:divBdr>
        <w:top w:val="none" w:sz="0" w:space="0" w:color="auto"/>
        <w:left w:val="none" w:sz="0" w:space="0" w:color="auto"/>
        <w:bottom w:val="none" w:sz="0" w:space="0" w:color="auto"/>
        <w:right w:val="none" w:sz="0" w:space="0" w:color="auto"/>
      </w:divBdr>
    </w:div>
    <w:div w:id="605503829">
      <w:marLeft w:val="0"/>
      <w:marRight w:val="0"/>
      <w:marTop w:val="0"/>
      <w:marBottom w:val="0"/>
      <w:divBdr>
        <w:top w:val="none" w:sz="0" w:space="0" w:color="auto"/>
        <w:left w:val="none" w:sz="0" w:space="0" w:color="auto"/>
        <w:bottom w:val="none" w:sz="0" w:space="0" w:color="auto"/>
        <w:right w:val="none" w:sz="0" w:space="0" w:color="auto"/>
      </w:divBdr>
    </w:div>
    <w:div w:id="605503830">
      <w:marLeft w:val="0"/>
      <w:marRight w:val="0"/>
      <w:marTop w:val="0"/>
      <w:marBottom w:val="0"/>
      <w:divBdr>
        <w:top w:val="none" w:sz="0" w:space="0" w:color="auto"/>
        <w:left w:val="none" w:sz="0" w:space="0" w:color="auto"/>
        <w:bottom w:val="none" w:sz="0" w:space="0" w:color="auto"/>
        <w:right w:val="none" w:sz="0" w:space="0" w:color="auto"/>
      </w:divBdr>
      <w:divsChild>
        <w:div w:id="605503348">
          <w:marLeft w:val="0"/>
          <w:marRight w:val="0"/>
          <w:marTop w:val="0"/>
          <w:marBottom w:val="0"/>
          <w:divBdr>
            <w:top w:val="none" w:sz="0" w:space="0" w:color="auto"/>
            <w:left w:val="none" w:sz="0" w:space="0" w:color="auto"/>
            <w:bottom w:val="none" w:sz="0" w:space="0" w:color="auto"/>
            <w:right w:val="none" w:sz="0" w:space="0" w:color="auto"/>
          </w:divBdr>
          <w:divsChild>
            <w:div w:id="605503179">
              <w:marLeft w:val="0"/>
              <w:marRight w:val="0"/>
              <w:marTop w:val="0"/>
              <w:marBottom w:val="0"/>
              <w:divBdr>
                <w:top w:val="none" w:sz="0" w:space="0" w:color="auto"/>
                <w:left w:val="none" w:sz="0" w:space="0" w:color="auto"/>
                <w:bottom w:val="none" w:sz="0" w:space="0" w:color="auto"/>
                <w:right w:val="none" w:sz="0" w:space="0" w:color="auto"/>
              </w:divBdr>
              <w:divsChild>
                <w:div w:id="605503018">
                  <w:marLeft w:val="0"/>
                  <w:marRight w:val="0"/>
                  <w:marTop w:val="0"/>
                  <w:marBottom w:val="0"/>
                  <w:divBdr>
                    <w:top w:val="none" w:sz="0" w:space="0" w:color="auto"/>
                    <w:left w:val="none" w:sz="0" w:space="0" w:color="auto"/>
                    <w:bottom w:val="none" w:sz="0" w:space="0" w:color="auto"/>
                    <w:right w:val="none" w:sz="0" w:space="0" w:color="auto"/>
                  </w:divBdr>
                  <w:divsChild>
                    <w:div w:id="605503343">
                      <w:marLeft w:val="1"/>
                      <w:marRight w:val="1"/>
                      <w:marTop w:val="0"/>
                      <w:marBottom w:val="0"/>
                      <w:divBdr>
                        <w:top w:val="none" w:sz="0" w:space="0" w:color="auto"/>
                        <w:left w:val="none" w:sz="0" w:space="0" w:color="auto"/>
                        <w:bottom w:val="none" w:sz="0" w:space="0" w:color="auto"/>
                        <w:right w:val="none" w:sz="0" w:space="0" w:color="auto"/>
                      </w:divBdr>
                      <w:divsChild>
                        <w:div w:id="605504110">
                          <w:marLeft w:val="0"/>
                          <w:marRight w:val="0"/>
                          <w:marTop w:val="0"/>
                          <w:marBottom w:val="0"/>
                          <w:divBdr>
                            <w:top w:val="none" w:sz="0" w:space="0" w:color="auto"/>
                            <w:left w:val="none" w:sz="0" w:space="0" w:color="auto"/>
                            <w:bottom w:val="none" w:sz="0" w:space="0" w:color="auto"/>
                            <w:right w:val="none" w:sz="0" w:space="0" w:color="auto"/>
                          </w:divBdr>
                          <w:divsChild>
                            <w:div w:id="605503209">
                              <w:marLeft w:val="0"/>
                              <w:marRight w:val="0"/>
                              <w:marTop w:val="0"/>
                              <w:marBottom w:val="360"/>
                              <w:divBdr>
                                <w:top w:val="none" w:sz="0" w:space="0" w:color="auto"/>
                                <w:left w:val="none" w:sz="0" w:space="0" w:color="auto"/>
                                <w:bottom w:val="none" w:sz="0" w:space="0" w:color="auto"/>
                                <w:right w:val="none" w:sz="0" w:space="0" w:color="auto"/>
                              </w:divBdr>
                              <w:divsChild>
                                <w:div w:id="605503217">
                                  <w:marLeft w:val="0"/>
                                  <w:marRight w:val="0"/>
                                  <w:marTop w:val="0"/>
                                  <w:marBottom w:val="0"/>
                                  <w:divBdr>
                                    <w:top w:val="none" w:sz="0" w:space="0" w:color="auto"/>
                                    <w:left w:val="none" w:sz="0" w:space="0" w:color="auto"/>
                                    <w:bottom w:val="none" w:sz="0" w:space="0" w:color="auto"/>
                                    <w:right w:val="none" w:sz="0" w:space="0" w:color="auto"/>
                                  </w:divBdr>
                                  <w:divsChild>
                                    <w:div w:id="605503506">
                                      <w:marLeft w:val="0"/>
                                      <w:marRight w:val="0"/>
                                      <w:marTop w:val="0"/>
                                      <w:marBottom w:val="0"/>
                                      <w:divBdr>
                                        <w:top w:val="none" w:sz="0" w:space="0" w:color="auto"/>
                                        <w:left w:val="none" w:sz="0" w:space="0" w:color="auto"/>
                                        <w:bottom w:val="none" w:sz="0" w:space="0" w:color="auto"/>
                                        <w:right w:val="none" w:sz="0" w:space="0" w:color="auto"/>
                                      </w:divBdr>
                                      <w:divsChild>
                                        <w:div w:id="605503922">
                                          <w:marLeft w:val="0"/>
                                          <w:marRight w:val="0"/>
                                          <w:marTop w:val="0"/>
                                          <w:marBottom w:val="0"/>
                                          <w:divBdr>
                                            <w:top w:val="none" w:sz="0" w:space="0" w:color="auto"/>
                                            <w:left w:val="none" w:sz="0" w:space="0" w:color="auto"/>
                                            <w:bottom w:val="none" w:sz="0" w:space="0" w:color="auto"/>
                                            <w:right w:val="none" w:sz="0" w:space="0" w:color="auto"/>
                                          </w:divBdr>
                                          <w:divsChild>
                                            <w:div w:id="605504156">
                                              <w:marLeft w:val="0"/>
                                              <w:marRight w:val="0"/>
                                              <w:marTop w:val="0"/>
                                              <w:marBottom w:val="0"/>
                                              <w:divBdr>
                                                <w:top w:val="none" w:sz="0" w:space="0" w:color="auto"/>
                                                <w:left w:val="none" w:sz="0" w:space="0" w:color="auto"/>
                                                <w:bottom w:val="none" w:sz="0" w:space="0" w:color="auto"/>
                                                <w:right w:val="none" w:sz="0" w:space="0" w:color="auto"/>
                                              </w:divBdr>
                                              <w:divsChild>
                                                <w:div w:id="6055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503831">
      <w:marLeft w:val="0"/>
      <w:marRight w:val="0"/>
      <w:marTop w:val="0"/>
      <w:marBottom w:val="0"/>
      <w:divBdr>
        <w:top w:val="none" w:sz="0" w:space="0" w:color="auto"/>
        <w:left w:val="none" w:sz="0" w:space="0" w:color="auto"/>
        <w:bottom w:val="none" w:sz="0" w:space="0" w:color="auto"/>
        <w:right w:val="none" w:sz="0" w:space="0" w:color="auto"/>
      </w:divBdr>
    </w:div>
    <w:div w:id="605503837">
      <w:marLeft w:val="0"/>
      <w:marRight w:val="0"/>
      <w:marTop w:val="0"/>
      <w:marBottom w:val="0"/>
      <w:divBdr>
        <w:top w:val="none" w:sz="0" w:space="0" w:color="auto"/>
        <w:left w:val="none" w:sz="0" w:space="0" w:color="auto"/>
        <w:bottom w:val="none" w:sz="0" w:space="0" w:color="auto"/>
        <w:right w:val="none" w:sz="0" w:space="0" w:color="auto"/>
      </w:divBdr>
    </w:div>
    <w:div w:id="605503858">
      <w:marLeft w:val="0"/>
      <w:marRight w:val="0"/>
      <w:marTop w:val="0"/>
      <w:marBottom w:val="0"/>
      <w:divBdr>
        <w:top w:val="none" w:sz="0" w:space="0" w:color="auto"/>
        <w:left w:val="none" w:sz="0" w:space="0" w:color="auto"/>
        <w:bottom w:val="none" w:sz="0" w:space="0" w:color="auto"/>
        <w:right w:val="none" w:sz="0" w:space="0" w:color="auto"/>
      </w:divBdr>
      <w:divsChild>
        <w:div w:id="605503097">
          <w:marLeft w:val="0"/>
          <w:marRight w:val="0"/>
          <w:marTop w:val="100"/>
          <w:marBottom w:val="100"/>
          <w:divBdr>
            <w:top w:val="none" w:sz="0" w:space="0" w:color="auto"/>
            <w:left w:val="none" w:sz="0" w:space="0" w:color="auto"/>
            <w:bottom w:val="none" w:sz="0" w:space="0" w:color="auto"/>
            <w:right w:val="none" w:sz="0" w:space="0" w:color="auto"/>
          </w:divBdr>
          <w:divsChild>
            <w:div w:id="605503005">
              <w:marLeft w:val="0"/>
              <w:marRight w:val="0"/>
              <w:marTop w:val="225"/>
              <w:marBottom w:val="75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sChild>
                    <w:div w:id="605503824">
                      <w:marLeft w:val="0"/>
                      <w:marRight w:val="0"/>
                      <w:marTop w:val="0"/>
                      <w:marBottom w:val="0"/>
                      <w:divBdr>
                        <w:top w:val="none" w:sz="0" w:space="0" w:color="auto"/>
                        <w:left w:val="none" w:sz="0" w:space="0" w:color="auto"/>
                        <w:bottom w:val="none" w:sz="0" w:space="0" w:color="auto"/>
                        <w:right w:val="none" w:sz="0" w:space="0" w:color="auto"/>
                      </w:divBdr>
                      <w:divsChild>
                        <w:div w:id="605503790">
                          <w:marLeft w:val="0"/>
                          <w:marRight w:val="0"/>
                          <w:marTop w:val="0"/>
                          <w:marBottom w:val="0"/>
                          <w:divBdr>
                            <w:top w:val="none" w:sz="0" w:space="0" w:color="auto"/>
                            <w:left w:val="none" w:sz="0" w:space="0" w:color="auto"/>
                            <w:bottom w:val="none" w:sz="0" w:space="0" w:color="auto"/>
                            <w:right w:val="none" w:sz="0" w:space="0" w:color="auto"/>
                          </w:divBdr>
                          <w:divsChild>
                            <w:div w:id="605503774">
                              <w:marLeft w:val="0"/>
                              <w:marRight w:val="0"/>
                              <w:marTop w:val="0"/>
                              <w:marBottom w:val="0"/>
                              <w:divBdr>
                                <w:top w:val="none" w:sz="0" w:space="0" w:color="auto"/>
                                <w:left w:val="none" w:sz="0" w:space="0" w:color="auto"/>
                                <w:bottom w:val="none" w:sz="0" w:space="0" w:color="auto"/>
                                <w:right w:val="none" w:sz="0" w:space="0" w:color="auto"/>
                              </w:divBdr>
                              <w:divsChild>
                                <w:div w:id="605503533">
                                  <w:marLeft w:val="0"/>
                                  <w:marRight w:val="0"/>
                                  <w:marTop w:val="0"/>
                                  <w:marBottom w:val="0"/>
                                  <w:divBdr>
                                    <w:top w:val="none" w:sz="0" w:space="0" w:color="auto"/>
                                    <w:left w:val="none" w:sz="0" w:space="0" w:color="auto"/>
                                    <w:bottom w:val="none" w:sz="0" w:space="0" w:color="auto"/>
                                    <w:right w:val="none" w:sz="0" w:space="0" w:color="auto"/>
                                  </w:divBdr>
                                  <w:divsChild>
                                    <w:div w:id="605503985">
                                      <w:marLeft w:val="0"/>
                                      <w:marRight w:val="0"/>
                                      <w:marTop w:val="0"/>
                                      <w:marBottom w:val="0"/>
                                      <w:divBdr>
                                        <w:top w:val="none" w:sz="0" w:space="0" w:color="auto"/>
                                        <w:left w:val="none" w:sz="0" w:space="0" w:color="auto"/>
                                        <w:bottom w:val="none" w:sz="0" w:space="0" w:color="auto"/>
                                        <w:right w:val="none" w:sz="0" w:space="0" w:color="auto"/>
                                      </w:divBdr>
                                      <w:divsChild>
                                        <w:div w:id="605504167">
                                          <w:marLeft w:val="0"/>
                                          <w:marRight w:val="0"/>
                                          <w:marTop w:val="0"/>
                                          <w:marBottom w:val="0"/>
                                          <w:divBdr>
                                            <w:top w:val="none" w:sz="0" w:space="0" w:color="auto"/>
                                            <w:left w:val="none" w:sz="0" w:space="0" w:color="auto"/>
                                            <w:bottom w:val="none" w:sz="0" w:space="0" w:color="auto"/>
                                            <w:right w:val="none" w:sz="0" w:space="0" w:color="auto"/>
                                          </w:divBdr>
                                          <w:divsChild>
                                            <w:div w:id="605503095">
                                              <w:marLeft w:val="0"/>
                                              <w:marRight w:val="0"/>
                                              <w:marTop w:val="0"/>
                                              <w:marBottom w:val="0"/>
                                              <w:divBdr>
                                                <w:top w:val="none" w:sz="0" w:space="0" w:color="auto"/>
                                                <w:left w:val="none" w:sz="0" w:space="0" w:color="auto"/>
                                                <w:bottom w:val="none" w:sz="0" w:space="0" w:color="auto"/>
                                                <w:right w:val="none" w:sz="0" w:space="0" w:color="auto"/>
                                              </w:divBdr>
                                              <w:divsChild>
                                                <w:div w:id="605504235">
                                                  <w:marLeft w:val="0"/>
                                                  <w:marRight w:val="0"/>
                                                  <w:marTop w:val="0"/>
                                                  <w:marBottom w:val="0"/>
                                                  <w:divBdr>
                                                    <w:top w:val="none" w:sz="0" w:space="0" w:color="auto"/>
                                                    <w:left w:val="none" w:sz="0" w:space="0" w:color="auto"/>
                                                    <w:bottom w:val="none" w:sz="0" w:space="0" w:color="auto"/>
                                                    <w:right w:val="none" w:sz="0" w:space="0" w:color="auto"/>
                                                  </w:divBdr>
                                                  <w:divsChild>
                                                    <w:div w:id="605504283">
                                                      <w:marLeft w:val="0"/>
                                                      <w:marRight w:val="0"/>
                                                      <w:marTop w:val="0"/>
                                                      <w:marBottom w:val="0"/>
                                                      <w:divBdr>
                                                        <w:top w:val="none" w:sz="0" w:space="0" w:color="auto"/>
                                                        <w:left w:val="none" w:sz="0" w:space="0" w:color="auto"/>
                                                        <w:bottom w:val="none" w:sz="0" w:space="0" w:color="auto"/>
                                                        <w:right w:val="none" w:sz="0" w:space="0" w:color="auto"/>
                                                      </w:divBdr>
                                                      <w:divsChild>
                                                        <w:div w:id="605503181">
                                                          <w:marLeft w:val="0"/>
                                                          <w:marRight w:val="0"/>
                                                          <w:marTop w:val="0"/>
                                                          <w:marBottom w:val="0"/>
                                                          <w:divBdr>
                                                            <w:top w:val="none" w:sz="0" w:space="0" w:color="auto"/>
                                                            <w:left w:val="none" w:sz="0" w:space="0" w:color="auto"/>
                                                            <w:bottom w:val="none" w:sz="0" w:space="0" w:color="auto"/>
                                                            <w:right w:val="none" w:sz="0" w:space="0" w:color="auto"/>
                                                          </w:divBdr>
                                                          <w:divsChild>
                                                            <w:div w:id="605503015">
                                                              <w:marLeft w:val="0"/>
                                                              <w:marRight w:val="0"/>
                                                              <w:marTop w:val="0"/>
                                                              <w:marBottom w:val="0"/>
                                                              <w:divBdr>
                                                                <w:top w:val="none" w:sz="0" w:space="0" w:color="auto"/>
                                                                <w:left w:val="none" w:sz="0" w:space="0" w:color="auto"/>
                                                                <w:bottom w:val="none" w:sz="0" w:space="0" w:color="auto"/>
                                                                <w:right w:val="none" w:sz="0" w:space="0" w:color="auto"/>
                                                              </w:divBdr>
                                                              <w:divsChild>
                                                                <w:div w:id="605504415">
                                                                  <w:marLeft w:val="0"/>
                                                                  <w:marRight w:val="0"/>
                                                                  <w:marTop w:val="0"/>
                                                                  <w:marBottom w:val="0"/>
                                                                  <w:divBdr>
                                                                    <w:top w:val="none" w:sz="0" w:space="0" w:color="auto"/>
                                                                    <w:left w:val="none" w:sz="0" w:space="0" w:color="auto"/>
                                                                    <w:bottom w:val="none" w:sz="0" w:space="0" w:color="auto"/>
                                                                    <w:right w:val="none" w:sz="0" w:space="0" w:color="auto"/>
                                                                  </w:divBdr>
                                                                  <w:divsChild>
                                                                    <w:div w:id="605503708">
                                                                      <w:marLeft w:val="0"/>
                                                                      <w:marRight w:val="0"/>
                                                                      <w:marTop w:val="0"/>
                                                                      <w:marBottom w:val="0"/>
                                                                      <w:divBdr>
                                                                        <w:top w:val="none" w:sz="0" w:space="0" w:color="auto"/>
                                                                        <w:left w:val="none" w:sz="0" w:space="0" w:color="auto"/>
                                                                        <w:bottom w:val="none" w:sz="0" w:space="0" w:color="auto"/>
                                                                        <w:right w:val="none" w:sz="0" w:space="0" w:color="auto"/>
                                                                      </w:divBdr>
                                                                      <w:divsChild>
                                                                        <w:div w:id="605503098">
                                                                          <w:marLeft w:val="0"/>
                                                                          <w:marRight w:val="0"/>
                                                                          <w:marTop w:val="0"/>
                                                                          <w:marBottom w:val="0"/>
                                                                          <w:divBdr>
                                                                            <w:top w:val="none" w:sz="0" w:space="0" w:color="auto"/>
                                                                            <w:left w:val="none" w:sz="0" w:space="0" w:color="auto"/>
                                                                            <w:bottom w:val="none" w:sz="0" w:space="0" w:color="auto"/>
                                                                            <w:right w:val="none" w:sz="0" w:space="0" w:color="auto"/>
                                                                          </w:divBdr>
                                                                        </w:div>
                                                                      </w:divsChild>
                                                                    </w:div>
                                                                    <w:div w:id="605503916">
                                                                      <w:marLeft w:val="0"/>
                                                                      <w:marRight w:val="0"/>
                                                                      <w:marTop w:val="0"/>
                                                                      <w:marBottom w:val="0"/>
                                                                      <w:divBdr>
                                                                        <w:top w:val="none" w:sz="0" w:space="0" w:color="auto"/>
                                                                        <w:left w:val="none" w:sz="0" w:space="0" w:color="auto"/>
                                                                        <w:bottom w:val="none" w:sz="0" w:space="0" w:color="auto"/>
                                                                        <w:right w:val="none" w:sz="0" w:space="0" w:color="auto"/>
                                                                      </w:divBdr>
                                                                      <w:divsChild>
                                                                        <w:div w:id="605503611">
                                                                          <w:marLeft w:val="0"/>
                                                                          <w:marRight w:val="0"/>
                                                                          <w:marTop w:val="0"/>
                                                                          <w:marBottom w:val="0"/>
                                                                          <w:divBdr>
                                                                            <w:top w:val="none" w:sz="0" w:space="0" w:color="auto"/>
                                                                            <w:left w:val="none" w:sz="0" w:space="0" w:color="auto"/>
                                                                            <w:bottom w:val="none" w:sz="0" w:space="0" w:color="auto"/>
                                                                            <w:right w:val="none" w:sz="0" w:space="0" w:color="auto"/>
                                                                          </w:divBdr>
                                                                        </w:div>
                                                                        <w:div w:id="6055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871">
      <w:marLeft w:val="0"/>
      <w:marRight w:val="0"/>
      <w:marTop w:val="0"/>
      <w:marBottom w:val="0"/>
      <w:divBdr>
        <w:top w:val="none" w:sz="0" w:space="0" w:color="auto"/>
        <w:left w:val="none" w:sz="0" w:space="0" w:color="auto"/>
        <w:bottom w:val="none" w:sz="0" w:space="0" w:color="auto"/>
        <w:right w:val="none" w:sz="0" w:space="0" w:color="auto"/>
      </w:divBdr>
      <w:divsChild>
        <w:div w:id="605504328">
          <w:marLeft w:val="0"/>
          <w:marRight w:val="0"/>
          <w:marTop w:val="100"/>
          <w:marBottom w:val="100"/>
          <w:divBdr>
            <w:top w:val="none" w:sz="0" w:space="0" w:color="auto"/>
            <w:left w:val="none" w:sz="0" w:space="0" w:color="auto"/>
            <w:bottom w:val="none" w:sz="0" w:space="0" w:color="auto"/>
            <w:right w:val="none" w:sz="0" w:space="0" w:color="auto"/>
          </w:divBdr>
          <w:divsChild>
            <w:div w:id="605503612">
              <w:marLeft w:val="0"/>
              <w:marRight w:val="0"/>
              <w:marTop w:val="225"/>
              <w:marBottom w:val="750"/>
              <w:divBdr>
                <w:top w:val="none" w:sz="0" w:space="0" w:color="auto"/>
                <w:left w:val="none" w:sz="0" w:space="0" w:color="auto"/>
                <w:bottom w:val="none" w:sz="0" w:space="0" w:color="auto"/>
                <w:right w:val="none" w:sz="0" w:space="0" w:color="auto"/>
              </w:divBdr>
              <w:divsChild>
                <w:div w:id="605503194">
                  <w:marLeft w:val="0"/>
                  <w:marRight w:val="0"/>
                  <w:marTop w:val="0"/>
                  <w:marBottom w:val="0"/>
                  <w:divBdr>
                    <w:top w:val="none" w:sz="0" w:space="0" w:color="auto"/>
                    <w:left w:val="none" w:sz="0" w:space="0" w:color="auto"/>
                    <w:bottom w:val="none" w:sz="0" w:space="0" w:color="auto"/>
                    <w:right w:val="none" w:sz="0" w:space="0" w:color="auto"/>
                  </w:divBdr>
                  <w:divsChild>
                    <w:div w:id="605504072">
                      <w:marLeft w:val="0"/>
                      <w:marRight w:val="0"/>
                      <w:marTop w:val="0"/>
                      <w:marBottom w:val="0"/>
                      <w:divBdr>
                        <w:top w:val="none" w:sz="0" w:space="0" w:color="auto"/>
                        <w:left w:val="none" w:sz="0" w:space="0" w:color="auto"/>
                        <w:bottom w:val="none" w:sz="0" w:space="0" w:color="auto"/>
                        <w:right w:val="none" w:sz="0" w:space="0" w:color="auto"/>
                      </w:divBdr>
                      <w:divsChild>
                        <w:div w:id="605503319">
                          <w:marLeft w:val="0"/>
                          <w:marRight w:val="0"/>
                          <w:marTop w:val="0"/>
                          <w:marBottom w:val="0"/>
                          <w:divBdr>
                            <w:top w:val="none" w:sz="0" w:space="0" w:color="auto"/>
                            <w:left w:val="none" w:sz="0" w:space="0" w:color="auto"/>
                            <w:bottom w:val="none" w:sz="0" w:space="0" w:color="auto"/>
                            <w:right w:val="none" w:sz="0" w:space="0" w:color="auto"/>
                          </w:divBdr>
                          <w:divsChild>
                            <w:div w:id="605504288">
                              <w:marLeft w:val="0"/>
                              <w:marRight w:val="0"/>
                              <w:marTop w:val="0"/>
                              <w:marBottom w:val="0"/>
                              <w:divBdr>
                                <w:top w:val="none" w:sz="0" w:space="0" w:color="auto"/>
                                <w:left w:val="none" w:sz="0" w:space="0" w:color="auto"/>
                                <w:bottom w:val="none" w:sz="0" w:space="0" w:color="auto"/>
                                <w:right w:val="none" w:sz="0" w:space="0" w:color="auto"/>
                              </w:divBdr>
                              <w:divsChild>
                                <w:div w:id="605503912">
                                  <w:marLeft w:val="0"/>
                                  <w:marRight w:val="0"/>
                                  <w:marTop w:val="0"/>
                                  <w:marBottom w:val="0"/>
                                  <w:divBdr>
                                    <w:top w:val="none" w:sz="0" w:space="0" w:color="auto"/>
                                    <w:left w:val="none" w:sz="0" w:space="0" w:color="auto"/>
                                    <w:bottom w:val="none" w:sz="0" w:space="0" w:color="auto"/>
                                    <w:right w:val="none" w:sz="0" w:space="0" w:color="auto"/>
                                  </w:divBdr>
                                  <w:divsChild>
                                    <w:div w:id="605504382">
                                      <w:marLeft w:val="0"/>
                                      <w:marRight w:val="0"/>
                                      <w:marTop w:val="0"/>
                                      <w:marBottom w:val="0"/>
                                      <w:divBdr>
                                        <w:top w:val="none" w:sz="0" w:space="0" w:color="auto"/>
                                        <w:left w:val="none" w:sz="0" w:space="0" w:color="auto"/>
                                        <w:bottom w:val="none" w:sz="0" w:space="0" w:color="auto"/>
                                        <w:right w:val="none" w:sz="0" w:space="0" w:color="auto"/>
                                      </w:divBdr>
                                      <w:divsChild>
                                        <w:div w:id="605503170">
                                          <w:marLeft w:val="0"/>
                                          <w:marRight w:val="0"/>
                                          <w:marTop w:val="0"/>
                                          <w:marBottom w:val="0"/>
                                          <w:divBdr>
                                            <w:top w:val="none" w:sz="0" w:space="0" w:color="auto"/>
                                            <w:left w:val="none" w:sz="0" w:space="0" w:color="auto"/>
                                            <w:bottom w:val="none" w:sz="0" w:space="0" w:color="auto"/>
                                            <w:right w:val="none" w:sz="0" w:space="0" w:color="auto"/>
                                          </w:divBdr>
                                          <w:divsChild>
                                            <w:div w:id="605504334">
                                              <w:marLeft w:val="0"/>
                                              <w:marRight w:val="0"/>
                                              <w:marTop w:val="0"/>
                                              <w:marBottom w:val="0"/>
                                              <w:divBdr>
                                                <w:top w:val="none" w:sz="0" w:space="0" w:color="auto"/>
                                                <w:left w:val="none" w:sz="0" w:space="0" w:color="auto"/>
                                                <w:bottom w:val="none" w:sz="0" w:space="0" w:color="auto"/>
                                                <w:right w:val="none" w:sz="0" w:space="0" w:color="auto"/>
                                              </w:divBdr>
                                              <w:divsChild>
                                                <w:div w:id="605503924">
                                                  <w:marLeft w:val="0"/>
                                                  <w:marRight w:val="0"/>
                                                  <w:marTop w:val="0"/>
                                                  <w:marBottom w:val="0"/>
                                                  <w:divBdr>
                                                    <w:top w:val="none" w:sz="0" w:space="0" w:color="auto"/>
                                                    <w:left w:val="none" w:sz="0" w:space="0" w:color="auto"/>
                                                    <w:bottom w:val="none" w:sz="0" w:space="0" w:color="auto"/>
                                                    <w:right w:val="none" w:sz="0" w:space="0" w:color="auto"/>
                                                  </w:divBdr>
                                                  <w:divsChild>
                                                    <w:div w:id="605503318">
                                                      <w:marLeft w:val="0"/>
                                                      <w:marRight w:val="0"/>
                                                      <w:marTop w:val="0"/>
                                                      <w:marBottom w:val="0"/>
                                                      <w:divBdr>
                                                        <w:top w:val="none" w:sz="0" w:space="0" w:color="auto"/>
                                                        <w:left w:val="none" w:sz="0" w:space="0" w:color="auto"/>
                                                        <w:bottom w:val="none" w:sz="0" w:space="0" w:color="auto"/>
                                                        <w:right w:val="none" w:sz="0" w:space="0" w:color="auto"/>
                                                      </w:divBdr>
                                                      <w:divsChild>
                                                        <w:div w:id="605503592">
                                                          <w:marLeft w:val="0"/>
                                                          <w:marRight w:val="0"/>
                                                          <w:marTop w:val="0"/>
                                                          <w:marBottom w:val="0"/>
                                                          <w:divBdr>
                                                            <w:top w:val="none" w:sz="0" w:space="0" w:color="auto"/>
                                                            <w:left w:val="none" w:sz="0" w:space="0" w:color="auto"/>
                                                            <w:bottom w:val="none" w:sz="0" w:space="0" w:color="auto"/>
                                                            <w:right w:val="none" w:sz="0" w:space="0" w:color="auto"/>
                                                          </w:divBdr>
                                                          <w:divsChild>
                                                            <w:div w:id="605503274">
                                                              <w:marLeft w:val="0"/>
                                                              <w:marRight w:val="0"/>
                                                              <w:marTop w:val="0"/>
                                                              <w:marBottom w:val="0"/>
                                                              <w:divBdr>
                                                                <w:top w:val="none" w:sz="0" w:space="0" w:color="auto"/>
                                                                <w:left w:val="none" w:sz="0" w:space="0" w:color="auto"/>
                                                                <w:bottom w:val="none" w:sz="0" w:space="0" w:color="auto"/>
                                                                <w:right w:val="none" w:sz="0" w:space="0" w:color="auto"/>
                                                              </w:divBdr>
                                                              <w:divsChild>
                                                                <w:div w:id="605504250">
                                                                  <w:marLeft w:val="0"/>
                                                                  <w:marRight w:val="0"/>
                                                                  <w:marTop w:val="0"/>
                                                                  <w:marBottom w:val="0"/>
                                                                  <w:divBdr>
                                                                    <w:top w:val="none" w:sz="0" w:space="0" w:color="auto"/>
                                                                    <w:left w:val="none" w:sz="0" w:space="0" w:color="auto"/>
                                                                    <w:bottom w:val="none" w:sz="0" w:space="0" w:color="auto"/>
                                                                    <w:right w:val="none" w:sz="0" w:space="0" w:color="auto"/>
                                                                  </w:divBdr>
                                                                  <w:divsChild>
                                                                    <w:div w:id="605503241">
                                                                      <w:marLeft w:val="0"/>
                                                                      <w:marRight w:val="0"/>
                                                                      <w:marTop w:val="0"/>
                                                                      <w:marBottom w:val="0"/>
                                                                      <w:divBdr>
                                                                        <w:top w:val="none" w:sz="0" w:space="0" w:color="auto"/>
                                                                        <w:left w:val="none" w:sz="0" w:space="0" w:color="auto"/>
                                                                        <w:bottom w:val="none" w:sz="0" w:space="0" w:color="auto"/>
                                                                        <w:right w:val="none" w:sz="0" w:space="0" w:color="auto"/>
                                                                      </w:divBdr>
                                                                      <w:divsChild>
                                                                        <w:div w:id="605503682">
                                                                          <w:marLeft w:val="0"/>
                                                                          <w:marRight w:val="0"/>
                                                                          <w:marTop w:val="0"/>
                                                                          <w:marBottom w:val="0"/>
                                                                          <w:divBdr>
                                                                            <w:top w:val="none" w:sz="0" w:space="0" w:color="auto"/>
                                                                            <w:left w:val="none" w:sz="0" w:space="0" w:color="auto"/>
                                                                            <w:bottom w:val="none" w:sz="0" w:space="0" w:color="auto"/>
                                                                            <w:right w:val="none" w:sz="0" w:space="0" w:color="auto"/>
                                                                          </w:divBdr>
                                                                          <w:divsChild>
                                                                            <w:div w:id="605502991">
                                                                              <w:marLeft w:val="0"/>
                                                                              <w:marRight w:val="0"/>
                                                                              <w:marTop w:val="0"/>
                                                                              <w:marBottom w:val="0"/>
                                                                              <w:divBdr>
                                                                                <w:top w:val="none" w:sz="0" w:space="0" w:color="auto"/>
                                                                                <w:left w:val="none" w:sz="0" w:space="0" w:color="auto"/>
                                                                                <w:bottom w:val="none" w:sz="0" w:space="0" w:color="auto"/>
                                                                                <w:right w:val="none" w:sz="0" w:space="0" w:color="auto"/>
                                                                              </w:divBdr>
                                                                              <w:divsChild>
                                                                                <w:div w:id="6055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878">
      <w:marLeft w:val="0"/>
      <w:marRight w:val="0"/>
      <w:marTop w:val="0"/>
      <w:marBottom w:val="0"/>
      <w:divBdr>
        <w:top w:val="none" w:sz="0" w:space="0" w:color="auto"/>
        <w:left w:val="none" w:sz="0" w:space="0" w:color="auto"/>
        <w:bottom w:val="none" w:sz="0" w:space="0" w:color="auto"/>
        <w:right w:val="none" w:sz="0" w:space="0" w:color="auto"/>
      </w:divBdr>
    </w:div>
    <w:div w:id="605503887">
      <w:marLeft w:val="0"/>
      <w:marRight w:val="0"/>
      <w:marTop w:val="0"/>
      <w:marBottom w:val="0"/>
      <w:divBdr>
        <w:top w:val="none" w:sz="0" w:space="0" w:color="auto"/>
        <w:left w:val="none" w:sz="0" w:space="0" w:color="auto"/>
        <w:bottom w:val="none" w:sz="0" w:space="0" w:color="auto"/>
        <w:right w:val="none" w:sz="0" w:space="0" w:color="auto"/>
      </w:divBdr>
    </w:div>
    <w:div w:id="605503888">
      <w:marLeft w:val="0"/>
      <w:marRight w:val="0"/>
      <w:marTop w:val="0"/>
      <w:marBottom w:val="0"/>
      <w:divBdr>
        <w:top w:val="none" w:sz="0" w:space="0" w:color="auto"/>
        <w:left w:val="none" w:sz="0" w:space="0" w:color="auto"/>
        <w:bottom w:val="none" w:sz="0" w:space="0" w:color="auto"/>
        <w:right w:val="none" w:sz="0" w:space="0" w:color="auto"/>
      </w:divBdr>
    </w:div>
    <w:div w:id="605503903">
      <w:marLeft w:val="0"/>
      <w:marRight w:val="0"/>
      <w:marTop w:val="0"/>
      <w:marBottom w:val="0"/>
      <w:divBdr>
        <w:top w:val="none" w:sz="0" w:space="0" w:color="auto"/>
        <w:left w:val="none" w:sz="0" w:space="0" w:color="auto"/>
        <w:bottom w:val="none" w:sz="0" w:space="0" w:color="auto"/>
        <w:right w:val="none" w:sz="0" w:space="0" w:color="auto"/>
      </w:divBdr>
    </w:div>
    <w:div w:id="605503904">
      <w:marLeft w:val="0"/>
      <w:marRight w:val="0"/>
      <w:marTop w:val="0"/>
      <w:marBottom w:val="0"/>
      <w:divBdr>
        <w:top w:val="none" w:sz="0" w:space="0" w:color="auto"/>
        <w:left w:val="none" w:sz="0" w:space="0" w:color="auto"/>
        <w:bottom w:val="none" w:sz="0" w:space="0" w:color="auto"/>
        <w:right w:val="none" w:sz="0" w:space="0" w:color="auto"/>
      </w:divBdr>
    </w:div>
    <w:div w:id="605503907">
      <w:marLeft w:val="0"/>
      <w:marRight w:val="0"/>
      <w:marTop w:val="0"/>
      <w:marBottom w:val="0"/>
      <w:divBdr>
        <w:top w:val="none" w:sz="0" w:space="0" w:color="auto"/>
        <w:left w:val="none" w:sz="0" w:space="0" w:color="auto"/>
        <w:bottom w:val="none" w:sz="0" w:space="0" w:color="auto"/>
        <w:right w:val="none" w:sz="0" w:space="0" w:color="auto"/>
      </w:divBdr>
      <w:divsChild>
        <w:div w:id="605503463">
          <w:marLeft w:val="0"/>
          <w:marRight w:val="0"/>
          <w:marTop w:val="100"/>
          <w:marBottom w:val="100"/>
          <w:divBdr>
            <w:top w:val="none" w:sz="0" w:space="0" w:color="auto"/>
            <w:left w:val="none" w:sz="0" w:space="0" w:color="auto"/>
            <w:bottom w:val="none" w:sz="0" w:space="0" w:color="auto"/>
            <w:right w:val="none" w:sz="0" w:space="0" w:color="auto"/>
          </w:divBdr>
          <w:divsChild>
            <w:div w:id="605504343">
              <w:marLeft w:val="0"/>
              <w:marRight w:val="0"/>
              <w:marTop w:val="225"/>
              <w:marBottom w:val="750"/>
              <w:divBdr>
                <w:top w:val="none" w:sz="0" w:space="0" w:color="auto"/>
                <w:left w:val="none" w:sz="0" w:space="0" w:color="auto"/>
                <w:bottom w:val="none" w:sz="0" w:space="0" w:color="auto"/>
                <w:right w:val="none" w:sz="0" w:space="0" w:color="auto"/>
              </w:divBdr>
              <w:divsChild>
                <w:div w:id="605503633">
                  <w:marLeft w:val="0"/>
                  <w:marRight w:val="0"/>
                  <w:marTop w:val="0"/>
                  <w:marBottom w:val="0"/>
                  <w:divBdr>
                    <w:top w:val="none" w:sz="0" w:space="0" w:color="auto"/>
                    <w:left w:val="none" w:sz="0" w:space="0" w:color="auto"/>
                    <w:bottom w:val="none" w:sz="0" w:space="0" w:color="auto"/>
                    <w:right w:val="none" w:sz="0" w:space="0" w:color="auto"/>
                  </w:divBdr>
                  <w:divsChild>
                    <w:div w:id="605502987">
                      <w:marLeft w:val="0"/>
                      <w:marRight w:val="0"/>
                      <w:marTop w:val="0"/>
                      <w:marBottom w:val="0"/>
                      <w:divBdr>
                        <w:top w:val="none" w:sz="0" w:space="0" w:color="auto"/>
                        <w:left w:val="none" w:sz="0" w:space="0" w:color="auto"/>
                        <w:bottom w:val="none" w:sz="0" w:space="0" w:color="auto"/>
                        <w:right w:val="none" w:sz="0" w:space="0" w:color="auto"/>
                      </w:divBdr>
                      <w:divsChild>
                        <w:div w:id="605503946">
                          <w:marLeft w:val="0"/>
                          <w:marRight w:val="0"/>
                          <w:marTop w:val="0"/>
                          <w:marBottom w:val="0"/>
                          <w:divBdr>
                            <w:top w:val="none" w:sz="0" w:space="0" w:color="auto"/>
                            <w:left w:val="none" w:sz="0" w:space="0" w:color="auto"/>
                            <w:bottom w:val="none" w:sz="0" w:space="0" w:color="auto"/>
                            <w:right w:val="none" w:sz="0" w:space="0" w:color="auto"/>
                          </w:divBdr>
                          <w:divsChild>
                            <w:div w:id="605503545">
                              <w:marLeft w:val="0"/>
                              <w:marRight w:val="0"/>
                              <w:marTop w:val="0"/>
                              <w:marBottom w:val="0"/>
                              <w:divBdr>
                                <w:top w:val="none" w:sz="0" w:space="0" w:color="auto"/>
                                <w:left w:val="none" w:sz="0" w:space="0" w:color="auto"/>
                                <w:bottom w:val="none" w:sz="0" w:space="0" w:color="auto"/>
                                <w:right w:val="none" w:sz="0" w:space="0" w:color="auto"/>
                              </w:divBdr>
                              <w:divsChild>
                                <w:div w:id="605503359">
                                  <w:marLeft w:val="0"/>
                                  <w:marRight w:val="0"/>
                                  <w:marTop w:val="0"/>
                                  <w:marBottom w:val="0"/>
                                  <w:divBdr>
                                    <w:top w:val="none" w:sz="0" w:space="0" w:color="auto"/>
                                    <w:left w:val="none" w:sz="0" w:space="0" w:color="auto"/>
                                    <w:bottom w:val="none" w:sz="0" w:space="0" w:color="auto"/>
                                    <w:right w:val="none" w:sz="0" w:space="0" w:color="auto"/>
                                  </w:divBdr>
                                  <w:divsChild>
                                    <w:div w:id="605504176">
                                      <w:marLeft w:val="0"/>
                                      <w:marRight w:val="0"/>
                                      <w:marTop w:val="0"/>
                                      <w:marBottom w:val="0"/>
                                      <w:divBdr>
                                        <w:top w:val="none" w:sz="0" w:space="0" w:color="auto"/>
                                        <w:left w:val="none" w:sz="0" w:space="0" w:color="auto"/>
                                        <w:bottom w:val="none" w:sz="0" w:space="0" w:color="auto"/>
                                        <w:right w:val="none" w:sz="0" w:space="0" w:color="auto"/>
                                      </w:divBdr>
                                      <w:divsChild>
                                        <w:div w:id="605503823">
                                          <w:marLeft w:val="0"/>
                                          <w:marRight w:val="0"/>
                                          <w:marTop w:val="0"/>
                                          <w:marBottom w:val="0"/>
                                          <w:divBdr>
                                            <w:top w:val="none" w:sz="0" w:space="0" w:color="auto"/>
                                            <w:left w:val="none" w:sz="0" w:space="0" w:color="auto"/>
                                            <w:bottom w:val="none" w:sz="0" w:space="0" w:color="auto"/>
                                            <w:right w:val="none" w:sz="0" w:space="0" w:color="auto"/>
                                          </w:divBdr>
                                          <w:divsChild>
                                            <w:div w:id="605503445">
                                              <w:marLeft w:val="0"/>
                                              <w:marRight w:val="0"/>
                                              <w:marTop w:val="0"/>
                                              <w:marBottom w:val="0"/>
                                              <w:divBdr>
                                                <w:top w:val="none" w:sz="0" w:space="0" w:color="auto"/>
                                                <w:left w:val="none" w:sz="0" w:space="0" w:color="auto"/>
                                                <w:bottom w:val="none" w:sz="0" w:space="0" w:color="auto"/>
                                                <w:right w:val="none" w:sz="0" w:space="0" w:color="auto"/>
                                              </w:divBdr>
                                              <w:divsChild>
                                                <w:div w:id="605503778">
                                                  <w:marLeft w:val="0"/>
                                                  <w:marRight w:val="0"/>
                                                  <w:marTop w:val="0"/>
                                                  <w:marBottom w:val="0"/>
                                                  <w:divBdr>
                                                    <w:top w:val="none" w:sz="0" w:space="0" w:color="auto"/>
                                                    <w:left w:val="none" w:sz="0" w:space="0" w:color="auto"/>
                                                    <w:bottom w:val="none" w:sz="0" w:space="0" w:color="auto"/>
                                                    <w:right w:val="none" w:sz="0" w:space="0" w:color="auto"/>
                                                  </w:divBdr>
                                                  <w:divsChild>
                                                    <w:div w:id="605502962">
                                                      <w:marLeft w:val="0"/>
                                                      <w:marRight w:val="0"/>
                                                      <w:marTop w:val="0"/>
                                                      <w:marBottom w:val="0"/>
                                                      <w:divBdr>
                                                        <w:top w:val="none" w:sz="0" w:space="0" w:color="auto"/>
                                                        <w:left w:val="none" w:sz="0" w:space="0" w:color="auto"/>
                                                        <w:bottom w:val="none" w:sz="0" w:space="0" w:color="auto"/>
                                                        <w:right w:val="none" w:sz="0" w:space="0" w:color="auto"/>
                                                      </w:divBdr>
                                                      <w:divsChild>
                                                        <w:div w:id="605504021">
                                                          <w:marLeft w:val="0"/>
                                                          <w:marRight w:val="0"/>
                                                          <w:marTop w:val="0"/>
                                                          <w:marBottom w:val="0"/>
                                                          <w:divBdr>
                                                            <w:top w:val="none" w:sz="0" w:space="0" w:color="auto"/>
                                                            <w:left w:val="none" w:sz="0" w:space="0" w:color="auto"/>
                                                            <w:bottom w:val="none" w:sz="0" w:space="0" w:color="auto"/>
                                                            <w:right w:val="none" w:sz="0" w:space="0" w:color="auto"/>
                                                          </w:divBdr>
                                                          <w:divsChild>
                                                            <w:div w:id="605503576">
                                                              <w:marLeft w:val="0"/>
                                                              <w:marRight w:val="0"/>
                                                              <w:marTop w:val="0"/>
                                                              <w:marBottom w:val="0"/>
                                                              <w:divBdr>
                                                                <w:top w:val="none" w:sz="0" w:space="0" w:color="auto"/>
                                                                <w:left w:val="none" w:sz="0" w:space="0" w:color="auto"/>
                                                                <w:bottom w:val="none" w:sz="0" w:space="0" w:color="auto"/>
                                                                <w:right w:val="none" w:sz="0" w:space="0" w:color="auto"/>
                                                              </w:divBdr>
                                                              <w:divsChild>
                                                                <w:div w:id="605504210">
                                                                  <w:marLeft w:val="0"/>
                                                                  <w:marRight w:val="0"/>
                                                                  <w:marTop w:val="0"/>
                                                                  <w:marBottom w:val="0"/>
                                                                  <w:divBdr>
                                                                    <w:top w:val="none" w:sz="0" w:space="0" w:color="auto"/>
                                                                    <w:left w:val="none" w:sz="0" w:space="0" w:color="auto"/>
                                                                    <w:bottom w:val="none" w:sz="0" w:space="0" w:color="auto"/>
                                                                    <w:right w:val="none" w:sz="0" w:space="0" w:color="auto"/>
                                                                  </w:divBdr>
                                                                  <w:divsChild>
                                                                    <w:div w:id="605504180">
                                                                      <w:marLeft w:val="0"/>
                                                                      <w:marRight w:val="0"/>
                                                                      <w:marTop w:val="0"/>
                                                                      <w:marBottom w:val="0"/>
                                                                      <w:divBdr>
                                                                        <w:top w:val="none" w:sz="0" w:space="0" w:color="auto"/>
                                                                        <w:left w:val="none" w:sz="0" w:space="0" w:color="auto"/>
                                                                        <w:bottom w:val="none" w:sz="0" w:space="0" w:color="auto"/>
                                                                        <w:right w:val="none" w:sz="0" w:space="0" w:color="auto"/>
                                                                      </w:divBdr>
                                                                      <w:divsChild>
                                                                        <w:div w:id="605503826">
                                                                          <w:marLeft w:val="0"/>
                                                                          <w:marRight w:val="0"/>
                                                                          <w:marTop w:val="0"/>
                                                                          <w:marBottom w:val="0"/>
                                                                          <w:divBdr>
                                                                            <w:top w:val="none" w:sz="0" w:space="0" w:color="auto"/>
                                                                            <w:left w:val="none" w:sz="0" w:space="0" w:color="auto"/>
                                                                            <w:bottom w:val="none" w:sz="0" w:space="0" w:color="auto"/>
                                                                            <w:right w:val="none" w:sz="0" w:space="0" w:color="auto"/>
                                                                          </w:divBdr>
                                                                          <w:divsChild>
                                                                            <w:div w:id="605503169">
                                                                              <w:marLeft w:val="0"/>
                                                                              <w:marRight w:val="0"/>
                                                                              <w:marTop w:val="0"/>
                                                                              <w:marBottom w:val="0"/>
                                                                              <w:divBdr>
                                                                                <w:top w:val="none" w:sz="0" w:space="0" w:color="auto"/>
                                                                                <w:left w:val="none" w:sz="0" w:space="0" w:color="auto"/>
                                                                                <w:bottom w:val="none" w:sz="0" w:space="0" w:color="auto"/>
                                                                                <w:right w:val="none" w:sz="0" w:space="0" w:color="auto"/>
                                                                              </w:divBdr>
                                                                              <w:divsChild>
                                                                                <w:div w:id="605503520">
                                                                                  <w:marLeft w:val="0"/>
                                                                                  <w:marRight w:val="0"/>
                                                                                  <w:marTop w:val="0"/>
                                                                                  <w:marBottom w:val="0"/>
                                                                                  <w:divBdr>
                                                                                    <w:top w:val="none" w:sz="0" w:space="0" w:color="auto"/>
                                                                                    <w:left w:val="none" w:sz="0" w:space="0" w:color="auto"/>
                                                                                    <w:bottom w:val="none" w:sz="0" w:space="0" w:color="auto"/>
                                                                                    <w:right w:val="none" w:sz="0" w:space="0" w:color="auto"/>
                                                                                  </w:divBdr>
                                                                                </w:div>
                                                                                <w:div w:id="605504262">
                                                                                  <w:marLeft w:val="0"/>
                                                                                  <w:marRight w:val="0"/>
                                                                                  <w:marTop w:val="0"/>
                                                                                  <w:marBottom w:val="0"/>
                                                                                  <w:divBdr>
                                                                                    <w:top w:val="none" w:sz="0" w:space="0" w:color="auto"/>
                                                                                    <w:left w:val="none" w:sz="0" w:space="0" w:color="auto"/>
                                                                                    <w:bottom w:val="none" w:sz="0" w:space="0" w:color="auto"/>
                                                                                    <w:right w:val="none" w:sz="0" w:space="0" w:color="auto"/>
                                                                                  </w:divBdr>
                                                                                </w:div>
                                                                              </w:divsChild>
                                                                            </w:div>
                                                                            <w:div w:id="605503259">
                                                                              <w:marLeft w:val="0"/>
                                                                              <w:marRight w:val="0"/>
                                                                              <w:marTop w:val="0"/>
                                                                              <w:marBottom w:val="0"/>
                                                                              <w:divBdr>
                                                                                <w:top w:val="none" w:sz="0" w:space="0" w:color="auto"/>
                                                                                <w:left w:val="none" w:sz="0" w:space="0" w:color="auto"/>
                                                                                <w:bottom w:val="none" w:sz="0" w:space="0" w:color="auto"/>
                                                                                <w:right w:val="none" w:sz="0" w:space="0" w:color="auto"/>
                                                                              </w:divBdr>
                                                                              <w:divsChild>
                                                                                <w:div w:id="605503048">
                                                                                  <w:marLeft w:val="0"/>
                                                                                  <w:marRight w:val="0"/>
                                                                                  <w:marTop w:val="0"/>
                                                                                  <w:marBottom w:val="0"/>
                                                                                  <w:divBdr>
                                                                                    <w:top w:val="none" w:sz="0" w:space="0" w:color="auto"/>
                                                                                    <w:left w:val="none" w:sz="0" w:space="0" w:color="auto"/>
                                                                                    <w:bottom w:val="none" w:sz="0" w:space="0" w:color="auto"/>
                                                                                    <w:right w:val="none" w:sz="0" w:space="0" w:color="auto"/>
                                                                                  </w:divBdr>
                                                                                </w:div>
                                                                                <w:div w:id="605504212">
                                                                                  <w:marLeft w:val="0"/>
                                                                                  <w:marRight w:val="0"/>
                                                                                  <w:marTop w:val="0"/>
                                                                                  <w:marBottom w:val="0"/>
                                                                                  <w:divBdr>
                                                                                    <w:top w:val="none" w:sz="0" w:space="0" w:color="auto"/>
                                                                                    <w:left w:val="none" w:sz="0" w:space="0" w:color="auto"/>
                                                                                    <w:bottom w:val="none" w:sz="0" w:space="0" w:color="auto"/>
                                                                                    <w:right w:val="none" w:sz="0" w:space="0" w:color="auto"/>
                                                                                  </w:divBdr>
                                                                                </w:div>
                                                                              </w:divsChild>
                                                                            </w:div>
                                                                            <w:div w:id="605503271">
                                                                              <w:marLeft w:val="0"/>
                                                                              <w:marRight w:val="0"/>
                                                                              <w:marTop w:val="0"/>
                                                                              <w:marBottom w:val="0"/>
                                                                              <w:divBdr>
                                                                                <w:top w:val="none" w:sz="0" w:space="0" w:color="auto"/>
                                                                                <w:left w:val="none" w:sz="0" w:space="0" w:color="auto"/>
                                                                                <w:bottom w:val="none" w:sz="0" w:space="0" w:color="auto"/>
                                                                                <w:right w:val="none" w:sz="0" w:space="0" w:color="auto"/>
                                                                              </w:divBdr>
                                                                              <w:divsChild>
                                                                                <w:div w:id="605503757">
                                                                                  <w:marLeft w:val="0"/>
                                                                                  <w:marRight w:val="0"/>
                                                                                  <w:marTop w:val="0"/>
                                                                                  <w:marBottom w:val="0"/>
                                                                                  <w:divBdr>
                                                                                    <w:top w:val="none" w:sz="0" w:space="0" w:color="auto"/>
                                                                                    <w:left w:val="none" w:sz="0" w:space="0" w:color="auto"/>
                                                                                    <w:bottom w:val="none" w:sz="0" w:space="0" w:color="auto"/>
                                                                                    <w:right w:val="none" w:sz="0" w:space="0" w:color="auto"/>
                                                                                  </w:divBdr>
                                                                                </w:div>
                                                                                <w:div w:id="605504275">
                                                                                  <w:marLeft w:val="0"/>
                                                                                  <w:marRight w:val="0"/>
                                                                                  <w:marTop w:val="0"/>
                                                                                  <w:marBottom w:val="0"/>
                                                                                  <w:divBdr>
                                                                                    <w:top w:val="none" w:sz="0" w:space="0" w:color="auto"/>
                                                                                    <w:left w:val="none" w:sz="0" w:space="0" w:color="auto"/>
                                                                                    <w:bottom w:val="none" w:sz="0" w:space="0" w:color="auto"/>
                                                                                    <w:right w:val="none" w:sz="0" w:space="0" w:color="auto"/>
                                                                                  </w:divBdr>
                                                                                </w:div>
                                                                              </w:divsChild>
                                                                            </w:div>
                                                                            <w:div w:id="605503438">
                                                                              <w:marLeft w:val="0"/>
                                                                              <w:marRight w:val="0"/>
                                                                              <w:marTop w:val="0"/>
                                                                              <w:marBottom w:val="0"/>
                                                                              <w:divBdr>
                                                                                <w:top w:val="none" w:sz="0" w:space="0" w:color="auto"/>
                                                                                <w:left w:val="none" w:sz="0" w:space="0" w:color="auto"/>
                                                                                <w:bottom w:val="none" w:sz="0" w:space="0" w:color="auto"/>
                                                                                <w:right w:val="none" w:sz="0" w:space="0" w:color="auto"/>
                                                                              </w:divBdr>
                                                                              <w:divsChild>
                                                                                <w:div w:id="605503276">
                                                                                  <w:marLeft w:val="0"/>
                                                                                  <w:marRight w:val="0"/>
                                                                                  <w:marTop w:val="0"/>
                                                                                  <w:marBottom w:val="0"/>
                                                                                  <w:divBdr>
                                                                                    <w:top w:val="none" w:sz="0" w:space="0" w:color="auto"/>
                                                                                    <w:left w:val="none" w:sz="0" w:space="0" w:color="auto"/>
                                                                                    <w:bottom w:val="none" w:sz="0" w:space="0" w:color="auto"/>
                                                                                    <w:right w:val="none" w:sz="0" w:space="0" w:color="auto"/>
                                                                                  </w:divBdr>
                                                                                </w:div>
                                                                                <w:div w:id="605503700">
                                                                                  <w:marLeft w:val="0"/>
                                                                                  <w:marRight w:val="0"/>
                                                                                  <w:marTop w:val="0"/>
                                                                                  <w:marBottom w:val="0"/>
                                                                                  <w:divBdr>
                                                                                    <w:top w:val="none" w:sz="0" w:space="0" w:color="auto"/>
                                                                                    <w:left w:val="none" w:sz="0" w:space="0" w:color="auto"/>
                                                                                    <w:bottom w:val="none" w:sz="0" w:space="0" w:color="auto"/>
                                                                                    <w:right w:val="none" w:sz="0" w:space="0" w:color="auto"/>
                                                                                  </w:divBdr>
                                                                                </w:div>
                                                                              </w:divsChild>
                                                                            </w:div>
                                                                            <w:div w:id="605503460">
                                                                              <w:marLeft w:val="0"/>
                                                                              <w:marRight w:val="0"/>
                                                                              <w:marTop w:val="0"/>
                                                                              <w:marBottom w:val="0"/>
                                                                              <w:divBdr>
                                                                                <w:top w:val="none" w:sz="0" w:space="0" w:color="auto"/>
                                                                                <w:left w:val="none" w:sz="0" w:space="0" w:color="auto"/>
                                                                                <w:bottom w:val="none" w:sz="0" w:space="0" w:color="auto"/>
                                                                                <w:right w:val="none" w:sz="0" w:space="0" w:color="auto"/>
                                                                              </w:divBdr>
                                                                              <w:divsChild>
                                                                                <w:div w:id="605503452">
                                                                                  <w:marLeft w:val="0"/>
                                                                                  <w:marRight w:val="0"/>
                                                                                  <w:marTop w:val="0"/>
                                                                                  <w:marBottom w:val="0"/>
                                                                                  <w:divBdr>
                                                                                    <w:top w:val="none" w:sz="0" w:space="0" w:color="auto"/>
                                                                                    <w:left w:val="none" w:sz="0" w:space="0" w:color="auto"/>
                                                                                    <w:bottom w:val="none" w:sz="0" w:space="0" w:color="auto"/>
                                                                                    <w:right w:val="none" w:sz="0" w:space="0" w:color="auto"/>
                                                                                  </w:divBdr>
                                                                                </w:div>
                                                                                <w:div w:id="605503677">
                                                                                  <w:marLeft w:val="0"/>
                                                                                  <w:marRight w:val="0"/>
                                                                                  <w:marTop w:val="0"/>
                                                                                  <w:marBottom w:val="0"/>
                                                                                  <w:divBdr>
                                                                                    <w:top w:val="none" w:sz="0" w:space="0" w:color="auto"/>
                                                                                    <w:left w:val="none" w:sz="0" w:space="0" w:color="auto"/>
                                                                                    <w:bottom w:val="none" w:sz="0" w:space="0" w:color="auto"/>
                                                                                    <w:right w:val="none" w:sz="0" w:space="0" w:color="auto"/>
                                                                                  </w:divBdr>
                                                                                </w:div>
                                                                              </w:divsChild>
                                                                            </w:div>
                                                                            <w:div w:id="605503683">
                                                                              <w:marLeft w:val="0"/>
                                                                              <w:marRight w:val="0"/>
                                                                              <w:marTop w:val="0"/>
                                                                              <w:marBottom w:val="0"/>
                                                                              <w:divBdr>
                                                                                <w:top w:val="none" w:sz="0" w:space="0" w:color="auto"/>
                                                                                <w:left w:val="none" w:sz="0" w:space="0" w:color="auto"/>
                                                                                <w:bottom w:val="none" w:sz="0" w:space="0" w:color="auto"/>
                                                                                <w:right w:val="none" w:sz="0" w:space="0" w:color="auto"/>
                                                                              </w:divBdr>
                                                                              <w:divsChild>
                                                                                <w:div w:id="605503581">
                                                                                  <w:marLeft w:val="0"/>
                                                                                  <w:marRight w:val="0"/>
                                                                                  <w:marTop w:val="0"/>
                                                                                  <w:marBottom w:val="0"/>
                                                                                  <w:divBdr>
                                                                                    <w:top w:val="none" w:sz="0" w:space="0" w:color="auto"/>
                                                                                    <w:left w:val="none" w:sz="0" w:space="0" w:color="auto"/>
                                                                                    <w:bottom w:val="none" w:sz="0" w:space="0" w:color="auto"/>
                                                                                    <w:right w:val="none" w:sz="0" w:space="0" w:color="auto"/>
                                                                                  </w:divBdr>
                                                                                </w:div>
                                                                                <w:div w:id="605503718">
                                                                                  <w:marLeft w:val="0"/>
                                                                                  <w:marRight w:val="0"/>
                                                                                  <w:marTop w:val="0"/>
                                                                                  <w:marBottom w:val="0"/>
                                                                                  <w:divBdr>
                                                                                    <w:top w:val="none" w:sz="0" w:space="0" w:color="auto"/>
                                                                                    <w:left w:val="none" w:sz="0" w:space="0" w:color="auto"/>
                                                                                    <w:bottom w:val="none" w:sz="0" w:space="0" w:color="auto"/>
                                                                                    <w:right w:val="none" w:sz="0" w:space="0" w:color="auto"/>
                                                                                  </w:divBdr>
                                                                                </w:div>
                                                                              </w:divsChild>
                                                                            </w:div>
                                                                            <w:div w:id="605503753">
                                                                              <w:marLeft w:val="0"/>
                                                                              <w:marRight w:val="0"/>
                                                                              <w:marTop w:val="0"/>
                                                                              <w:marBottom w:val="0"/>
                                                                              <w:divBdr>
                                                                                <w:top w:val="none" w:sz="0" w:space="0" w:color="auto"/>
                                                                                <w:left w:val="none" w:sz="0" w:space="0" w:color="auto"/>
                                                                                <w:bottom w:val="none" w:sz="0" w:space="0" w:color="auto"/>
                                                                                <w:right w:val="none" w:sz="0" w:space="0" w:color="auto"/>
                                                                              </w:divBdr>
                                                                              <w:divsChild>
                                                                                <w:div w:id="605504119">
                                                                                  <w:marLeft w:val="0"/>
                                                                                  <w:marRight w:val="0"/>
                                                                                  <w:marTop w:val="0"/>
                                                                                  <w:marBottom w:val="0"/>
                                                                                  <w:divBdr>
                                                                                    <w:top w:val="none" w:sz="0" w:space="0" w:color="auto"/>
                                                                                    <w:left w:val="none" w:sz="0" w:space="0" w:color="auto"/>
                                                                                    <w:bottom w:val="none" w:sz="0" w:space="0" w:color="auto"/>
                                                                                    <w:right w:val="none" w:sz="0" w:space="0" w:color="auto"/>
                                                                                  </w:divBdr>
                                                                                </w:div>
                                                                                <w:div w:id="605504164">
                                                                                  <w:marLeft w:val="0"/>
                                                                                  <w:marRight w:val="0"/>
                                                                                  <w:marTop w:val="0"/>
                                                                                  <w:marBottom w:val="0"/>
                                                                                  <w:divBdr>
                                                                                    <w:top w:val="none" w:sz="0" w:space="0" w:color="auto"/>
                                                                                    <w:left w:val="none" w:sz="0" w:space="0" w:color="auto"/>
                                                                                    <w:bottom w:val="none" w:sz="0" w:space="0" w:color="auto"/>
                                                                                    <w:right w:val="none" w:sz="0" w:space="0" w:color="auto"/>
                                                                                  </w:divBdr>
                                                                                </w:div>
                                                                              </w:divsChild>
                                                                            </w:div>
                                                                            <w:div w:id="605504070">
                                                                              <w:marLeft w:val="0"/>
                                                                              <w:marRight w:val="0"/>
                                                                              <w:marTop w:val="0"/>
                                                                              <w:marBottom w:val="0"/>
                                                                              <w:divBdr>
                                                                                <w:top w:val="none" w:sz="0" w:space="0" w:color="auto"/>
                                                                                <w:left w:val="none" w:sz="0" w:space="0" w:color="auto"/>
                                                                                <w:bottom w:val="none" w:sz="0" w:space="0" w:color="auto"/>
                                                                                <w:right w:val="none" w:sz="0" w:space="0" w:color="auto"/>
                                                                              </w:divBdr>
                                                                              <w:divsChild>
                                                                                <w:div w:id="605504279">
                                                                                  <w:marLeft w:val="0"/>
                                                                                  <w:marRight w:val="0"/>
                                                                                  <w:marTop w:val="0"/>
                                                                                  <w:marBottom w:val="0"/>
                                                                                  <w:divBdr>
                                                                                    <w:top w:val="none" w:sz="0" w:space="0" w:color="auto"/>
                                                                                    <w:left w:val="none" w:sz="0" w:space="0" w:color="auto"/>
                                                                                    <w:bottom w:val="none" w:sz="0" w:space="0" w:color="auto"/>
                                                                                    <w:right w:val="none" w:sz="0" w:space="0" w:color="auto"/>
                                                                                  </w:divBdr>
                                                                                </w:div>
                                                                                <w:div w:id="605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11">
      <w:marLeft w:val="0"/>
      <w:marRight w:val="0"/>
      <w:marTop w:val="0"/>
      <w:marBottom w:val="0"/>
      <w:divBdr>
        <w:top w:val="none" w:sz="0" w:space="0" w:color="auto"/>
        <w:left w:val="none" w:sz="0" w:space="0" w:color="auto"/>
        <w:bottom w:val="none" w:sz="0" w:space="0" w:color="auto"/>
        <w:right w:val="none" w:sz="0" w:space="0" w:color="auto"/>
      </w:divBdr>
    </w:div>
    <w:div w:id="605503923">
      <w:marLeft w:val="0"/>
      <w:marRight w:val="0"/>
      <w:marTop w:val="0"/>
      <w:marBottom w:val="0"/>
      <w:divBdr>
        <w:top w:val="none" w:sz="0" w:space="0" w:color="auto"/>
        <w:left w:val="none" w:sz="0" w:space="0" w:color="auto"/>
        <w:bottom w:val="none" w:sz="0" w:space="0" w:color="auto"/>
        <w:right w:val="none" w:sz="0" w:space="0" w:color="auto"/>
      </w:divBdr>
      <w:divsChild>
        <w:div w:id="605503800">
          <w:marLeft w:val="0"/>
          <w:marRight w:val="0"/>
          <w:marTop w:val="100"/>
          <w:marBottom w:val="100"/>
          <w:divBdr>
            <w:top w:val="none" w:sz="0" w:space="0" w:color="auto"/>
            <w:left w:val="none" w:sz="0" w:space="0" w:color="auto"/>
            <w:bottom w:val="none" w:sz="0" w:space="0" w:color="auto"/>
            <w:right w:val="none" w:sz="0" w:space="0" w:color="auto"/>
          </w:divBdr>
          <w:divsChild>
            <w:div w:id="605504077">
              <w:marLeft w:val="0"/>
              <w:marRight w:val="0"/>
              <w:marTop w:val="225"/>
              <w:marBottom w:val="750"/>
              <w:divBdr>
                <w:top w:val="none" w:sz="0" w:space="0" w:color="auto"/>
                <w:left w:val="none" w:sz="0" w:space="0" w:color="auto"/>
                <w:bottom w:val="none" w:sz="0" w:space="0" w:color="auto"/>
                <w:right w:val="none" w:sz="0" w:space="0" w:color="auto"/>
              </w:divBdr>
              <w:divsChild>
                <w:div w:id="605503925">
                  <w:marLeft w:val="0"/>
                  <w:marRight w:val="0"/>
                  <w:marTop w:val="0"/>
                  <w:marBottom w:val="0"/>
                  <w:divBdr>
                    <w:top w:val="none" w:sz="0" w:space="0" w:color="auto"/>
                    <w:left w:val="none" w:sz="0" w:space="0" w:color="auto"/>
                    <w:bottom w:val="none" w:sz="0" w:space="0" w:color="auto"/>
                    <w:right w:val="none" w:sz="0" w:space="0" w:color="auto"/>
                  </w:divBdr>
                  <w:divsChild>
                    <w:div w:id="605503082">
                      <w:marLeft w:val="0"/>
                      <w:marRight w:val="0"/>
                      <w:marTop w:val="0"/>
                      <w:marBottom w:val="0"/>
                      <w:divBdr>
                        <w:top w:val="none" w:sz="0" w:space="0" w:color="auto"/>
                        <w:left w:val="none" w:sz="0" w:space="0" w:color="auto"/>
                        <w:bottom w:val="none" w:sz="0" w:space="0" w:color="auto"/>
                        <w:right w:val="none" w:sz="0" w:space="0" w:color="auto"/>
                      </w:divBdr>
                      <w:divsChild>
                        <w:div w:id="605503418">
                          <w:marLeft w:val="0"/>
                          <w:marRight w:val="0"/>
                          <w:marTop w:val="0"/>
                          <w:marBottom w:val="0"/>
                          <w:divBdr>
                            <w:top w:val="none" w:sz="0" w:space="0" w:color="auto"/>
                            <w:left w:val="none" w:sz="0" w:space="0" w:color="auto"/>
                            <w:bottom w:val="none" w:sz="0" w:space="0" w:color="auto"/>
                            <w:right w:val="none" w:sz="0" w:space="0" w:color="auto"/>
                          </w:divBdr>
                          <w:divsChild>
                            <w:div w:id="605503742">
                              <w:marLeft w:val="0"/>
                              <w:marRight w:val="0"/>
                              <w:marTop w:val="0"/>
                              <w:marBottom w:val="0"/>
                              <w:divBdr>
                                <w:top w:val="none" w:sz="0" w:space="0" w:color="auto"/>
                                <w:left w:val="none" w:sz="0" w:space="0" w:color="auto"/>
                                <w:bottom w:val="none" w:sz="0" w:space="0" w:color="auto"/>
                                <w:right w:val="none" w:sz="0" w:space="0" w:color="auto"/>
                              </w:divBdr>
                              <w:divsChild>
                                <w:div w:id="605503640">
                                  <w:marLeft w:val="0"/>
                                  <w:marRight w:val="0"/>
                                  <w:marTop w:val="0"/>
                                  <w:marBottom w:val="0"/>
                                  <w:divBdr>
                                    <w:top w:val="none" w:sz="0" w:space="0" w:color="auto"/>
                                    <w:left w:val="none" w:sz="0" w:space="0" w:color="auto"/>
                                    <w:bottom w:val="none" w:sz="0" w:space="0" w:color="auto"/>
                                    <w:right w:val="none" w:sz="0" w:space="0" w:color="auto"/>
                                  </w:divBdr>
                                  <w:divsChild>
                                    <w:div w:id="605504064">
                                      <w:marLeft w:val="0"/>
                                      <w:marRight w:val="0"/>
                                      <w:marTop w:val="0"/>
                                      <w:marBottom w:val="0"/>
                                      <w:divBdr>
                                        <w:top w:val="none" w:sz="0" w:space="0" w:color="auto"/>
                                        <w:left w:val="none" w:sz="0" w:space="0" w:color="auto"/>
                                        <w:bottom w:val="none" w:sz="0" w:space="0" w:color="auto"/>
                                        <w:right w:val="none" w:sz="0" w:space="0" w:color="auto"/>
                                      </w:divBdr>
                                      <w:divsChild>
                                        <w:div w:id="605503381">
                                          <w:marLeft w:val="0"/>
                                          <w:marRight w:val="0"/>
                                          <w:marTop w:val="0"/>
                                          <w:marBottom w:val="0"/>
                                          <w:divBdr>
                                            <w:top w:val="none" w:sz="0" w:space="0" w:color="auto"/>
                                            <w:left w:val="none" w:sz="0" w:space="0" w:color="auto"/>
                                            <w:bottom w:val="none" w:sz="0" w:space="0" w:color="auto"/>
                                            <w:right w:val="none" w:sz="0" w:space="0" w:color="auto"/>
                                          </w:divBdr>
                                          <w:divsChild>
                                            <w:div w:id="605504054">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605503030">
                                                      <w:marLeft w:val="0"/>
                                                      <w:marRight w:val="0"/>
                                                      <w:marTop w:val="0"/>
                                                      <w:marBottom w:val="0"/>
                                                      <w:divBdr>
                                                        <w:top w:val="none" w:sz="0" w:space="0" w:color="auto"/>
                                                        <w:left w:val="none" w:sz="0" w:space="0" w:color="auto"/>
                                                        <w:bottom w:val="none" w:sz="0" w:space="0" w:color="auto"/>
                                                        <w:right w:val="none" w:sz="0" w:space="0" w:color="auto"/>
                                                      </w:divBdr>
                                                      <w:divsChild>
                                                        <w:div w:id="605504375">
                                                          <w:marLeft w:val="0"/>
                                                          <w:marRight w:val="0"/>
                                                          <w:marTop w:val="0"/>
                                                          <w:marBottom w:val="0"/>
                                                          <w:divBdr>
                                                            <w:top w:val="none" w:sz="0" w:space="0" w:color="auto"/>
                                                            <w:left w:val="none" w:sz="0" w:space="0" w:color="auto"/>
                                                            <w:bottom w:val="none" w:sz="0" w:space="0" w:color="auto"/>
                                                            <w:right w:val="none" w:sz="0" w:space="0" w:color="auto"/>
                                                          </w:divBdr>
                                                          <w:divsChild>
                                                            <w:div w:id="605503341">
                                                              <w:marLeft w:val="0"/>
                                                              <w:marRight w:val="0"/>
                                                              <w:marTop w:val="0"/>
                                                              <w:marBottom w:val="0"/>
                                                              <w:divBdr>
                                                                <w:top w:val="none" w:sz="0" w:space="0" w:color="auto"/>
                                                                <w:left w:val="none" w:sz="0" w:space="0" w:color="auto"/>
                                                                <w:bottom w:val="none" w:sz="0" w:space="0" w:color="auto"/>
                                                                <w:right w:val="none" w:sz="0" w:space="0" w:color="auto"/>
                                                              </w:divBdr>
                                                              <w:divsChild>
                                                                <w:div w:id="605503221">
                                                                  <w:marLeft w:val="0"/>
                                                                  <w:marRight w:val="0"/>
                                                                  <w:marTop w:val="0"/>
                                                                  <w:marBottom w:val="0"/>
                                                                  <w:divBdr>
                                                                    <w:top w:val="none" w:sz="0" w:space="0" w:color="auto"/>
                                                                    <w:left w:val="none" w:sz="0" w:space="0" w:color="auto"/>
                                                                    <w:bottom w:val="none" w:sz="0" w:space="0" w:color="auto"/>
                                                                    <w:right w:val="none" w:sz="0" w:space="0" w:color="auto"/>
                                                                  </w:divBdr>
                                                                  <w:divsChild>
                                                                    <w:div w:id="605503052">
                                                                      <w:marLeft w:val="0"/>
                                                                      <w:marRight w:val="0"/>
                                                                      <w:marTop w:val="0"/>
                                                                      <w:marBottom w:val="0"/>
                                                                      <w:divBdr>
                                                                        <w:top w:val="none" w:sz="0" w:space="0" w:color="auto"/>
                                                                        <w:left w:val="none" w:sz="0" w:space="0" w:color="auto"/>
                                                                        <w:bottom w:val="none" w:sz="0" w:space="0" w:color="auto"/>
                                                                        <w:right w:val="none" w:sz="0" w:space="0" w:color="auto"/>
                                                                      </w:divBdr>
                                                                      <w:divsChild>
                                                                        <w:div w:id="605503471">
                                                                          <w:marLeft w:val="0"/>
                                                                          <w:marRight w:val="0"/>
                                                                          <w:marTop w:val="0"/>
                                                                          <w:marBottom w:val="0"/>
                                                                          <w:divBdr>
                                                                            <w:top w:val="none" w:sz="0" w:space="0" w:color="auto"/>
                                                                            <w:left w:val="none" w:sz="0" w:space="0" w:color="auto"/>
                                                                            <w:bottom w:val="none" w:sz="0" w:space="0" w:color="auto"/>
                                                                            <w:right w:val="none" w:sz="0" w:space="0" w:color="auto"/>
                                                                          </w:divBdr>
                                                                          <w:divsChild>
                                                                            <w:div w:id="605504171">
                                                                              <w:marLeft w:val="0"/>
                                                                              <w:marRight w:val="0"/>
                                                                              <w:marTop w:val="0"/>
                                                                              <w:marBottom w:val="0"/>
                                                                              <w:divBdr>
                                                                                <w:top w:val="none" w:sz="0" w:space="0" w:color="auto"/>
                                                                                <w:left w:val="none" w:sz="0" w:space="0" w:color="auto"/>
                                                                                <w:bottom w:val="none" w:sz="0" w:space="0" w:color="auto"/>
                                                                                <w:right w:val="none" w:sz="0" w:space="0" w:color="auto"/>
                                                                              </w:divBdr>
                                                                              <w:divsChild>
                                                                                <w:div w:id="605503586">
                                                                                  <w:marLeft w:val="0"/>
                                                                                  <w:marRight w:val="0"/>
                                                                                  <w:marTop w:val="0"/>
                                                                                  <w:marBottom w:val="0"/>
                                                                                  <w:divBdr>
                                                                                    <w:top w:val="none" w:sz="0" w:space="0" w:color="auto"/>
                                                                                    <w:left w:val="none" w:sz="0" w:space="0" w:color="auto"/>
                                                                                    <w:bottom w:val="none" w:sz="0" w:space="0" w:color="auto"/>
                                                                                    <w:right w:val="none" w:sz="0" w:space="0" w:color="auto"/>
                                                                                  </w:divBdr>
                                                                                  <w:divsChild>
                                                                                    <w:div w:id="605503362">
                                                                                      <w:marLeft w:val="0"/>
                                                                                      <w:marRight w:val="0"/>
                                                                                      <w:marTop w:val="0"/>
                                                                                      <w:marBottom w:val="0"/>
                                                                                      <w:divBdr>
                                                                                        <w:top w:val="none" w:sz="0" w:space="0" w:color="auto"/>
                                                                                        <w:left w:val="none" w:sz="0" w:space="0" w:color="auto"/>
                                                                                        <w:bottom w:val="none" w:sz="0" w:space="0" w:color="auto"/>
                                                                                        <w:right w:val="none" w:sz="0" w:space="0" w:color="auto"/>
                                                                                      </w:divBdr>
                                                                                    </w:div>
                                                                                    <w:div w:id="605503661">
                                                                                      <w:marLeft w:val="0"/>
                                                                                      <w:marRight w:val="0"/>
                                                                                      <w:marTop w:val="0"/>
                                                                                      <w:marBottom w:val="0"/>
                                                                                      <w:divBdr>
                                                                                        <w:top w:val="none" w:sz="0" w:space="0" w:color="auto"/>
                                                                                        <w:left w:val="none" w:sz="0" w:space="0" w:color="auto"/>
                                                                                        <w:bottom w:val="none" w:sz="0" w:space="0" w:color="auto"/>
                                                                                        <w:right w:val="none" w:sz="0" w:space="0" w:color="auto"/>
                                                                                      </w:divBdr>
                                                                                    </w:div>
                                                                                  </w:divsChild>
                                                                                </w:div>
                                                                                <w:div w:id="605503613">
                                                                                  <w:marLeft w:val="0"/>
                                                                                  <w:marRight w:val="0"/>
                                                                                  <w:marTop w:val="0"/>
                                                                                  <w:marBottom w:val="0"/>
                                                                                  <w:divBdr>
                                                                                    <w:top w:val="none" w:sz="0" w:space="0" w:color="auto"/>
                                                                                    <w:left w:val="none" w:sz="0" w:space="0" w:color="auto"/>
                                                                                    <w:bottom w:val="none" w:sz="0" w:space="0" w:color="auto"/>
                                                                                    <w:right w:val="none" w:sz="0" w:space="0" w:color="auto"/>
                                                                                  </w:divBdr>
                                                                                  <w:divsChild>
                                                                                    <w:div w:id="605503477">
                                                                                      <w:marLeft w:val="0"/>
                                                                                      <w:marRight w:val="0"/>
                                                                                      <w:marTop w:val="0"/>
                                                                                      <w:marBottom w:val="0"/>
                                                                                      <w:divBdr>
                                                                                        <w:top w:val="none" w:sz="0" w:space="0" w:color="auto"/>
                                                                                        <w:left w:val="none" w:sz="0" w:space="0" w:color="auto"/>
                                                                                        <w:bottom w:val="none" w:sz="0" w:space="0" w:color="auto"/>
                                                                                        <w:right w:val="none" w:sz="0" w:space="0" w:color="auto"/>
                                                                                      </w:divBdr>
                                                                                    </w:div>
                                                                                    <w:div w:id="605504413">
                                                                                      <w:marLeft w:val="0"/>
                                                                                      <w:marRight w:val="0"/>
                                                                                      <w:marTop w:val="0"/>
                                                                                      <w:marBottom w:val="0"/>
                                                                                      <w:divBdr>
                                                                                        <w:top w:val="none" w:sz="0" w:space="0" w:color="auto"/>
                                                                                        <w:left w:val="none" w:sz="0" w:space="0" w:color="auto"/>
                                                                                        <w:bottom w:val="none" w:sz="0" w:space="0" w:color="auto"/>
                                                                                        <w:right w:val="none" w:sz="0" w:space="0" w:color="auto"/>
                                                                                      </w:divBdr>
                                                                                    </w:div>
                                                                                  </w:divsChild>
                                                                                </w:div>
                                                                                <w:div w:id="605503816">
                                                                                  <w:marLeft w:val="0"/>
                                                                                  <w:marRight w:val="0"/>
                                                                                  <w:marTop w:val="0"/>
                                                                                  <w:marBottom w:val="0"/>
                                                                                  <w:divBdr>
                                                                                    <w:top w:val="none" w:sz="0" w:space="0" w:color="auto"/>
                                                                                    <w:left w:val="none" w:sz="0" w:space="0" w:color="auto"/>
                                                                                    <w:bottom w:val="none" w:sz="0" w:space="0" w:color="auto"/>
                                                                                    <w:right w:val="none" w:sz="0" w:space="0" w:color="auto"/>
                                                                                  </w:divBdr>
                                                                                  <w:divsChild>
                                                                                    <w:div w:id="605504299">
                                                                                      <w:marLeft w:val="0"/>
                                                                                      <w:marRight w:val="0"/>
                                                                                      <w:marTop w:val="0"/>
                                                                                      <w:marBottom w:val="0"/>
                                                                                      <w:divBdr>
                                                                                        <w:top w:val="none" w:sz="0" w:space="0" w:color="auto"/>
                                                                                        <w:left w:val="none" w:sz="0" w:space="0" w:color="auto"/>
                                                                                        <w:bottom w:val="none" w:sz="0" w:space="0" w:color="auto"/>
                                                                                        <w:right w:val="none" w:sz="0" w:space="0" w:color="auto"/>
                                                                                      </w:divBdr>
                                                                                    </w:div>
                                                                                    <w:div w:id="605504305">
                                                                                      <w:marLeft w:val="0"/>
                                                                                      <w:marRight w:val="0"/>
                                                                                      <w:marTop w:val="0"/>
                                                                                      <w:marBottom w:val="0"/>
                                                                                      <w:divBdr>
                                                                                        <w:top w:val="none" w:sz="0" w:space="0" w:color="auto"/>
                                                                                        <w:left w:val="none" w:sz="0" w:space="0" w:color="auto"/>
                                                                                        <w:bottom w:val="none" w:sz="0" w:space="0" w:color="auto"/>
                                                                                        <w:right w:val="none" w:sz="0" w:space="0" w:color="auto"/>
                                                                                      </w:divBdr>
                                                                                    </w:div>
                                                                                  </w:divsChild>
                                                                                </w:div>
                                                                                <w:div w:id="605504157">
                                                                                  <w:marLeft w:val="0"/>
                                                                                  <w:marRight w:val="0"/>
                                                                                  <w:marTop w:val="0"/>
                                                                                  <w:marBottom w:val="0"/>
                                                                                  <w:divBdr>
                                                                                    <w:top w:val="none" w:sz="0" w:space="0" w:color="auto"/>
                                                                                    <w:left w:val="none" w:sz="0" w:space="0" w:color="auto"/>
                                                                                    <w:bottom w:val="none" w:sz="0" w:space="0" w:color="auto"/>
                                                                                    <w:right w:val="none" w:sz="0" w:space="0" w:color="auto"/>
                                                                                  </w:divBdr>
                                                                                  <w:divsChild>
                                                                                    <w:div w:id="605504351">
                                                                                      <w:marLeft w:val="0"/>
                                                                                      <w:marRight w:val="0"/>
                                                                                      <w:marTop w:val="0"/>
                                                                                      <w:marBottom w:val="0"/>
                                                                                      <w:divBdr>
                                                                                        <w:top w:val="none" w:sz="0" w:space="0" w:color="auto"/>
                                                                                        <w:left w:val="none" w:sz="0" w:space="0" w:color="auto"/>
                                                                                        <w:bottom w:val="none" w:sz="0" w:space="0" w:color="auto"/>
                                                                                        <w:right w:val="none" w:sz="0" w:space="0" w:color="auto"/>
                                                                                      </w:divBdr>
                                                                                    </w:div>
                                                                                    <w:div w:id="605504352">
                                                                                      <w:marLeft w:val="0"/>
                                                                                      <w:marRight w:val="0"/>
                                                                                      <w:marTop w:val="0"/>
                                                                                      <w:marBottom w:val="0"/>
                                                                                      <w:divBdr>
                                                                                        <w:top w:val="none" w:sz="0" w:space="0" w:color="auto"/>
                                                                                        <w:left w:val="none" w:sz="0" w:space="0" w:color="auto"/>
                                                                                        <w:bottom w:val="none" w:sz="0" w:space="0" w:color="auto"/>
                                                                                        <w:right w:val="none" w:sz="0" w:space="0" w:color="auto"/>
                                                                                      </w:divBdr>
                                                                                    </w:div>
                                                                                  </w:divsChild>
                                                                                </w:div>
                                                                                <w:div w:id="605504195">
                                                                                  <w:marLeft w:val="0"/>
                                                                                  <w:marRight w:val="0"/>
                                                                                  <w:marTop w:val="0"/>
                                                                                  <w:marBottom w:val="0"/>
                                                                                  <w:divBdr>
                                                                                    <w:top w:val="none" w:sz="0" w:space="0" w:color="auto"/>
                                                                                    <w:left w:val="none" w:sz="0" w:space="0" w:color="auto"/>
                                                                                    <w:bottom w:val="none" w:sz="0" w:space="0" w:color="auto"/>
                                                                                    <w:right w:val="none" w:sz="0" w:space="0" w:color="auto"/>
                                                                                  </w:divBdr>
                                                                                  <w:divsChild>
                                                                                    <w:div w:id="605503461">
                                                                                      <w:marLeft w:val="0"/>
                                                                                      <w:marRight w:val="0"/>
                                                                                      <w:marTop w:val="0"/>
                                                                                      <w:marBottom w:val="0"/>
                                                                                      <w:divBdr>
                                                                                        <w:top w:val="none" w:sz="0" w:space="0" w:color="auto"/>
                                                                                        <w:left w:val="none" w:sz="0" w:space="0" w:color="auto"/>
                                                                                        <w:bottom w:val="none" w:sz="0" w:space="0" w:color="auto"/>
                                                                                        <w:right w:val="none" w:sz="0" w:space="0" w:color="auto"/>
                                                                                      </w:divBdr>
                                                                                    </w:div>
                                                                                    <w:div w:id="605503763">
                                                                                      <w:marLeft w:val="0"/>
                                                                                      <w:marRight w:val="0"/>
                                                                                      <w:marTop w:val="0"/>
                                                                                      <w:marBottom w:val="0"/>
                                                                                      <w:divBdr>
                                                                                        <w:top w:val="none" w:sz="0" w:space="0" w:color="auto"/>
                                                                                        <w:left w:val="none" w:sz="0" w:space="0" w:color="auto"/>
                                                                                        <w:bottom w:val="none" w:sz="0" w:space="0" w:color="auto"/>
                                                                                        <w:right w:val="none" w:sz="0" w:space="0" w:color="auto"/>
                                                                                      </w:divBdr>
                                                                                    </w:div>
                                                                                  </w:divsChild>
                                                                                </w:div>
                                                                                <w:div w:id="605504224">
                                                                                  <w:marLeft w:val="0"/>
                                                                                  <w:marRight w:val="0"/>
                                                                                  <w:marTop w:val="0"/>
                                                                                  <w:marBottom w:val="0"/>
                                                                                  <w:divBdr>
                                                                                    <w:top w:val="none" w:sz="0" w:space="0" w:color="auto"/>
                                                                                    <w:left w:val="none" w:sz="0" w:space="0" w:color="auto"/>
                                                                                    <w:bottom w:val="none" w:sz="0" w:space="0" w:color="auto"/>
                                                                                    <w:right w:val="none" w:sz="0" w:space="0" w:color="auto"/>
                                                                                  </w:divBdr>
                                                                                  <w:divsChild>
                                                                                    <w:div w:id="605503433">
                                                                                      <w:marLeft w:val="0"/>
                                                                                      <w:marRight w:val="0"/>
                                                                                      <w:marTop w:val="0"/>
                                                                                      <w:marBottom w:val="0"/>
                                                                                      <w:divBdr>
                                                                                        <w:top w:val="none" w:sz="0" w:space="0" w:color="auto"/>
                                                                                        <w:left w:val="none" w:sz="0" w:space="0" w:color="auto"/>
                                                                                        <w:bottom w:val="none" w:sz="0" w:space="0" w:color="auto"/>
                                                                                        <w:right w:val="none" w:sz="0" w:space="0" w:color="auto"/>
                                                                                      </w:divBdr>
                                                                                    </w:div>
                                                                                    <w:div w:id="605503842">
                                                                                      <w:marLeft w:val="0"/>
                                                                                      <w:marRight w:val="0"/>
                                                                                      <w:marTop w:val="0"/>
                                                                                      <w:marBottom w:val="0"/>
                                                                                      <w:divBdr>
                                                                                        <w:top w:val="none" w:sz="0" w:space="0" w:color="auto"/>
                                                                                        <w:left w:val="none" w:sz="0" w:space="0" w:color="auto"/>
                                                                                        <w:bottom w:val="none" w:sz="0" w:space="0" w:color="auto"/>
                                                                                        <w:right w:val="none" w:sz="0" w:space="0" w:color="auto"/>
                                                                                      </w:divBdr>
                                                                                    </w:div>
                                                                                  </w:divsChild>
                                                                                </w:div>
                                                                                <w:div w:id="605504333">
                                                                                  <w:marLeft w:val="0"/>
                                                                                  <w:marRight w:val="0"/>
                                                                                  <w:marTop w:val="0"/>
                                                                                  <w:marBottom w:val="0"/>
                                                                                  <w:divBdr>
                                                                                    <w:top w:val="none" w:sz="0" w:space="0" w:color="auto"/>
                                                                                    <w:left w:val="none" w:sz="0" w:space="0" w:color="auto"/>
                                                                                    <w:bottom w:val="none" w:sz="0" w:space="0" w:color="auto"/>
                                                                                    <w:right w:val="none" w:sz="0" w:space="0" w:color="auto"/>
                                                                                  </w:divBdr>
                                                                                  <w:divsChild>
                                                                                    <w:div w:id="605503725">
                                                                                      <w:marLeft w:val="0"/>
                                                                                      <w:marRight w:val="0"/>
                                                                                      <w:marTop w:val="0"/>
                                                                                      <w:marBottom w:val="0"/>
                                                                                      <w:divBdr>
                                                                                        <w:top w:val="none" w:sz="0" w:space="0" w:color="auto"/>
                                                                                        <w:left w:val="none" w:sz="0" w:space="0" w:color="auto"/>
                                                                                        <w:bottom w:val="none" w:sz="0" w:space="0" w:color="auto"/>
                                                                                        <w:right w:val="none" w:sz="0" w:space="0" w:color="auto"/>
                                                                                      </w:divBdr>
                                                                                    </w:div>
                                                                                    <w:div w:id="6055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30">
      <w:marLeft w:val="0"/>
      <w:marRight w:val="0"/>
      <w:marTop w:val="0"/>
      <w:marBottom w:val="0"/>
      <w:divBdr>
        <w:top w:val="none" w:sz="0" w:space="0" w:color="auto"/>
        <w:left w:val="none" w:sz="0" w:space="0" w:color="auto"/>
        <w:bottom w:val="none" w:sz="0" w:space="0" w:color="auto"/>
        <w:right w:val="none" w:sz="0" w:space="0" w:color="auto"/>
      </w:divBdr>
    </w:div>
    <w:div w:id="605503934">
      <w:marLeft w:val="0"/>
      <w:marRight w:val="0"/>
      <w:marTop w:val="0"/>
      <w:marBottom w:val="0"/>
      <w:divBdr>
        <w:top w:val="none" w:sz="0" w:space="0" w:color="auto"/>
        <w:left w:val="none" w:sz="0" w:space="0" w:color="auto"/>
        <w:bottom w:val="none" w:sz="0" w:space="0" w:color="auto"/>
        <w:right w:val="none" w:sz="0" w:space="0" w:color="auto"/>
      </w:divBdr>
      <w:divsChild>
        <w:div w:id="605504032">
          <w:marLeft w:val="0"/>
          <w:marRight w:val="0"/>
          <w:marTop w:val="100"/>
          <w:marBottom w:val="100"/>
          <w:divBdr>
            <w:top w:val="none" w:sz="0" w:space="0" w:color="auto"/>
            <w:left w:val="none" w:sz="0" w:space="0" w:color="auto"/>
            <w:bottom w:val="none" w:sz="0" w:space="0" w:color="auto"/>
            <w:right w:val="none" w:sz="0" w:space="0" w:color="auto"/>
          </w:divBdr>
          <w:divsChild>
            <w:div w:id="605504199">
              <w:marLeft w:val="0"/>
              <w:marRight w:val="0"/>
              <w:marTop w:val="225"/>
              <w:marBottom w:val="750"/>
              <w:divBdr>
                <w:top w:val="none" w:sz="0" w:space="0" w:color="auto"/>
                <w:left w:val="none" w:sz="0" w:space="0" w:color="auto"/>
                <w:bottom w:val="none" w:sz="0" w:space="0" w:color="auto"/>
                <w:right w:val="none" w:sz="0" w:space="0" w:color="auto"/>
              </w:divBdr>
              <w:divsChild>
                <w:div w:id="605503516">
                  <w:marLeft w:val="0"/>
                  <w:marRight w:val="0"/>
                  <w:marTop w:val="0"/>
                  <w:marBottom w:val="0"/>
                  <w:divBdr>
                    <w:top w:val="none" w:sz="0" w:space="0" w:color="auto"/>
                    <w:left w:val="none" w:sz="0" w:space="0" w:color="auto"/>
                    <w:bottom w:val="none" w:sz="0" w:space="0" w:color="auto"/>
                    <w:right w:val="none" w:sz="0" w:space="0" w:color="auto"/>
                  </w:divBdr>
                  <w:divsChild>
                    <w:div w:id="605503782">
                      <w:marLeft w:val="0"/>
                      <w:marRight w:val="0"/>
                      <w:marTop w:val="0"/>
                      <w:marBottom w:val="0"/>
                      <w:divBdr>
                        <w:top w:val="none" w:sz="0" w:space="0" w:color="auto"/>
                        <w:left w:val="none" w:sz="0" w:space="0" w:color="auto"/>
                        <w:bottom w:val="none" w:sz="0" w:space="0" w:color="auto"/>
                        <w:right w:val="none" w:sz="0" w:space="0" w:color="auto"/>
                      </w:divBdr>
                      <w:divsChild>
                        <w:div w:id="605504005">
                          <w:marLeft w:val="0"/>
                          <w:marRight w:val="0"/>
                          <w:marTop w:val="0"/>
                          <w:marBottom w:val="0"/>
                          <w:divBdr>
                            <w:top w:val="none" w:sz="0" w:space="0" w:color="auto"/>
                            <w:left w:val="none" w:sz="0" w:space="0" w:color="auto"/>
                            <w:bottom w:val="none" w:sz="0" w:space="0" w:color="auto"/>
                            <w:right w:val="none" w:sz="0" w:space="0" w:color="auto"/>
                          </w:divBdr>
                          <w:divsChild>
                            <w:div w:id="605503716">
                              <w:marLeft w:val="0"/>
                              <w:marRight w:val="0"/>
                              <w:marTop w:val="0"/>
                              <w:marBottom w:val="0"/>
                              <w:divBdr>
                                <w:top w:val="none" w:sz="0" w:space="0" w:color="auto"/>
                                <w:left w:val="none" w:sz="0" w:space="0" w:color="auto"/>
                                <w:bottom w:val="none" w:sz="0" w:space="0" w:color="auto"/>
                                <w:right w:val="none" w:sz="0" w:space="0" w:color="auto"/>
                              </w:divBdr>
                              <w:divsChild>
                                <w:div w:id="605503650">
                                  <w:marLeft w:val="0"/>
                                  <w:marRight w:val="0"/>
                                  <w:marTop w:val="0"/>
                                  <w:marBottom w:val="0"/>
                                  <w:divBdr>
                                    <w:top w:val="none" w:sz="0" w:space="0" w:color="auto"/>
                                    <w:left w:val="none" w:sz="0" w:space="0" w:color="auto"/>
                                    <w:bottom w:val="none" w:sz="0" w:space="0" w:color="auto"/>
                                    <w:right w:val="none" w:sz="0" w:space="0" w:color="auto"/>
                                  </w:divBdr>
                                  <w:divsChild>
                                    <w:div w:id="605503060">
                                      <w:marLeft w:val="0"/>
                                      <w:marRight w:val="0"/>
                                      <w:marTop w:val="0"/>
                                      <w:marBottom w:val="0"/>
                                      <w:divBdr>
                                        <w:top w:val="none" w:sz="0" w:space="0" w:color="auto"/>
                                        <w:left w:val="none" w:sz="0" w:space="0" w:color="auto"/>
                                        <w:bottom w:val="none" w:sz="0" w:space="0" w:color="auto"/>
                                        <w:right w:val="none" w:sz="0" w:space="0" w:color="auto"/>
                                      </w:divBdr>
                                      <w:divsChild>
                                        <w:div w:id="605504001">
                                          <w:marLeft w:val="0"/>
                                          <w:marRight w:val="0"/>
                                          <w:marTop w:val="0"/>
                                          <w:marBottom w:val="0"/>
                                          <w:divBdr>
                                            <w:top w:val="none" w:sz="0" w:space="0" w:color="auto"/>
                                            <w:left w:val="none" w:sz="0" w:space="0" w:color="auto"/>
                                            <w:bottom w:val="none" w:sz="0" w:space="0" w:color="auto"/>
                                            <w:right w:val="none" w:sz="0" w:space="0" w:color="auto"/>
                                          </w:divBdr>
                                          <w:divsChild>
                                            <w:div w:id="605504163">
                                              <w:marLeft w:val="0"/>
                                              <w:marRight w:val="0"/>
                                              <w:marTop w:val="0"/>
                                              <w:marBottom w:val="0"/>
                                              <w:divBdr>
                                                <w:top w:val="none" w:sz="0" w:space="0" w:color="auto"/>
                                                <w:left w:val="none" w:sz="0" w:space="0" w:color="auto"/>
                                                <w:bottom w:val="none" w:sz="0" w:space="0" w:color="auto"/>
                                                <w:right w:val="none" w:sz="0" w:space="0" w:color="auto"/>
                                              </w:divBdr>
                                              <w:divsChild>
                                                <w:div w:id="605503219">
                                                  <w:marLeft w:val="0"/>
                                                  <w:marRight w:val="0"/>
                                                  <w:marTop w:val="0"/>
                                                  <w:marBottom w:val="0"/>
                                                  <w:divBdr>
                                                    <w:top w:val="none" w:sz="0" w:space="0" w:color="auto"/>
                                                    <w:left w:val="none" w:sz="0" w:space="0" w:color="auto"/>
                                                    <w:bottom w:val="none" w:sz="0" w:space="0" w:color="auto"/>
                                                    <w:right w:val="none" w:sz="0" w:space="0" w:color="auto"/>
                                                  </w:divBdr>
                                                  <w:divsChild>
                                                    <w:div w:id="605503968">
                                                      <w:marLeft w:val="0"/>
                                                      <w:marRight w:val="0"/>
                                                      <w:marTop w:val="0"/>
                                                      <w:marBottom w:val="0"/>
                                                      <w:divBdr>
                                                        <w:top w:val="none" w:sz="0" w:space="0" w:color="auto"/>
                                                        <w:left w:val="none" w:sz="0" w:space="0" w:color="auto"/>
                                                        <w:bottom w:val="none" w:sz="0" w:space="0" w:color="auto"/>
                                                        <w:right w:val="none" w:sz="0" w:space="0" w:color="auto"/>
                                                      </w:divBdr>
                                                      <w:divsChild>
                                                        <w:div w:id="605503161">
                                                          <w:marLeft w:val="0"/>
                                                          <w:marRight w:val="0"/>
                                                          <w:marTop w:val="0"/>
                                                          <w:marBottom w:val="0"/>
                                                          <w:divBdr>
                                                            <w:top w:val="none" w:sz="0" w:space="0" w:color="auto"/>
                                                            <w:left w:val="none" w:sz="0" w:space="0" w:color="auto"/>
                                                            <w:bottom w:val="none" w:sz="0" w:space="0" w:color="auto"/>
                                                            <w:right w:val="none" w:sz="0" w:space="0" w:color="auto"/>
                                                          </w:divBdr>
                                                          <w:divsChild>
                                                            <w:div w:id="605503087">
                                                              <w:marLeft w:val="0"/>
                                                              <w:marRight w:val="0"/>
                                                              <w:marTop w:val="0"/>
                                                              <w:marBottom w:val="0"/>
                                                              <w:divBdr>
                                                                <w:top w:val="none" w:sz="0" w:space="0" w:color="auto"/>
                                                                <w:left w:val="none" w:sz="0" w:space="0" w:color="auto"/>
                                                                <w:bottom w:val="none" w:sz="0" w:space="0" w:color="auto"/>
                                                                <w:right w:val="none" w:sz="0" w:space="0" w:color="auto"/>
                                                              </w:divBdr>
                                                              <w:divsChild>
                                                                <w:div w:id="605503655">
                                                                  <w:marLeft w:val="0"/>
                                                                  <w:marRight w:val="0"/>
                                                                  <w:marTop w:val="0"/>
                                                                  <w:marBottom w:val="0"/>
                                                                  <w:divBdr>
                                                                    <w:top w:val="none" w:sz="0" w:space="0" w:color="auto"/>
                                                                    <w:left w:val="none" w:sz="0" w:space="0" w:color="auto"/>
                                                                    <w:bottom w:val="none" w:sz="0" w:space="0" w:color="auto"/>
                                                                    <w:right w:val="none" w:sz="0" w:space="0" w:color="auto"/>
                                                                  </w:divBdr>
                                                                  <w:divsChild>
                                                                    <w:div w:id="605503542">
                                                                      <w:marLeft w:val="0"/>
                                                                      <w:marRight w:val="0"/>
                                                                      <w:marTop w:val="0"/>
                                                                      <w:marBottom w:val="0"/>
                                                                      <w:divBdr>
                                                                        <w:top w:val="none" w:sz="0" w:space="0" w:color="auto"/>
                                                                        <w:left w:val="none" w:sz="0" w:space="0" w:color="auto"/>
                                                                        <w:bottom w:val="none" w:sz="0" w:space="0" w:color="auto"/>
                                                                        <w:right w:val="none" w:sz="0" w:space="0" w:color="auto"/>
                                                                      </w:divBdr>
                                                                      <w:divsChild>
                                                                        <w:div w:id="605503609">
                                                                          <w:marLeft w:val="0"/>
                                                                          <w:marRight w:val="0"/>
                                                                          <w:marTop w:val="0"/>
                                                                          <w:marBottom w:val="0"/>
                                                                          <w:divBdr>
                                                                            <w:top w:val="none" w:sz="0" w:space="0" w:color="auto"/>
                                                                            <w:left w:val="none" w:sz="0" w:space="0" w:color="auto"/>
                                                                            <w:bottom w:val="none" w:sz="0" w:space="0" w:color="auto"/>
                                                                            <w:right w:val="none" w:sz="0" w:space="0" w:color="auto"/>
                                                                          </w:divBdr>
                                                                          <w:divsChild>
                                                                            <w:div w:id="605504306">
                                                                              <w:marLeft w:val="0"/>
                                                                              <w:marRight w:val="0"/>
                                                                              <w:marTop w:val="0"/>
                                                                              <w:marBottom w:val="0"/>
                                                                              <w:divBdr>
                                                                                <w:top w:val="none" w:sz="0" w:space="0" w:color="auto"/>
                                                                                <w:left w:val="none" w:sz="0" w:space="0" w:color="auto"/>
                                                                                <w:bottom w:val="none" w:sz="0" w:space="0" w:color="auto"/>
                                                                                <w:right w:val="none" w:sz="0" w:space="0" w:color="auto"/>
                                                                              </w:divBdr>
                                                                              <w:divsChild>
                                                                                <w:div w:id="605504227">
                                                                                  <w:marLeft w:val="0"/>
                                                                                  <w:marRight w:val="0"/>
                                                                                  <w:marTop w:val="0"/>
                                                                                  <w:marBottom w:val="0"/>
                                                                                  <w:divBdr>
                                                                                    <w:top w:val="none" w:sz="0" w:space="0" w:color="auto"/>
                                                                                    <w:left w:val="none" w:sz="0" w:space="0" w:color="auto"/>
                                                                                    <w:bottom w:val="none" w:sz="0" w:space="0" w:color="auto"/>
                                                                                    <w:right w:val="none" w:sz="0" w:space="0" w:color="auto"/>
                                                                                  </w:divBdr>
                                                                                  <w:divsChild>
                                                                                    <w:div w:id="605503301">
                                                                                      <w:marLeft w:val="0"/>
                                                                                      <w:marRight w:val="0"/>
                                                                                      <w:marTop w:val="0"/>
                                                                                      <w:marBottom w:val="0"/>
                                                                                      <w:divBdr>
                                                                                        <w:top w:val="none" w:sz="0" w:space="0" w:color="auto"/>
                                                                                        <w:left w:val="none" w:sz="0" w:space="0" w:color="auto"/>
                                                                                        <w:bottom w:val="none" w:sz="0" w:space="0" w:color="auto"/>
                                                                                        <w:right w:val="none" w:sz="0" w:space="0" w:color="auto"/>
                                                                                      </w:divBdr>
                                                                                    </w:div>
                                                                                    <w:div w:id="605503867">
                                                                                      <w:marLeft w:val="0"/>
                                                                                      <w:marRight w:val="0"/>
                                                                                      <w:marTop w:val="0"/>
                                                                                      <w:marBottom w:val="0"/>
                                                                                      <w:divBdr>
                                                                                        <w:top w:val="none" w:sz="0" w:space="0" w:color="auto"/>
                                                                                        <w:left w:val="none" w:sz="0" w:space="0" w:color="auto"/>
                                                                                        <w:bottom w:val="none" w:sz="0" w:space="0" w:color="auto"/>
                                                                                        <w:right w:val="none" w:sz="0" w:space="0" w:color="auto"/>
                                                                                      </w:divBdr>
                                                                                    </w:div>
                                                                                  </w:divsChild>
                                                                                </w:div>
                                                                                <w:div w:id="605504263">
                                                                                  <w:marLeft w:val="0"/>
                                                                                  <w:marRight w:val="0"/>
                                                                                  <w:marTop w:val="0"/>
                                                                                  <w:marBottom w:val="0"/>
                                                                                  <w:divBdr>
                                                                                    <w:top w:val="none" w:sz="0" w:space="0" w:color="auto"/>
                                                                                    <w:left w:val="none" w:sz="0" w:space="0" w:color="auto"/>
                                                                                    <w:bottom w:val="none" w:sz="0" w:space="0" w:color="auto"/>
                                                                                    <w:right w:val="none" w:sz="0" w:space="0" w:color="auto"/>
                                                                                  </w:divBdr>
                                                                                  <w:divsChild>
                                                                                    <w:div w:id="605503375">
                                                                                      <w:marLeft w:val="0"/>
                                                                                      <w:marRight w:val="0"/>
                                                                                      <w:marTop w:val="0"/>
                                                                                      <w:marBottom w:val="0"/>
                                                                                      <w:divBdr>
                                                                                        <w:top w:val="none" w:sz="0" w:space="0" w:color="auto"/>
                                                                                        <w:left w:val="none" w:sz="0" w:space="0" w:color="auto"/>
                                                                                        <w:bottom w:val="none" w:sz="0" w:space="0" w:color="auto"/>
                                                                                        <w:right w:val="none" w:sz="0" w:space="0" w:color="auto"/>
                                                                                      </w:divBdr>
                                                                                    </w:div>
                                                                                    <w:div w:id="6055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39">
      <w:marLeft w:val="0"/>
      <w:marRight w:val="0"/>
      <w:marTop w:val="0"/>
      <w:marBottom w:val="0"/>
      <w:divBdr>
        <w:top w:val="none" w:sz="0" w:space="0" w:color="auto"/>
        <w:left w:val="none" w:sz="0" w:space="0" w:color="auto"/>
        <w:bottom w:val="none" w:sz="0" w:space="0" w:color="auto"/>
        <w:right w:val="none" w:sz="0" w:space="0" w:color="auto"/>
      </w:divBdr>
      <w:divsChild>
        <w:div w:id="605503536">
          <w:marLeft w:val="0"/>
          <w:marRight w:val="0"/>
          <w:marTop w:val="100"/>
          <w:marBottom w:val="100"/>
          <w:divBdr>
            <w:top w:val="none" w:sz="0" w:space="0" w:color="auto"/>
            <w:left w:val="none" w:sz="0" w:space="0" w:color="auto"/>
            <w:bottom w:val="none" w:sz="0" w:space="0" w:color="auto"/>
            <w:right w:val="none" w:sz="0" w:space="0" w:color="auto"/>
          </w:divBdr>
          <w:divsChild>
            <w:div w:id="605504058">
              <w:marLeft w:val="0"/>
              <w:marRight w:val="0"/>
              <w:marTop w:val="225"/>
              <w:marBottom w:val="750"/>
              <w:divBdr>
                <w:top w:val="none" w:sz="0" w:space="0" w:color="auto"/>
                <w:left w:val="none" w:sz="0" w:space="0" w:color="auto"/>
                <w:bottom w:val="none" w:sz="0" w:space="0" w:color="auto"/>
                <w:right w:val="none" w:sz="0" w:space="0" w:color="auto"/>
              </w:divBdr>
              <w:divsChild>
                <w:div w:id="605503967">
                  <w:marLeft w:val="0"/>
                  <w:marRight w:val="0"/>
                  <w:marTop w:val="0"/>
                  <w:marBottom w:val="0"/>
                  <w:divBdr>
                    <w:top w:val="none" w:sz="0" w:space="0" w:color="auto"/>
                    <w:left w:val="none" w:sz="0" w:space="0" w:color="auto"/>
                    <w:bottom w:val="none" w:sz="0" w:space="0" w:color="auto"/>
                    <w:right w:val="none" w:sz="0" w:space="0" w:color="auto"/>
                  </w:divBdr>
                  <w:divsChild>
                    <w:div w:id="605503374">
                      <w:marLeft w:val="0"/>
                      <w:marRight w:val="0"/>
                      <w:marTop w:val="0"/>
                      <w:marBottom w:val="0"/>
                      <w:divBdr>
                        <w:top w:val="none" w:sz="0" w:space="0" w:color="auto"/>
                        <w:left w:val="none" w:sz="0" w:space="0" w:color="auto"/>
                        <w:bottom w:val="none" w:sz="0" w:space="0" w:color="auto"/>
                        <w:right w:val="none" w:sz="0" w:space="0" w:color="auto"/>
                      </w:divBdr>
                      <w:divsChild>
                        <w:div w:id="605503649">
                          <w:marLeft w:val="0"/>
                          <w:marRight w:val="0"/>
                          <w:marTop w:val="0"/>
                          <w:marBottom w:val="0"/>
                          <w:divBdr>
                            <w:top w:val="none" w:sz="0" w:space="0" w:color="auto"/>
                            <w:left w:val="none" w:sz="0" w:space="0" w:color="auto"/>
                            <w:bottom w:val="none" w:sz="0" w:space="0" w:color="auto"/>
                            <w:right w:val="none" w:sz="0" w:space="0" w:color="auto"/>
                          </w:divBdr>
                          <w:divsChild>
                            <w:div w:id="605503309">
                              <w:marLeft w:val="0"/>
                              <w:marRight w:val="0"/>
                              <w:marTop w:val="0"/>
                              <w:marBottom w:val="0"/>
                              <w:divBdr>
                                <w:top w:val="none" w:sz="0" w:space="0" w:color="auto"/>
                                <w:left w:val="none" w:sz="0" w:space="0" w:color="auto"/>
                                <w:bottom w:val="none" w:sz="0" w:space="0" w:color="auto"/>
                                <w:right w:val="none" w:sz="0" w:space="0" w:color="auto"/>
                              </w:divBdr>
                              <w:divsChild>
                                <w:div w:id="605503321">
                                  <w:marLeft w:val="0"/>
                                  <w:marRight w:val="0"/>
                                  <w:marTop w:val="0"/>
                                  <w:marBottom w:val="0"/>
                                  <w:divBdr>
                                    <w:top w:val="none" w:sz="0" w:space="0" w:color="auto"/>
                                    <w:left w:val="none" w:sz="0" w:space="0" w:color="auto"/>
                                    <w:bottom w:val="none" w:sz="0" w:space="0" w:color="auto"/>
                                    <w:right w:val="none" w:sz="0" w:space="0" w:color="auto"/>
                                  </w:divBdr>
                                  <w:divsChild>
                                    <w:div w:id="605504085">
                                      <w:marLeft w:val="0"/>
                                      <w:marRight w:val="0"/>
                                      <w:marTop w:val="0"/>
                                      <w:marBottom w:val="0"/>
                                      <w:divBdr>
                                        <w:top w:val="none" w:sz="0" w:space="0" w:color="auto"/>
                                        <w:left w:val="none" w:sz="0" w:space="0" w:color="auto"/>
                                        <w:bottom w:val="none" w:sz="0" w:space="0" w:color="auto"/>
                                        <w:right w:val="none" w:sz="0" w:space="0" w:color="auto"/>
                                      </w:divBdr>
                                      <w:divsChild>
                                        <w:div w:id="605503707">
                                          <w:marLeft w:val="0"/>
                                          <w:marRight w:val="0"/>
                                          <w:marTop w:val="0"/>
                                          <w:marBottom w:val="0"/>
                                          <w:divBdr>
                                            <w:top w:val="none" w:sz="0" w:space="0" w:color="auto"/>
                                            <w:left w:val="none" w:sz="0" w:space="0" w:color="auto"/>
                                            <w:bottom w:val="none" w:sz="0" w:space="0" w:color="auto"/>
                                            <w:right w:val="none" w:sz="0" w:space="0" w:color="auto"/>
                                          </w:divBdr>
                                          <w:divsChild>
                                            <w:div w:id="605503772">
                                              <w:marLeft w:val="0"/>
                                              <w:marRight w:val="0"/>
                                              <w:marTop w:val="0"/>
                                              <w:marBottom w:val="0"/>
                                              <w:divBdr>
                                                <w:top w:val="none" w:sz="0" w:space="0" w:color="auto"/>
                                                <w:left w:val="none" w:sz="0" w:space="0" w:color="auto"/>
                                                <w:bottom w:val="none" w:sz="0" w:space="0" w:color="auto"/>
                                                <w:right w:val="none" w:sz="0" w:space="0" w:color="auto"/>
                                              </w:divBdr>
                                              <w:divsChild>
                                                <w:div w:id="605503481">
                                                  <w:marLeft w:val="0"/>
                                                  <w:marRight w:val="0"/>
                                                  <w:marTop w:val="0"/>
                                                  <w:marBottom w:val="0"/>
                                                  <w:divBdr>
                                                    <w:top w:val="none" w:sz="0" w:space="0" w:color="auto"/>
                                                    <w:left w:val="none" w:sz="0" w:space="0" w:color="auto"/>
                                                    <w:bottom w:val="none" w:sz="0" w:space="0" w:color="auto"/>
                                                    <w:right w:val="none" w:sz="0" w:space="0" w:color="auto"/>
                                                  </w:divBdr>
                                                  <w:divsChild>
                                                    <w:div w:id="605503489">
                                                      <w:marLeft w:val="0"/>
                                                      <w:marRight w:val="0"/>
                                                      <w:marTop w:val="0"/>
                                                      <w:marBottom w:val="0"/>
                                                      <w:divBdr>
                                                        <w:top w:val="none" w:sz="0" w:space="0" w:color="auto"/>
                                                        <w:left w:val="none" w:sz="0" w:space="0" w:color="auto"/>
                                                        <w:bottom w:val="none" w:sz="0" w:space="0" w:color="auto"/>
                                                        <w:right w:val="none" w:sz="0" w:space="0" w:color="auto"/>
                                                      </w:divBdr>
                                                      <w:divsChild>
                                                        <w:div w:id="605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503981">
      <w:marLeft w:val="0"/>
      <w:marRight w:val="0"/>
      <w:marTop w:val="0"/>
      <w:marBottom w:val="0"/>
      <w:divBdr>
        <w:top w:val="none" w:sz="0" w:space="0" w:color="auto"/>
        <w:left w:val="none" w:sz="0" w:space="0" w:color="auto"/>
        <w:bottom w:val="none" w:sz="0" w:space="0" w:color="auto"/>
        <w:right w:val="none" w:sz="0" w:space="0" w:color="auto"/>
      </w:divBdr>
      <w:divsChild>
        <w:div w:id="605503921">
          <w:marLeft w:val="0"/>
          <w:marRight w:val="0"/>
          <w:marTop w:val="100"/>
          <w:marBottom w:val="100"/>
          <w:divBdr>
            <w:top w:val="none" w:sz="0" w:space="0" w:color="auto"/>
            <w:left w:val="none" w:sz="0" w:space="0" w:color="auto"/>
            <w:bottom w:val="none" w:sz="0" w:space="0" w:color="auto"/>
            <w:right w:val="none" w:sz="0" w:space="0" w:color="auto"/>
          </w:divBdr>
          <w:divsChild>
            <w:div w:id="605503156">
              <w:marLeft w:val="0"/>
              <w:marRight w:val="0"/>
              <w:marTop w:val="225"/>
              <w:marBottom w:val="750"/>
              <w:divBdr>
                <w:top w:val="none" w:sz="0" w:space="0" w:color="auto"/>
                <w:left w:val="none" w:sz="0" w:space="0" w:color="auto"/>
                <w:bottom w:val="none" w:sz="0" w:space="0" w:color="auto"/>
                <w:right w:val="none" w:sz="0" w:space="0" w:color="auto"/>
              </w:divBdr>
              <w:divsChild>
                <w:div w:id="605503838">
                  <w:marLeft w:val="0"/>
                  <w:marRight w:val="0"/>
                  <w:marTop w:val="0"/>
                  <w:marBottom w:val="0"/>
                  <w:divBdr>
                    <w:top w:val="none" w:sz="0" w:space="0" w:color="auto"/>
                    <w:left w:val="none" w:sz="0" w:space="0" w:color="auto"/>
                    <w:bottom w:val="none" w:sz="0" w:space="0" w:color="auto"/>
                    <w:right w:val="none" w:sz="0" w:space="0" w:color="auto"/>
                  </w:divBdr>
                  <w:divsChild>
                    <w:div w:id="605503795">
                      <w:marLeft w:val="0"/>
                      <w:marRight w:val="0"/>
                      <w:marTop w:val="0"/>
                      <w:marBottom w:val="0"/>
                      <w:divBdr>
                        <w:top w:val="none" w:sz="0" w:space="0" w:color="auto"/>
                        <w:left w:val="none" w:sz="0" w:space="0" w:color="auto"/>
                        <w:bottom w:val="none" w:sz="0" w:space="0" w:color="auto"/>
                        <w:right w:val="none" w:sz="0" w:space="0" w:color="auto"/>
                      </w:divBdr>
                      <w:divsChild>
                        <w:div w:id="605504394">
                          <w:marLeft w:val="0"/>
                          <w:marRight w:val="0"/>
                          <w:marTop w:val="0"/>
                          <w:marBottom w:val="0"/>
                          <w:divBdr>
                            <w:top w:val="none" w:sz="0" w:space="0" w:color="auto"/>
                            <w:left w:val="none" w:sz="0" w:space="0" w:color="auto"/>
                            <w:bottom w:val="none" w:sz="0" w:space="0" w:color="auto"/>
                            <w:right w:val="none" w:sz="0" w:space="0" w:color="auto"/>
                          </w:divBdr>
                          <w:divsChild>
                            <w:div w:id="605503603">
                              <w:marLeft w:val="0"/>
                              <w:marRight w:val="0"/>
                              <w:marTop w:val="0"/>
                              <w:marBottom w:val="0"/>
                              <w:divBdr>
                                <w:top w:val="none" w:sz="0" w:space="0" w:color="auto"/>
                                <w:left w:val="none" w:sz="0" w:space="0" w:color="auto"/>
                                <w:bottom w:val="none" w:sz="0" w:space="0" w:color="auto"/>
                                <w:right w:val="none" w:sz="0" w:space="0" w:color="auto"/>
                              </w:divBdr>
                              <w:divsChild>
                                <w:div w:id="605503841">
                                  <w:marLeft w:val="0"/>
                                  <w:marRight w:val="0"/>
                                  <w:marTop w:val="0"/>
                                  <w:marBottom w:val="0"/>
                                  <w:divBdr>
                                    <w:top w:val="none" w:sz="0" w:space="0" w:color="auto"/>
                                    <w:left w:val="none" w:sz="0" w:space="0" w:color="auto"/>
                                    <w:bottom w:val="none" w:sz="0" w:space="0" w:color="auto"/>
                                    <w:right w:val="none" w:sz="0" w:space="0" w:color="auto"/>
                                  </w:divBdr>
                                  <w:divsChild>
                                    <w:div w:id="605504272">
                                      <w:marLeft w:val="0"/>
                                      <w:marRight w:val="0"/>
                                      <w:marTop w:val="0"/>
                                      <w:marBottom w:val="0"/>
                                      <w:divBdr>
                                        <w:top w:val="none" w:sz="0" w:space="0" w:color="auto"/>
                                        <w:left w:val="none" w:sz="0" w:space="0" w:color="auto"/>
                                        <w:bottom w:val="none" w:sz="0" w:space="0" w:color="auto"/>
                                        <w:right w:val="none" w:sz="0" w:space="0" w:color="auto"/>
                                      </w:divBdr>
                                      <w:divsChild>
                                        <w:div w:id="605503360">
                                          <w:marLeft w:val="0"/>
                                          <w:marRight w:val="0"/>
                                          <w:marTop w:val="0"/>
                                          <w:marBottom w:val="0"/>
                                          <w:divBdr>
                                            <w:top w:val="none" w:sz="0" w:space="0" w:color="auto"/>
                                            <w:left w:val="none" w:sz="0" w:space="0" w:color="auto"/>
                                            <w:bottom w:val="none" w:sz="0" w:space="0" w:color="auto"/>
                                            <w:right w:val="none" w:sz="0" w:space="0" w:color="auto"/>
                                          </w:divBdr>
                                          <w:divsChild>
                                            <w:div w:id="605504230">
                                              <w:marLeft w:val="0"/>
                                              <w:marRight w:val="0"/>
                                              <w:marTop w:val="0"/>
                                              <w:marBottom w:val="0"/>
                                              <w:divBdr>
                                                <w:top w:val="none" w:sz="0" w:space="0" w:color="auto"/>
                                                <w:left w:val="none" w:sz="0" w:space="0" w:color="auto"/>
                                                <w:bottom w:val="none" w:sz="0" w:space="0" w:color="auto"/>
                                                <w:right w:val="none" w:sz="0" w:space="0" w:color="auto"/>
                                              </w:divBdr>
                                              <w:divsChild>
                                                <w:div w:id="605504255">
                                                  <w:marLeft w:val="0"/>
                                                  <w:marRight w:val="0"/>
                                                  <w:marTop w:val="0"/>
                                                  <w:marBottom w:val="0"/>
                                                  <w:divBdr>
                                                    <w:top w:val="none" w:sz="0" w:space="0" w:color="auto"/>
                                                    <w:left w:val="none" w:sz="0" w:space="0" w:color="auto"/>
                                                    <w:bottom w:val="none" w:sz="0" w:space="0" w:color="auto"/>
                                                    <w:right w:val="none" w:sz="0" w:space="0" w:color="auto"/>
                                                  </w:divBdr>
                                                  <w:divsChild>
                                                    <w:div w:id="605504242">
                                                      <w:marLeft w:val="0"/>
                                                      <w:marRight w:val="0"/>
                                                      <w:marTop w:val="0"/>
                                                      <w:marBottom w:val="0"/>
                                                      <w:divBdr>
                                                        <w:top w:val="none" w:sz="0" w:space="0" w:color="auto"/>
                                                        <w:left w:val="none" w:sz="0" w:space="0" w:color="auto"/>
                                                        <w:bottom w:val="none" w:sz="0" w:space="0" w:color="auto"/>
                                                        <w:right w:val="none" w:sz="0" w:space="0" w:color="auto"/>
                                                      </w:divBdr>
                                                      <w:divsChild>
                                                        <w:div w:id="605503510">
                                                          <w:marLeft w:val="0"/>
                                                          <w:marRight w:val="0"/>
                                                          <w:marTop w:val="0"/>
                                                          <w:marBottom w:val="0"/>
                                                          <w:divBdr>
                                                            <w:top w:val="none" w:sz="0" w:space="0" w:color="auto"/>
                                                            <w:left w:val="none" w:sz="0" w:space="0" w:color="auto"/>
                                                            <w:bottom w:val="none" w:sz="0" w:space="0" w:color="auto"/>
                                                            <w:right w:val="none" w:sz="0" w:space="0" w:color="auto"/>
                                                          </w:divBdr>
                                                          <w:divsChild>
                                                            <w:div w:id="605504380">
                                                              <w:marLeft w:val="0"/>
                                                              <w:marRight w:val="0"/>
                                                              <w:marTop w:val="0"/>
                                                              <w:marBottom w:val="0"/>
                                                              <w:divBdr>
                                                                <w:top w:val="none" w:sz="0" w:space="0" w:color="auto"/>
                                                                <w:left w:val="none" w:sz="0" w:space="0" w:color="auto"/>
                                                                <w:bottom w:val="none" w:sz="0" w:space="0" w:color="auto"/>
                                                                <w:right w:val="none" w:sz="0" w:space="0" w:color="auto"/>
                                                              </w:divBdr>
                                                              <w:divsChild>
                                                                <w:div w:id="605503732">
                                                                  <w:marLeft w:val="0"/>
                                                                  <w:marRight w:val="0"/>
                                                                  <w:marTop w:val="0"/>
                                                                  <w:marBottom w:val="0"/>
                                                                  <w:divBdr>
                                                                    <w:top w:val="none" w:sz="0" w:space="0" w:color="auto"/>
                                                                    <w:left w:val="none" w:sz="0" w:space="0" w:color="auto"/>
                                                                    <w:bottom w:val="none" w:sz="0" w:space="0" w:color="auto"/>
                                                                    <w:right w:val="none" w:sz="0" w:space="0" w:color="auto"/>
                                                                  </w:divBdr>
                                                                  <w:divsChild>
                                                                    <w:div w:id="605504278">
                                                                      <w:marLeft w:val="0"/>
                                                                      <w:marRight w:val="0"/>
                                                                      <w:marTop w:val="0"/>
                                                                      <w:marBottom w:val="0"/>
                                                                      <w:divBdr>
                                                                        <w:top w:val="none" w:sz="0" w:space="0" w:color="auto"/>
                                                                        <w:left w:val="none" w:sz="0" w:space="0" w:color="auto"/>
                                                                        <w:bottom w:val="none" w:sz="0" w:space="0" w:color="auto"/>
                                                                        <w:right w:val="none" w:sz="0" w:space="0" w:color="auto"/>
                                                                      </w:divBdr>
                                                                      <w:divsChild>
                                                                        <w:div w:id="605504253">
                                                                          <w:marLeft w:val="0"/>
                                                                          <w:marRight w:val="0"/>
                                                                          <w:marTop w:val="0"/>
                                                                          <w:marBottom w:val="0"/>
                                                                          <w:divBdr>
                                                                            <w:top w:val="none" w:sz="0" w:space="0" w:color="auto"/>
                                                                            <w:left w:val="none" w:sz="0" w:space="0" w:color="auto"/>
                                                                            <w:bottom w:val="none" w:sz="0" w:space="0" w:color="auto"/>
                                                                            <w:right w:val="none" w:sz="0" w:space="0" w:color="auto"/>
                                                                          </w:divBdr>
                                                                          <w:divsChild>
                                                                            <w:div w:id="605504372">
                                                                              <w:marLeft w:val="0"/>
                                                                              <w:marRight w:val="0"/>
                                                                              <w:marTop w:val="0"/>
                                                                              <w:marBottom w:val="0"/>
                                                                              <w:divBdr>
                                                                                <w:top w:val="none" w:sz="0" w:space="0" w:color="auto"/>
                                                                                <w:left w:val="none" w:sz="0" w:space="0" w:color="auto"/>
                                                                                <w:bottom w:val="none" w:sz="0" w:space="0" w:color="auto"/>
                                                                                <w:right w:val="none" w:sz="0" w:space="0" w:color="auto"/>
                                                                              </w:divBdr>
                                                                              <w:divsChild>
                                                                                <w:div w:id="605503671">
                                                                                  <w:marLeft w:val="0"/>
                                                                                  <w:marRight w:val="0"/>
                                                                                  <w:marTop w:val="0"/>
                                                                                  <w:marBottom w:val="0"/>
                                                                                  <w:divBdr>
                                                                                    <w:top w:val="none" w:sz="0" w:space="0" w:color="auto"/>
                                                                                    <w:left w:val="none" w:sz="0" w:space="0" w:color="auto"/>
                                                                                    <w:bottom w:val="none" w:sz="0" w:space="0" w:color="auto"/>
                                                                                    <w:right w:val="none" w:sz="0" w:space="0" w:color="auto"/>
                                                                                  </w:divBdr>
                                                                                  <w:divsChild>
                                                                                    <w:div w:id="6055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86">
      <w:marLeft w:val="0"/>
      <w:marRight w:val="0"/>
      <w:marTop w:val="0"/>
      <w:marBottom w:val="0"/>
      <w:divBdr>
        <w:top w:val="none" w:sz="0" w:space="0" w:color="auto"/>
        <w:left w:val="none" w:sz="0" w:space="0" w:color="auto"/>
        <w:bottom w:val="none" w:sz="0" w:space="0" w:color="auto"/>
        <w:right w:val="none" w:sz="0" w:space="0" w:color="auto"/>
      </w:divBdr>
    </w:div>
    <w:div w:id="605504006">
      <w:marLeft w:val="0"/>
      <w:marRight w:val="0"/>
      <w:marTop w:val="0"/>
      <w:marBottom w:val="0"/>
      <w:divBdr>
        <w:top w:val="none" w:sz="0" w:space="0" w:color="auto"/>
        <w:left w:val="none" w:sz="0" w:space="0" w:color="auto"/>
        <w:bottom w:val="none" w:sz="0" w:space="0" w:color="auto"/>
        <w:right w:val="none" w:sz="0" w:space="0" w:color="auto"/>
      </w:divBdr>
    </w:div>
    <w:div w:id="605504007">
      <w:marLeft w:val="0"/>
      <w:marRight w:val="0"/>
      <w:marTop w:val="0"/>
      <w:marBottom w:val="0"/>
      <w:divBdr>
        <w:top w:val="none" w:sz="0" w:space="0" w:color="auto"/>
        <w:left w:val="none" w:sz="0" w:space="0" w:color="auto"/>
        <w:bottom w:val="none" w:sz="0" w:space="0" w:color="auto"/>
        <w:right w:val="none" w:sz="0" w:space="0" w:color="auto"/>
      </w:divBdr>
    </w:div>
    <w:div w:id="605504025">
      <w:marLeft w:val="0"/>
      <w:marRight w:val="0"/>
      <w:marTop w:val="0"/>
      <w:marBottom w:val="0"/>
      <w:divBdr>
        <w:top w:val="none" w:sz="0" w:space="0" w:color="auto"/>
        <w:left w:val="none" w:sz="0" w:space="0" w:color="auto"/>
        <w:bottom w:val="none" w:sz="0" w:space="0" w:color="auto"/>
        <w:right w:val="none" w:sz="0" w:space="0" w:color="auto"/>
      </w:divBdr>
    </w:div>
    <w:div w:id="605504027">
      <w:marLeft w:val="390"/>
      <w:marRight w:val="390"/>
      <w:marTop w:val="0"/>
      <w:marBottom w:val="0"/>
      <w:divBdr>
        <w:top w:val="none" w:sz="0" w:space="0" w:color="auto"/>
        <w:left w:val="none" w:sz="0" w:space="0" w:color="auto"/>
        <w:bottom w:val="none" w:sz="0" w:space="0" w:color="auto"/>
        <w:right w:val="none" w:sz="0" w:space="0" w:color="auto"/>
      </w:divBdr>
    </w:div>
    <w:div w:id="605504037">
      <w:marLeft w:val="0"/>
      <w:marRight w:val="0"/>
      <w:marTop w:val="0"/>
      <w:marBottom w:val="0"/>
      <w:divBdr>
        <w:top w:val="none" w:sz="0" w:space="0" w:color="auto"/>
        <w:left w:val="none" w:sz="0" w:space="0" w:color="auto"/>
        <w:bottom w:val="none" w:sz="0" w:space="0" w:color="auto"/>
        <w:right w:val="none" w:sz="0" w:space="0" w:color="auto"/>
      </w:divBdr>
      <w:divsChild>
        <w:div w:id="605503113">
          <w:marLeft w:val="0"/>
          <w:marRight w:val="0"/>
          <w:marTop w:val="100"/>
          <w:marBottom w:val="100"/>
          <w:divBdr>
            <w:top w:val="none" w:sz="0" w:space="0" w:color="auto"/>
            <w:left w:val="none" w:sz="0" w:space="0" w:color="auto"/>
            <w:bottom w:val="none" w:sz="0" w:space="0" w:color="auto"/>
            <w:right w:val="none" w:sz="0" w:space="0" w:color="auto"/>
          </w:divBdr>
          <w:divsChild>
            <w:div w:id="605503334">
              <w:marLeft w:val="0"/>
              <w:marRight w:val="0"/>
              <w:marTop w:val="225"/>
              <w:marBottom w:val="750"/>
              <w:divBdr>
                <w:top w:val="none" w:sz="0" w:space="0" w:color="auto"/>
                <w:left w:val="none" w:sz="0" w:space="0" w:color="auto"/>
                <w:bottom w:val="none" w:sz="0" w:space="0" w:color="auto"/>
                <w:right w:val="none" w:sz="0" w:space="0" w:color="auto"/>
              </w:divBdr>
              <w:divsChild>
                <w:div w:id="605504113">
                  <w:marLeft w:val="0"/>
                  <w:marRight w:val="0"/>
                  <w:marTop w:val="0"/>
                  <w:marBottom w:val="0"/>
                  <w:divBdr>
                    <w:top w:val="none" w:sz="0" w:space="0" w:color="auto"/>
                    <w:left w:val="none" w:sz="0" w:space="0" w:color="auto"/>
                    <w:bottom w:val="none" w:sz="0" w:space="0" w:color="auto"/>
                    <w:right w:val="none" w:sz="0" w:space="0" w:color="auto"/>
                  </w:divBdr>
                  <w:divsChild>
                    <w:div w:id="605503339">
                      <w:marLeft w:val="0"/>
                      <w:marRight w:val="0"/>
                      <w:marTop w:val="0"/>
                      <w:marBottom w:val="0"/>
                      <w:divBdr>
                        <w:top w:val="none" w:sz="0" w:space="0" w:color="auto"/>
                        <w:left w:val="none" w:sz="0" w:space="0" w:color="auto"/>
                        <w:bottom w:val="none" w:sz="0" w:space="0" w:color="auto"/>
                        <w:right w:val="none" w:sz="0" w:space="0" w:color="auto"/>
                      </w:divBdr>
                      <w:divsChild>
                        <w:div w:id="605503354">
                          <w:marLeft w:val="0"/>
                          <w:marRight w:val="0"/>
                          <w:marTop w:val="0"/>
                          <w:marBottom w:val="0"/>
                          <w:divBdr>
                            <w:top w:val="none" w:sz="0" w:space="0" w:color="auto"/>
                            <w:left w:val="none" w:sz="0" w:space="0" w:color="auto"/>
                            <w:bottom w:val="none" w:sz="0" w:space="0" w:color="auto"/>
                            <w:right w:val="none" w:sz="0" w:space="0" w:color="auto"/>
                          </w:divBdr>
                          <w:divsChild>
                            <w:div w:id="605503578">
                              <w:marLeft w:val="0"/>
                              <w:marRight w:val="0"/>
                              <w:marTop w:val="0"/>
                              <w:marBottom w:val="0"/>
                              <w:divBdr>
                                <w:top w:val="none" w:sz="0" w:space="0" w:color="auto"/>
                                <w:left w:val="none" w:sz="0" w:space="0" w:color="auto"/>
                                <w:bottom w:val="none" w:sz="0" w:space="0" w:color="auto"/>
                                <w:right w:val="none" w:sz="0" w:space="0" w:color="auto"/>
                              </w:divBdr>
                              <w:divsChild>
                                <w:div w:id="605503385">
                                  <w:marLeft w:val="0"/>
                                  <w:marRight w:val="0"/>
                                  <w:marTop w:val="0"/>
                                  <w:marBottom w:val="0"/>
                                  <w:divBdr>
                                    <w:top w:val="none" w:sz="0" w:space="0" w:color="auto"/>
                                    <w:left w:val="none" w:sz="0" w:space="0" w:color="auto"/>
                                    <w:bottom w:val="none" w:sz="0" w:space="0" w:color="auto"/>
                                    <w:right w:val="none" w:sz="0" w:space="0" w:color="auto"/>
                                  </w:divBdr>
                                  <w:divsChild>
                                    <w:div w:id="605503295">
                                      <w:marLeft w:val="0"/>
                                      <w:marRight w:val="0"/>
                                      <w:marTop w:val="0"/>
                                      <w:marBottom w:val="0"/>
                                      <w:divBdr>
                                        <w:top w:val="none" w:sz="0" w:space="0" w:color="auto"/>
                                        <w:left w:val="none" w:sz="0" w:space="0" w:color="auto"/>
                                        <w:bottom w:val="none" w:sz="0" w:space="0" w:color="auto"/>
                                        <w:right w:val="none" w:sz="0" w:space="0" w:color="auto"/>
                                      </w:divBdr>
                                      <w:divsChild>
                                        <w:div w:id="605503388">
                                          <w:marLeft w:val="0"/>
                                          <w:marRight w:val="0"/>
                                          <w:marTop w:val="0"/>
                                          <w:marBottom w:val="0"/>
                                          <w:divBdr>
                                            <w:top w:val="none" w:sz="0" w:space="0" w:color="auto"/>
                                            <w:left w:val="none" w:sz="0" w:space="0" w:color="auto"/>
                                            <w:bottom w:val="none" w:sz="0" w:space="0" w:color="auto"/>
                                            <w:right w:val="none" w:sz="0" w:space="0" w:color="auto"/>
                                          </w:divBdr>
                                          <w:divsChild>
                                            <w:div w:id="605503889">
                                              <w:marLeft w:val="0"/>
                                              <w:marRight w:val="0"/>
                                              <w:marTop w:val="0"/>
                                              <w:marBottom w:val="0"/>
                                              <w:divBdr>
                                                <w:top w:val="none" w:sz="0" w:space="0" w:color="auto"/>
                                                <w:left w:val="none" w:sz="0" w:space="0" w:color="auto"/>
                                                <w:bottom w:val="none" w:sz="0" w:space="0" w:color="auto"/>
                                                <w:right w:val="none" w:sz="0" w:space="0" w:color="auto"/>
                                              </w:divBdr>
                                              <w:divsChild>
                                                <w:div w:id="605503631">
                                                  <w:marLeft w:val="0"/>
                                                  <w:marRight w:val="0"/>
                                                  <w:marTop w:val="0"/>
                                                  <w:marBottom w:val="0"/>
                                                  <w:divBdr>
                                                    <w:top w:val="none" w:sz="0" w:space="0" w:color="auto"/>
                                                    <w:left w:val="none" w:sz="0" w:space="0" w:color="auto"/>
                                                    <w:bottom w:val="none" w:sz="0" w:space="0" w:color="auto"/>
                                                    <w:right w:val="none" w:sz="0" w:space="0" w:color="auto"/>
                                                  </w:divBdr>
                                                  <w:divsChild>
                                                    <w:div w:id="605503808">
                                                      <w:marLeft w:val="0"/>
                                                      <w:marRight w:val="0"/>
                                                      <w:marTop w:val="0"/>
                                                      <w:marBottom w:val="0"/>
                                                      <w:divBdr>
                                                        <w:top w:val="none" w:sz="0" w:space="0" w:color="auto"/>
                                                        <w:left w:val="none" w:sz="0" w:space="0" w:color="auto"/>
                                                        <w:bottom w:val="none" w:sz="0" w:space="0" w:color="auto"/>
                                                        <w:right w:val="none" w:sz="0" w:space="0" w:color="auto"/>
                                                      </w:divBdr>
                                                      <w:divsChild>
                                                        <w:div w:id="605504136">
                                                          <w:marLeft w:val="0"/>
                                                          <w:marRight w:val="0"/>
                                                          <w:marTop w:val="0"/>
                                                          <w:marBottom w:val="0"/>
                                                          <w:divBdr>
                                                            <w:top w:val="none" w:sz="0" w:space="0" w:color="auto"/>
                                                            <w:left w:val="none" w:sz="0" w:space="0" w:color="auto"/>
                                                            <w:bottom w:val="none" w:sz="0" w:space="0" w:color="auto"/>
                                                            <w:right w:val="none" w:sz="0" w:space="0" w:color="auto"/>
                                                          </w:divBdr>
                                                          <w:divsChild>
                                                            <w:div w:id="605503457">
                                                              <w:marLeft w:val="0"/>
                                                              <w:marRight w:val="0"/>
                                                              <w:marTop w:val="0"/>
                                                              <w:marBottom w:val="0"/>
                                                              <w:divBdr>
                                                                <w:top w:val="none" w:sz="0" w:space="0" w:color="auto"/>
                                                                <w:left w:val="none" w:sz="0" w:space="0" w:color="auto"/>
                                                                <w:bottom w:val="none" w:sz="0" w:space="0" w:color="auto"/>
                                                                <w:right w:val="none" w:sz="0" w:space="0" w:color="auto"/>
                                                              </w:divBdr>
                                                              <w:divsChild>
                                                                <w:div w:id="605503770">
                                                                  <w:marLeft w:val="0"/>
                                                                  <w:marRight w:val="0"/>
                                                                  <w:marTop w:val="0"/>
                                                                  <w:marBottom w:val="0"/>
                                                                  <w:divBdr>
                                                                    <w:top w:val="none" w:sz="0" w:space="0" w:color="auto"/>
                                                                    <w:left w:val="none" w:sz="0" w:space="0" w:color="auto"/>
                                                                    <w:bottom w:val="none" w:sz="0" w:space="0" w:color="auto"/>
                                                                    <w:right w:val="none" w:sz="0" w:space="0" w:color="auto"/>
                                                                  </w:divBdr>
                                                                  <w:divsChild>
                                                                    <w:div w:id="605504300">
                                                                      <w:marLeft w:val="0"/>
                                                                      <w:marRight w:val="0"/>
                                                                      <w:marTop w:val="0"/>
                                                                      <w:marBottom w:val="0"/>
                                                                      <w:divBdr>
                                                                        <w:top w:val="none" w:sz="0" w:space="0" w:color="auto"/>
                                                                        <w:left w:val="none" w:sz="0" w:space="0" w:color="auto"/>
                                                                        <w:bottom w:val="none" w:sz="0" w:space="0" w:color="auto"/>
                                                                        <w:right w:val="none" w:sz="0" w:space="0" w:color="auto"/>
                                                                      </w:divBdr>
                                                                      <w:divsChild>
                                                                        <w:div w:id="605504293">
                                                                          <w:marLeft w:val="0"/>
                                                                          <w:marRight w:val="0"/>
                                                                          <w:marTop w:val="0"/>
                                                                          <w:marBottom w:val="0"/>
                                                                          <w:divBdr>
                                                                            <w:top w:val="none" w:sz="0" w:space="0" w:color="auto"/>
                                                                            <w:left w:val="none" w:sz="0" w:space="0" w:color="auto"/>
                                                                            <w:bottom w:val="none" w:sz="0" w:space="0" w:color="auto"/>
                                                                            <w:right w:val="none" w:sz="0" w:space="0" w:color="auto"/>
                                                                          </w:divBdr>
                                                                          <w:divsChild>
                                                                            <w:div w:id="605503089">
                                                                              <w:marLeft w:val="0"/>
                                                                              <w:marRight w:val="0"/>
                                                                              <w:marTop w:val="0"/>
                                                                              <w:marBottom w:val="0"/>
                                                                              <w:divBdr>
                                                                                <w:top w:val="none" w:sz="0" w:space="0" w:color="auto"/>
                                                                                <w:left w:val="none" w:sz="0" w:space="0" w:color="auto"/>
                                                                                <w:bottom w:val="none" w:sz="0" w:space="0" w:color="auto"/>
                                                                                <w:right w:val="none" w:sz="0" w:space="0" w:color="auto"/>
                                                                              </w:divBdr>
                                                                              <w:divsChild>
                                                                                <w:div w:id="605503137">
                                                                                  <w:marLeft w:val="0"/>
                                                                                  <w:marRight w:val="0"/>
                                                                                  <w:marTop w:val="0"/>
                                                                                  <w:marBottom w:val="0"/>
                                                                                  <w:divBdr>
                                                                                    <w:top w:val="none" w:sz="0" w:space="0" w:color="auto"/>
                                                                                    <w:left w:val="none" w:sz="0" w:space="0" w:color="auto"/>
                                                                                    <w:bottom w:val="none" w:sz="0" w:space="0" w:color="auto"/>
                                                                                    <w:right w:val="none" w:sz="0" w:space="0" w:color="auto"/>
                                                                                  </w:divBdr>
                                                                                  <w:divsChild>
                                                                                    <w:div w:id="605503285">
                                                                                      <w:marLeft w:val="0"/>
                                                                                      <w:marRight w:val="0"/>
                                                                                      <w:marTop w:val="0"/>
                                                                                      <w:marBottom w:val="0"/>
                                                                                      <w:divBdr>
                                                                                        <w:top w:val="none" w:sz="0" w:space="0" w:color="auto"/>
                                                                                        <w:left w:val="none" w:sz="0" w:space="0" w:color="auto"/>
                                                                                        <w:bottom w:val="none" w:sz="0" w:space="0" w:color="auto"/>
                                                                                        <w:right w:val="none" w:sz="0" w:space="0" w:color="auto"/>
                                                                                      </w:divBdr>
                                                                                    </w:div>
                                                                                    <w:div w:id="605503522">
                                                                                      <w:marLeft w:val="0"/>
                                                                                      <w:marRight w:val="0"/>
                                                                                      <w:marTop w:val="0"/>
                                                                                      <w:marBottom w:val="0"/>
                                                                                      <w:divBdr>
                                                                                        <w:top w:val="none" w:sz="0" w:space="0" w:color="auto"/>
                                                                                        <w:left w:val="none" w:sz="0" w:space="0" w:color="auto"/>
                                                                                        <w:bottom w:val="none" w:sz="0" w:space="0" w:color="auto"/>
                                                                                        <w:right w:val="none" w:sz="0" w:space="0" w:color="auto"/>
                                                                                      </w:divBdr>
                                                                                    </w:div>
                                                                                  </w:divsChild>
                                                                                </w:div>
                                                                                <w:div w:id="605503393">
                                                                                  <w:marLeft w:val="0"/>
                                                                                  <w:marRight w:val="0"/>
                                                                                  <w:marTop w:val="0"/>
                                                                                  <w:marBottom w:val="0"/>
                                                                                  <w:divBdr>
                                                                                    <w:top w:val="none" w:sz="0" w:space="0" w:color="auto"/>
                                                                                    <w:left w:val="none" w:sz="0" w:space="0" w:color="auto"/>
                                                                                    <w:bottom w:val="none" w:sz="0" w:space="0" w:color="auto"/>
                                                                                    <w:right w:val="none" w:sz="0" w:space="0" w:color="auto"/>
                                                                                  </w:divBdr>
                                                                                  <w:divsChild>
                                                                                    <w:div w:id="605503736">
                                                                                      <w:marLeft w:val="0"/>
                                                                                      <w:marRight w:val="0"/>
                                                                                      <w:marTop w:val="0"/>
                                                                                      <w:marBottom w:val="0"/>
                                                                                      <w:divBdr>
                                                                                        <w:top w:val="none" w:sz="0" w:space="0" w:color="auto"/>
                                                                                        <w:left w:val="none" w:sz="0" w:space="0" w:color="auto"/>
                                                                                        <w:bottom w:val="none" w:sz="0" w:space="0" w:color="auto"/>
                                                                                        <w:right w:val="none" w:sz="0" w:space="0" w:color="auto"/>
                                                                                      </w:divBdr>
                                                                                    </w:div>
                                                                                    <w:div w:id="605504323">
                                                                                      <w:marLeft w:val="0"/>
                                                                                      <w:marRight w:val="0"/>
                                                                                      <w:marTop w:val="0"/>
                                                                                      <w:marBottom w:val="0"/>
                                                                                      <w:divBdr>
                                                                                        <w:top w:val="none" w:sz="0" w:space="0" w:color="auto"/>
                                                                                        <w:left w:val="none" w:sz="0" w:space="0" w:color="auto"/>
                                                                                        <w:bottom w:val="none" w:sz="0" w:space="0" w:color="auto"/>
                                                                                        <w:right w:val="none" w:sz="0" w:space="0" w:color="auto"/>
                                                                                      </w:divBdr>
                                                                                    </w:div>
                                                                                  </w:divsChild>
                                                                                </w:div>
                                                                                <w:div w:id="6055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38">
      <w:marLeft w:val="0"/>
      <w:marRight w:val="0"/>
      <w:marTop w:val="0"/>
      <w:marBottom w:val="0"/>
      <w:divBdr>
        <w:top w:val="none" w:sz="0" w:space="0" w:color="auto"/>
        <w:left w:val="none" w:sz="0" w:space="0" w:color="auto"/>
        <w:bottom w:val="none" w:sz="0" w:space="0" w:color="auto"/>
        <w:right w:val="none" w:sz="0" w:space="0" w:color="auto"/>
      </w:divBdr>
      <w:divsChild>
        <w:div w:id="605503328">
          <w:marLeft w:val="0"/>
          <w:marRight w:val="0"/>
          <w:marTop w:val="100"/>
          <w:marBottom w:val="100"/>
          <w:divBdr>
            <w:top w:val="none" w:sz="0" w:space="0" w:color="auto"/>
            <w:left w:val="none" w:sz="0" w:space="0" w:color="auto"/>
            <w:bottom w:val="none" w:sz="0" w:space="0" w:color="auto"/>
            <w:right w:val="none" w:sz="0" w:space="0" w:color="auto"/>
          </w:divBdr>
          <w:divsChild>
            <w:div w:id="605502963">
              <w:marLeft w:val="0"/>
              <w:marRight w:val="0"/>
              <w:marTop w:val="225"/>
              <w:marBottom w:val="750"/>
              <w:divBdr>
                <w:top w:val="none" w:sz="0" w:space="0" w:color="auto"/>
                <w:left w:val="none" w:sz="0" w:space="0" w:color="auto"/>
                <w:bottom w:val="none" w:sz="0" w:space="0" w:color="auto"/>
                <w:right w:val="none" w:sz="0" w:space="0" w:color="auto"/>
              </w:divBdr>
              <w:divsChild>
                <w:div w:id="605503832">
                  <w:marLeft w:val="0"/>
                  <w:marRight w:val="0"/>
                  <w:marTop w:val="0"/>
                  <w:marBottom w:val="0"/>
                  <w:divBdr>
                    <w:top w:val="none" w:sz="0" w:space="0" w:color="auto"/>
                    <w:left w:val="none" w:sz="0" w:space="0" w:color="auto"/>
                    <w:bottom w:val="none" w:sz="0" w:space="0" w:color="auto"/>
                    <w:right w:val="none" w:sz="0" w:space="0" w:color="auto"/>
                  </w:divBdr>
                  <w:divsChild>
                    <w:div w:id="605503011">
                      <w:marLeft w:val="0"/>
                      <w:marRight w:val="0"/>
                      <w:marTop w:val="0"/>
                      <w:marBottom w:val="0"/>
                      <w:divBdr>
                        <w:top w:val="none" w:sz="0" w:space="0" w:color="auto"/>
                        <w:left w:val="none" w:sz="0" w:space="0" w:color="auto"/>
                        <w:bottom w:val="none" w:sz="0" w:space="0" w:color="auto"/>
                        <w:right w:val="none" w:sz="0" w:space="0" w:color="auto"/>
                      </w:divBdr>
                      <w:divsChild>
                        <w:div w:id="605504060">
                          <w:marLeft w:val="0"/>
                          <w:marRight w:val="0"/>
                          <w:marTop w:val="0"/>
                          <w:marBottom w:val="0"/>
                          <w:divBdr>
                            <w:top w:val="none" w:sz="0" w:space="0" w:color="auto"/>
                            <w:left w:val="none" w:sz="0" w:space="0" w:color="auto"/>
                            <w:bottom w:val="none" w:sz="0" w:space="0" w:color="auto"/>
                            <w:right w:val="none" w:sz="0" w:space="0" w:color="auto"/>
                          </w:divBdr>
                          <w:divsChild>
                            <w:div w:id="605503029">
                              <w:marLeft w:val="0"/>
                              <w:marRight w:val="0"/>
                              <w:marTop w:val="0"/>
                              <w:marBottom w:val="0"/>
                              <w:divBdr>
                                <w:top w:val="none" w:sz="0" w:space="0" w:color="auto"/>
                                <w:left w:val="none" w:sz="0" w:space="0" w:color="auto"/>
                                <w:bottom w:val="none" w:sz="0" w:space="0" w:color="auto"/>
                                <w:right w:val="none" w:sz="0" w:space="0" w:color="auto"/>
                              </w:divBdr>
                              <w:divsChild>
                                <w:div w:id="605504082">
                                  <w:marLeft w:val="0"/>
                                  <w:marRight w:val="0"/>
                                  <w:marTop w:val="0"/>
                                  <w:marBottom w:val="0"/>
                                  <w:divBdr>
                                    <w:top w:val="none" w:sz="0" w:space="0" w:color="auto"/>
                                    <w:left w:val="none" w:sz="0" w:space="0" w:color="auto"/>
                                    <w:bottom w:val="none" w:sz="0" w:space="0" w:color="auto"/>
                                    <w:right w:val="none" w:sz="0" w:space="0" w:color="auto"/>
                                  </w:divBdr>
                                  <w:divsChild>
                                    <w:div w:id="605504099">
                                      <w:marLeft w:val="0"/>
                                      <w:marRight w:val="0"/>
                                      <w:marTop w:val="0"/>
                                      <w:marBottom w:val="0"/>
                                      <w:divBdr>
                                        <w:top w:val="none" w:sz="0" w:space="0" w:color="auto"/>
                                        <w:left w:val="none" w:sz="0" w:space="0" w:color="auto"/>
                                        <w:bottom w:val="none" w:sz="0" w:space="0" w:color="auto"/>
                                        <w:right w:val="none" w:sz="0" w:space="0" w:color="auto"/>
                                      </w:divBdr>
                                      <w:divsChild>
                                        <w:div w:id="605503917">
                                          <w:marLeft w:val="0"/>
                                          <w:marRight w:val="0"/>
                                          <w:marTop w:val="0"/>
                                          <w:marBottom w:val="0"/>
                                          <w:divBdr>
                                            <w:top w:val="none" w:sz="0" w:space="0" w:color="auto"/>
                                            <w:left w:val="none" w:sz="0" w:space="0" w:color="auto"/>
                                            <w:bottom w:val="none" w:sz="0" w:space="0" w:color="auto"/>
                                            <w:right w:val="none" w:sz="0" w:space="0" w:color="auto"/>
                                          </w:divBdr>
                                          <w:divsChild>
                                            <w:div w:id="605503626">
                                              <w:marLeft w:val="0"/>
                                              <w:marRight w:val="0"/>
                                              <w:marTop w:val="0"/>
                                              <w:marBottom w:val="0"/>
                                              <w:divBdr>
                                                <w:top w:val="none" w:sz="0" w:space="0" w:color="auto"/>
                                                <w:left w:val="none" w:sz="0" w:space="0" w:color="auto"/>
                                                <w:bottom w:val="none" w:sz="0" w:space="0" w:color="auto"/>
                                                <w:right w:val="none" w:sz="0" w:space="0" w:color="auto"/>
                                              </w:divBdr>
                                              <w:divsChild>
                                                <w:div w:id="605504118">
                                                  <w:marLeft w:val="0"/>
                                                  <w:marRight w:val="0"/>
                                                  <w:marTop w:val="0"/>
                                                  <w:marBottom w:val="0"/>
                                                  <w:divBdr>
                                                    <w:top w:val="none" w:sz="0" w:space="0" w:color="auto"/>
                                                    <w:left w:val="none" w:sz="0" w:space="0" w:color="auto"/>
                                                    <w:bottom w:val="none" w:sz="0" w:space="0" w:color="auto"/>
                                                    <w:right w:val="none" w:sz="0" w:space="0" w:color="auto"/>
                                                  </w:divBdr>
                                                  <w:divsChild>
                                                    <w:div w:id="605503726">
                                                      <w:marLeft w:val="0"/>
                                                      <w:marRight w:val="0"/>
                                                      <w:marTop w:val="0"/>
                                                      <w:marBottom w:val="0"/>
                                                      <w:divBdr>
                                                        <w:top w:val="none" w:sz="0" w:space="0" w:color="auto"/>
                                                        <w:left w:val="none" w:sz="0" w:space="0" w:color="auto"/>
                                                        <w:bottom w:val="none" w:sz="0" w:space="0" w:color="auto"/>
                                                        <w:right w:val="none" w:sz="0" w:space="0" w:color="auto"/>
                                                      </w:divBdr>
                                                      <w:divsChild>
                                                        <w:div w:id="605504019">
                                                          <w:marLeft w:val="0"/>
                                                          <w:marRight w:val="0"/>
                                                          <w:marTop w:val="0"/>
                                                          <w:marBottom w:val="0"/>
                                                          <w:divBdr>
                                                            <w:top w:val="none" w:sz="0" w:space="0" w:color="auto"/>
                                                            <w:left w:val="none" w:sz="0" w:space="0" w:color="auto"/>
                                                            <w:bottom w:val="none" w:sz="0" w:space="0" w:color="auto"/>
                                                            <w:right w:val="none" w:sz="0" w:space="0" w:color="auto"/>
                                                          </w:divBdr>
                                                          <w:divsChild>
                                                            <w:div w:id="605504213">
                                                              <w:marLeft w:val="0"/>
                                                              <w:marRight w:val="0"/>
                                                              <w:marTop w:val="0"/>
                                                              <w:marBottom w:val="0"/>
                                                              <w:divBdr>
                                                                <w:top w:val="none" w:sz="0" w:space="0" w:color="auto"/>
                                                                <w:left w:val="none" w:sz="0" w:space="0" w:color="auto"/>
                                                                <w:bottom w:val="none" w:sz="0" w:space="0" w:color="auto"/>
                                                                <w:right w:val="none" w:sz="0" w:space="0" w:color="auto"/>
                                                              </w:divBdr>
                                                              <w:divsChild>
                                                                <w:div w:id="605503391">
                                                                  <w:marLeft w:val="0"/>
                                                                  <w:marRight w:val="0"/>
                                                                  <w:marTop w:val="0"/>
                                                                  <w:marBottom w:val="0"/>
                                                                  <w:divBdr>
                                                                    <w:top w:val="none" w:sz="0" w:space="0" w:color="auto"/>
                                                                    <w:left w:val="none" w:sz="0" w:space="0" w:color="auto"/>
                                                                    <w:bottom w:val="none" w:sz="0" w:space="0" w:color="auto"/>
                                                                    <w:right w:val="none" w:sz="0" w:space="0" w:color="auto"/>
                                                                  </w:divBdr>
                                                                  <w:divsChild>
                                                                    <w:div w:id="605504307">
                                                                      <w:marLeft w:val="0"/>
                                                                      <w:marRight w:val="0"/>
                                                                      <w:marTop w:val="0"/>
                                                                      <w:marBottom w:val="0"/>
                                                                      <w:divBdr>
                                                                        <w:top w:val="none" w:sz="0" w:space="0" w:color="auto"/>
                                                                        <w:left w:val="none" w:sz="0" w:space="0" w:color="auto"/>
                                                                        <w:bottom w:val="none" w:sz="0" w:space="0" w:color="auto"/>
                                                                        <w:right w:val="none" w:sz="0" w:space="0" w:color="auto"/>
                                                                      </w:divBdr>
                                                                      <w:divsChild>
                                                                        <w:div w:id="605503067">
                                                                          <w:marLeft w:val="0"/>
                                                                          <w:marRight w:val="0"/>
                                                                          <w:marTop w:val="0"/>
                                                                          <w:marBottom w:val="0"/>
                                                                          <w:divBdr>
                                                                            <w:top w:val="none" w:sz="0" w:space="0" w:color="auto"/>
                                                                            <w:left w:val="none" w:sz="0" w:space="0" w:color="auto"/>
                                                                            <w:bottom w:val="none" w:sz="0" w:space="0" w:color="auto"/>
                                                                            <w:right w:val="none" w:sz="0" w:space="0" w:color="auto"/>
                                                                          </w:divBdr>
                                                                          <w:divsChild>
                                                                            <w:div w:id="605503508">
                                                                              <w:marLeft w:val="0"/>
                                                                              <w:marRight w:val="0"/>
                                                                              <w:marTop w:val="0"/>
                                                                              <w:marBottom w:val="0"/>
                                                                              <w:divBdr>
                                                                                <w:top w:val="none" w:sz="0" w:space="0" w:color="auto"/>
                                                                                <w:left w:val="none" w:sz="0" w:space="0" w:color="auto"/>
                                                                                <w:bottom w:val="none" w:sz="0" w:space="0" w:color="auto"/>
                                                                                <w:right w:val="none" w:sz="0" w:space="0" w:color="auto"/>
                                                                              </w:divBdr>
                                                                              <w:divsChild>
                                                                                <w:div w:id="605503560">
                                                                                  <w:marLeft w:val="0"/>
                                                                                  <w:marRight w:val="0"/>
                                                                                  <w:marTop w:val="0"/>
                                                                                  <w:marBottom w:val="0"/>
                                                                                  <w:divBdr>
                                                                                    <w:top w:val="none" w:sz="0" w:space="0" w:color="auto"/>
                                                                                    <w:left w:val="none" w:sz="0" w:space="0" w:color="auto"/>
                                                                                    <w:bottom w:val="none" w:sz="0" w:space="0" w:color="auto"/>
                                                                                    <w:right w:val="none" w:sz="0" w:space="0" w:color="auto"/>
                                                                                  </w:divBdr>
                                                                                </w:div>
                                                                                <w:div w:id="605504096">
                                                                                  <w:marLeft w:val="0"/>
                                                                                  <w:marRight w:val="0"/>
                                                                                  <w:marTop w:val="0"/>
                                                                                  <w:marBottom w:val="0"/>
                                                                                  <w:divBdr>
                                                                                    <w:top w:val="none" w:sz="0" w:space="0" w:color="auto"/>
                                                                                    <w:left w:val="none" w:sz="0" w:space="0" w:color="auto"/>
                                                                                    <w:bottom w:val="none" w:sz="0" w:space="0" w:color="auto"/>
                                                                                    <w:right w:val="none" w:sz="0" w:space="0" w:color="auto"/>
                                                                                  </w:divBdr>
                                                                                </w:div>
                                                                              </w:divsChild>
                                                                            </w:div>
                                                                            <w:div w:id="605503566">
                                                                              <w:marLeft w:val="0"/>
                                                                              <w:marRight w:val="0"/>
                                                                              <w:marTop w:val="0"/>
                                                                              <w:marBottom w:val="0"/>
                                                                              <w:divBdr>
                                                                                <w:top w:val="none" w:sz="0" w:space="0" w:color="auto"/>
                                                                                <w:left w:val="none" w:sz="0" w:space="0" w:color="auto"/>
                                                                                <w:bottom w:val="none" w:sz="0" w:space="0" w:color="auto"/>
                                                                                <w:right w:val="none" w:sz="0" w:space="0" w:color="auto"/>
                                                                              </w:divBdr>
                                                                              <w:divsChild>
                                                                                <w:div w:id="605503571">
                                                                                  <w:marLeft w:val="0"/>
                                                                                  <w:marRight w:val="0"/>
                                                                                  <w:marTop w:val="0"/>
                                                                                  <w:marBottom w:val="0"/>
                                                                                  <w:divBdr>
                                                                                    <w:top w:val="none" w:sz="0" w:space="0" w:color="auto"/>
                                                                                    <w:left w:val="none" w:sz="0" w:space="0" w:color="auto"/>
                                                                                    <w:bottom w:val="none" w:sz="0" w:space="0" w:color="auto"/>
                                                                                    <w:right w:val="none" w:sz="0" w:space="0" w:color="auto"/>
                                                                                  </w:divBdr>
                                                                                </w:div>
                                                                                <w:div w:id="605504126">
                                                                                  <w:marLeft w:val="0"/>
                                                                                  <w:marRight w:val="0"/>
                                                                                  <w:marTop w:val="0"/>
                                                                                  <w:marBottom w:val="0"/>
                                                                                  <w:divBdr>
                                                                                    <w:top w:val="none" w:sz="0" w:space="0" w:color="auto"/>
                                                                                    <w:left w:val="none" w:sz="0" w:space="0" w:color="auto"/>
                                                                                    <w:bottom w:val="none" w:sz="0" w:space="0" w:color="auto"/>
                                                                                    <w:right w:val="none" w:sz="0" w:space="0" w:color="auto"/>
                                                                                  </w:divBdr>
                                                                                </w:div>
                                                                              </w:divsChild>
                                                                            </w:div>
                                                                            <w:div w:id="605503821">
                                                                              <w:marLeft w:val="0"/>
                                                                              <w:marRight w:val="0"/>
                                                                              <w:marTop w:val="0"/>
                                                                              <w:marBottom w:val="0"/>
                                                                              <w:divBdr>
                                                                                <w:top w:val="none" w:sz="0" w:space="0" w:color="auto"/>
                                                                                <w:left w:val="none" w:sz="0" w:space="0" w:color="auto"/>
                                                                                <w:bottom w:val="none" w:sz="0" w:space="0" w:color="auto"/>
                                                                                <w:right w:val="none" w:sz="0" w:space="0" w:color="auto"/>
                                                                              </w:divBdr>
                                                                              <w:divsChild>
                                                                                <w:div w:id="605504387">
                                                                                  <w:marLeft w:val="0"/>
                                                                                  <w:marRight w:val="0"/>
                                                                                  <w:marTop w:val="0"/>
                                                                                  <w:marBottom w:val="0"/>
                                                                                  <w:divBdr>
                                                                                    <w:top w:val="none" w:sz="0" w:space="0" w:color="auto"/>
                                                                                    <w:left w:val="none" w:sz="0" w:space="0" w:color="auto"/>
                                                                                    <w:bottom w:val="none" w:sz="0" w:space="0" w:color="auto"/>
                                                                                    <w:right w:val="none" w:sz="0" w:space="0" w:color="auto"/>
                                                                                  </w:divBdr>
                                                                                </w:div>
                                                                              </w:divsChild>
                                                                            </w:div>
                                                                            <w:div w:id="605504174">
                                                                              <w:marLeft w:val="0"/>
                                                                              <w:marRight w:val="0"/>
                                                                              <w:marTop w:val="0"/>
                                                                              <w:marBottom w:val="0"/>
                                                                              <w:divBdr>
                                                                                <w:top w:val="none" w:sz="0" w:space="0" w:color="auto"/>
                                                                                <w:left w:val="none" w:sz="0" w:space="0" w:color="auto"/>
                                                                                <w:bottom w:val="none" w:sz="0" w:space="0" w:color="auto"/>
                                                                                <w:right w:val="none" w:sz="0" w:space="0" w:color="auto"/>
                                                                              </w:divBdr>
                                                                              <w:divsChild>
                                                                                <w:div w:id="605503196">
                                                                                  <w:marLeft w:val="0"/>
                                                                                  <w:marRight w:val="0"/>
                                                                                  <w:marTop w:val="0"/>
                                                                                  <w:marBottom w:val="0"/>
                                                                                  <w:divBdr>
                                                                                    <w:top w:val="none" w:sz="0" w:space="0" w:color="auto"/>
                                                                                    <w:left w:val="none" w:sz="0" w:space="0" w:color="auto"/>
                                                                                    <w:bottom w:val="none" w:sz="0" w:space="0" w:color="auto"/>
                                                                                    <w:right w:val="none" w:sz="0" w:space="0" w:color="auto"/>
                                                                                  </w:divBdr>
                                                                                </w:div>
                                                                                <w:div w:id="605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45">
      <w:marLeft w:val="0"/>
      <w:marRight w:val="0"/>
      <w:marTop w:val="0"/>
      <w:marBottom w:val="0"/>
      <w:divBdr>
        <w:top w:val="none" w:sz="0" w:space="0" w:color="auto"/>
        <w:left w:val="none" w:sz="0" w:space="0" w:color="auto"/>
        <w:bottom w:val="none" w:sz="0" w:space="0" w:color="auto"/>
        <w:right w:val="none" w:sz="0" w:space="0" w:color="auto"/>
      </w:divBdr>
    </w:div>
    <w:div w:id="605504053">
      <w:marLeft w:val="0"/>
      <w:marRight w:val="0"/>
      <w:marTop w:val="0"/>
      <w:marBottom w:val="0"/>
      <w:divBdr>
        <w:top w:val="none" w:sz="0" w:space="0" w:color="auto"/>
        <w:left w:val="none" w:sz="0" w:space="0" w:color="auto"/>
        <w:bottom w:val="none" w:sz="0" w:space="0" w:color="auto"/>
        <w:right w:val="none" w:sz="0" w:space="0" w:color="auto"/>
      </w:divBdr>
      <w:divsChild>
        <w:div w:id="605503294">
          <w:marLeft w:val="0"/>
          <w:marRight w:val="0"/>
          <w:marTop w:val="100"/>
          <w:marBottom w:val="100"/>
          <w:divBdr>
            <w:top w:val="none" w:sz="0" w:space="0" w:color="auto"/>
            <w:left w:val="none" w:sz="0" w:space="0" w:color="auto"/>
            <w:bottom w:val="none" w:sz="0" w:space="0" w:color="auto"/>
            <w:right w:val="none" w:sz="0" w:space="0" w:color="auto"/>
          </w:divBdr>
          <w:divsChild>
            <w:div w:id="605503377">
              <w:marLeft w:val="0"/>
              <w:marRight w:val="0"/>
              <w:marTop w:val="225"/>
              <w:marBottom w:val="750"/>
              <w:divBdr>
                <w:top w:val="none" w:sz="0" w:space="0" w:color="auto"/>
                <w:left w:val="none" w:sz="0" w:space="0" w:color="auto"/>
                <w:bottom w:val="none" w:sz="0" w:space="0" w:color="auto"/>
                <w:right w:val="none" w:sz="0" w:space="0" w:color="auto"/>
              </w:divBdr>
              <w:divsChild>
                <w:div w:id="605503512">
                  <w:marLeft w:val="0"/>
                  <w:marRight w:val="0"/>
                  <w:marTop w:val="0"/>
                  <w:marBottom w:val="0"/>
                  <w:divBdr>
                    <w:top w:val="none" w:sz="0" w:space="0" w:color="auto"/>
                    <w:left w:val="none" w:sz="0" w:space="0" w:color="auto"/>
                    <w:bottom w:val="none" w:sz="0" w:space="0" w:color="auto"/>
                    <w:right w:val="none" w:sz="0" w:space="0" w:color="auto"/>
                  </w:divBdr>
                  <w:divsChild>
                    <w:div w:id="605504128">
                      <w:marLeft w:val="0"/>
                      <w:marRight w:val="0"/>
                      <w:marTop w:val="0"/>
                      <w:marBottom w:val="0"/>
                      <w:divBdr>
                        <w:top w:val="none" w:sz="0" w:space="0" w:color="auto"/>
                        <w:left w:val="none" w:sz="0" w:space="0" w:color="auto"/>
                        <w:bottom w:val="none" w:sz="0" w:space="0" w:color="auto"/>
                        <w:right w:val="none" w:sz="0" w:space="0" w:color="auto"/>
                      </w:divBdr>
                      <w:divsChild>
                        <w:div w:id="605502971">
                          <w:marLeft w:val="0"/>
                          <w:marRight w:val="0"/>
                          <w:marTop w:val="0"/>
                          <w:marBottom w:val="0"/>
                          <w:divBdr>
                            <w:top w:val="none" w:sz="0" w:space="0" w:color="auto"/>
                            <w:left w:val="none" w:sz="0" w:space="0" w:color="auto"/>
                            <w:bottom w:val="none" w:sz="0" w:space="0" w:color="auto"/>
                            <w:right w:val="none" w:sz="0" w:space="0" w:color="auto"/>
                          </w:divBdr>
                          <w:divsChild>
                            <w:div w:id="605504095">
                              <w:marLeft w:val="0"/>
                              <w:marRight w:val="0"/>
                              <w:marTop w:val="0"/>
                              <w:marBottom w:val="0"/>
                              <w:divBdr>
                                <w:top w:val="none" w:sz="0" w:space="0" w:color="auto"/>
                                <w:left w:val="none" w:sz="0" w:space="0" w:color="auto"/>
                                <w:bottom w:val="none" w:sz="0" w:space="0" w:color="auto"/>
                                <w:right w:val="none" w:sz="0" w:space="0" w:color="auto"/>
                              </w:divBdr>
                              <w:divsChild>
                                <w:div w:id="605503616">
                                  <w:marLeft w:val="0"/>
                                  <w:marRight w:val="0"/>
                                  <w:marTop w:val="0"/>
                                  <w:marBottom w:val="0"/>
                                  <w:divBdr>
                                    <w:top w:val="none" w:sz="0" w:space="0" w:color="auto"/>
                                    <w:left w:val="none" w:sz="0" w:space="0" w:color="auto"/>
                                    <w:bottom w:val="none" w:sz="0" w:space="0" w:color="auto"/>
                                    <w:right w:val="none" w:sz="0" w:space="0" w:color="auto"/>
                                  </w:divBdr>
                                  <w:divsChild>
                                    <w:div w:id="605504015">
                                      <w:marLeft w:val="0"/>
                                      <w:marRight w:val="0"/>
                                      <w:marTop w:val="0"/>
                                      <w:marBottom w:val="0"/>
                                      <w:divBdr>
                                        <w:top w:val="none" w:sz="0" w:space="0" w:color="auto"/>
                                        <w:left w:val="none" w:sz="0" w:space="0" w:color="auto"/>
                                        <w:bottom w:val="none" w:sz="0" w:space="0" w:color="auto"/>
                                        <w:right w:val="none" w:sz="0" w:space="0" w:color="auto"/>
                                      </w:divBdr>
                                      <w:divsChild>
                                        <w:div w:id="605503835">
                                          <w:marLeft w:val="0"/>
                                          <w:marRight w:val="0"/>
                                          <w:marTop w:val="0"/>
                                          <w:marBottom w:val="0"/>
                                          <w:divBdr>
                                            <w:top w:val="none" w:sz="0" w:space="0" w:color="auto"/>
                                            <w:left w:val="none" w:sz="0" w:space="0" w:color="auto"/>
                                            <w:bottom w:val="none" w:sz="0" w:space="0" w:color="auto"/>
                                            <w:right w:val="none" w:sz="0" w:space="0" w:color="auto"/>
                                          </w:divBdr>
                                          <w:divsChild>
                                            <w:div w:id="605503833">
                                              <w:marLeft w:val="0"/>
                                              <w:marRight w:val="0"/>
                                              <w:marTop w:val="0"/>
                                              <w:marBottom w:val="0"/>
                                              <w:divBdr>
                                                <w:top w:val="none" w:sz="0" w:space="0" w:color="auto"/>
                                                <w:left w:val="none" w:sz="0" w:space="0" w:color="auto"/>
                                                <w:bottom w:val="none" w:sz="0" w:space="0" w:color="auto"/>
                                                <w:right w:val="none" w:sz="0" w:space="0" w:color="auto"/>
                                              </w:divBdr>
                                              <w:divsChild>
                                                <w:div w:id="605504388">
                                                  <w:marLeft w:val="0"/>
                                                  <w:marRight w:val="0"/>
                                                  <w:marTop w:val="0"/>
                                                  <w:marBottom w:val="0"/>
                                                  <w:divBdr>
                                                    <w:top w:val="none" w:sz="0" w:space="0" w:color="auto"/>
                                                    <w:left w:val="none" w:sz="0" w:space="0" w:color="auto"/>
                                                    <w:bottom w:val="none" w:sz="0" w:space="0" w:color="auto"/>
                                                    <w:right w:val="none" w:sz="0" w:space="0" w:color="auto"/>
                                                  </w:divBdr>
                                                  <w:divsChild>
                                                    <w:div w:id="605503273">
                                                      <w:marLeft w:val="0"/>
                                                      <w:marRight w:val="0"/>
                                                      <w:marTop w:val="0"/>
                                                      <w:marBottom w:val="0"/>
                                                      <w:divBdr>
                                                        <w:top w:val="none" w:sz="0" w:space="0" w:color="auto"/>
                                                        <w:left w:val="none" w:sz="0" w:space="0" w:color="auto"/>
                                                        <w:bottom w:val="none" w:sz="0" w:space="0" w:color="auto"/>
                                                        <w:right w:val="none" w:sz="0" w:space="0" w:color="auto"/>
                                                      </w:divBdr>
                                                      <w:divsChild>
                                                        <w:div w:id="605503741">
                                                          <w:marLeft w:val="0"/>
                                                          <w:marRight w:val="0"/>
                                                          <w:marTop w:val="0"/>
                                                          <w:marBottom w:val="0"/>
                                                          <w:divBdr>
                                                            <w:top w:val="none" w:sz="0" w:space="0" w:color="auto"/>
                                                            <w:left w:val="none" w:sz="0" w:space="0" w:color="auto"/>
                                                            <w:bottom w:val="none" w:sz="0" w:space="0" w:color="auto"/>
                                                            <w:right w:val="none" w:sz="0" w:space="0" w:color="auto"/>
                                                          </w:divBdr>
                                                          <w:divsChild>
                                                            <w:div w:id="605503494">
                                                              <w:marLeft w:val="0"/>
                                                              <w:marRight w:val="0"/>
                                                              <w:marTop w:val="0"/>
                                                              <w:marBottom w:val="0"/>
                                                              <w:divBdr>
                                                                <w:top w:val="none" w:sz="0" w:space="0" w:color="auto"/>
                                                                <w:left w:val="none" w:sz="0" w:space="0" w:color="auto"/>
                                                                <w:bottom w:val="none" w:sz="0" w:space="0" w:color="auto"/>
                                                                <w:right w:val="none" w:sz="0" w:space="0" w:color="auto"/>
                                                              </w:divBdr>
                                                              <w:divsChild>
                                                                <w:div w:id="605503881">
                                                                  <w:marLeft w:val="0"/>
                                                                  <w:marRight w:val="0"/>
                                                                  <w:marTop w:val="0"/>
                                                                  <w:marBottom w:val="0"/>
                                                                  <w:divBdr>
                                                                    <w:top w:val="none" w:sz="0" w:space="0" w:color="auto"/>
                                                                    <w:left w:val="none" w:sz="0" w:space="0" w:color="auto"/>
                                                                    <w:bottom w:val="none" w:sz="0" w:space="0" w:color="auto"/>
                                                                    <w:right w:val="none" w:sz="0" w:space="0" w:color="auto"/>
                                                                  </w:divBdr>
                                                                  <w:divsChild>
                                                                    <w:div w:id="605504284">
                                                                      <w:marLeft w:val="0"/>
                                                                      <w:marRight w:val="0"/>
                                                                      <w:marTop w:val="0"/>
                                                                      <w:marBottom w:val="0"/>
                                                                      <w:divBdr>
                                                                        <w:top w:val="none" w:sz="0" w:space="0" w:color="auto"/>
                                                                        <w:left w:val="none" w:sz="0" w:space="0" w:color="auto"/>
                                                                        <w:bottom w:val="none" w:sz="0" w:space="0" w:color="auto"/>
                                                                        <w:right w:val="none" w:sz="0" w:space="0" w:color="auto"/>
                                                                      </w:divBdr>
                                                                      <w:divsChild>
                                                                        <w:div w:id="605504052">
                                                                          <w:marLeft w:val="0"/>
                                                                          <w:marRight w:val="0"/>
                                                                          <w:marTop w:val="0"/>
                                                                          <w:marBottom w:val="0"/>
                                                                          <w:divBdr>
                                                                            <w:top w:val="none" w:sz="0" w:space="0" w:color="auto"/>
                                                                            <w:left w:val="none" w:sz="0" w:space="0" w:color="auto"/>
                                                                            <w:bottom w:val="none" w:sz="0" w:space="0" w:color="auto"/>
                                                                            <w:right w:val="none" w:sz="0" w:space="0" w:color="auto"/>
                                                                          </w:divBdr>
                                                                          <w:divsChild>
                                                                            <w:div w:id="605503078">
                                                                              <w:marLeft w:val="0"/>
                                                                              <w:marRight w:val="0"/>
                                                                              <w:marTop w:val="0"/>
                                                                              <w:marBottom w:val="0"/>
                                                                              <w:divBdr>
                                                                                <w:top w:val="none" w:sz="0" w:space="0" w:color="auto"/>
                                                                                <w:left w:val="none" w:sz="0" w:space="0" w:color="auto"/>
                                                                                <w:bottom w:val="none" w:sz="0" w:space="0" w:color="auto"/>
                                                                                <w:right w:val="none" w:sz="0" w:space="0" w:color="auto"/>
                                                                              </w:divBdr>
                                                                              <w:divsChild>
                                                                                <w:div w:id="605503947">
                                                                                  <w:marLeft w:val="0"/>
                                                                                  <w:marRight w:val="0"/>
                                                                                  <w:marTop w:val="0"/>
                                                                                  <w:marBottom w:val="0"/>
                                                                                  <w:divBdr>
                                                                                    <w:top w:val="none" w:sz="0" w:space="0" w:color="auto"/>
                                                                                    <w:left w:val="none" w:sz="0" w:space="0" w:color="auto"/>
                                                                                    <w:bottom w:val="none" w:sz="0" w:space="0" w:color="auto"/>
                                                                                    <w:right w:val="none" w:sz="0" w:space="0" w:color="auto"/>
                                                                                  </w:divBdr>
                                                                                </w:div>
                                                                                <w:div w:id="605503990">
                                                                                  <w:marLeft w:val="0"/>
                                                                                  <w:marRight w:val="0"/>
                                                                                  <w:marTop w:val="0"/>
                                                                                  <w:marBottom w:val="0"/>
                                                                                  <w:divBdr>
                                                                                    <w:top w:val="none" w:sz="0" w:space="0" w:color="auto"/>
                                                                                    <w:left w:val="none" w:sz="0" w:space="0" w:color="auto"/>
                                                                                    <w:bottom w:val="none" w:sz="0" w:space="0" w:color="auto"/>
                                                                                    <w:right w:val="none" w:sz="0" w:space="0" w:color="auto"/>
                                                                                  </w:divBdr>
                                                                                </w:div>
                                                                              </w:divsChild>
                                                                            </w:div>
                                                                            <w:div w:id="605503642">
                                                                              <w:marLeft w:val="0"/>
                                                                              <w:marRight w:val="0"/>
                                                                              <w:marTop w:val="0"/>
                                                                              <w:marBottom w:val="0"/>
                                                                              <w:divBdr>
                                                                                <w:top w:val="none" w:sz="0" w:space="0" w:color="auto"/>
                                                                                <w:left w:val="none" w:sz="0" w:space="0" w:color="auto"/>
                                                                                <w:bottom w:val="none" w:sz="0" w:space="0" w:color="auto"/>
                                                                                <w:right w:val="none" w:sz="0" w:space="0" w:color="auto"/>
                                                                              </w:divBdr>
                                                                              <w:divsChild>
                                                                                <w:div w:id="605503304">
                                                                                  <w:marLeft w:val="0"/>
                                                                                  <w:marRight w:val="0"/>
                                                                                  <w:marTop w:val="0"/>
                                                                                  <w:marBottom w:val="0"/>
                                                                                  <w:divBdr>
                                                                                    <w:top w:val="none" w:sz="0" w:space="0" w:color="auto"/>
                                                                                    <w:left w:val="none" w:sz="0" w:space="0" w:color="auto"/>
                                                                                    <w:bottom w:val="none" w:sz="0" w:space="0" w:color="auto"/>
                                                                                    <w:right w:val="none" w:sz="0" w:space="0" w:color="auto"/>
                                                                                  </w:divBdr>
                                                                                </w:div>
                                                                                <w:div w:id="605504192">
                                                                                  <w:marLeft w:val="0"/>
                                                                                  <w:marRight w:val="0"/>
                                                                                  <w:marTop w:val="0"/>
                                                                                  <w:marBottom w:val="0"/>
                                                                                  <w:divBdr>
                                                                                    <w:top w:val="none" w:sz="0" w:space="0" w:color="auto"/>
                                                                                    <w:left w:val="none" w:sz="0" w:space="0" w:color="auto"/>
                                                                                    <w:bottom w:val="none" w:sz="0" w:space="0" w:color="auto"/>
                                                                                    <w:right w:val="none" w:sz="0" w:space="0" w:color="auto"/>
                                                                                  </w:divBdr>
                                                                                </w:div>
                                                                              </w:divsChild>
                                                                            </w:div>
                                                                            <w:div w:id="605504373">
                                                                              <w:marLeft w:val="0"/>
                                                                              <w:marRight w:val="0"/>
                                                                              <w:marTop w:val="0"/>
                                                                              <w:marBottom w:val="0"/>
                                                                              <w:divBdr>
                                                                                <w:top w:val="none" w:sz="0" w:space="0" w:color="auto"/>
                                                                                <w:left w:val="none" w:sz="0" w:space="0" w:color="auto"/>
                                                                                <w:bottom w:val="none" w:sz="0" w:space="0" w:color="auto"/>
                                                                                <w:right w:val="none" w:sz="0" w:space="0" w:color="auto"/>
                                                                              </w:divBdr>
                                                                              <w:divsChild>
                                                                                <w:div w:id="605503282">
                                                                                  <w:marLeft w:val="0"/>
                                                                                  <w:marRight w:val="0"/>
                                                                                  <w:marTop w:val="0"/>
                                                                                  <w:marBottom w:val="0"/>
                                                                                  <w:divBdr>
                                                                                    <w:top w:val="none" w:sz="0" w:space="0" w:color="auto"/>
                                                                                    <w:left w:val="none" w:sz="0" w:space="0" w:color="auto"/>
                                                                                    <w:bottom w:val="none" w:sz="0" w:space="0" w:color="auto"/>
                                                                                    <w:right w:val="none" w:sz="0" w:space="0" w:color="auto"/>
                                                                                  </w:divBdr>
                                                                                </w:div>
                                                                                <w:div w:id="605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61">
      <w:marLeft w:val="0"/>
      <w:marRight w:val="0"/>
      <w:marTop w:val="0"/>
      <w:marBottom w:val="0"/>
      <w:divBdr>
        <w:top w:val="none" w:sz="0" w:space="0" w:color="auto"/>
        <w:left w:val="none" w:sz="0" w:space="0" w:color="auto"/>
        <w:bottom w:val="none" w:sz="0" w:space="0" w:color="auto"/>
        <w:right w:val="none" w:sz="0" w:space="0" w:color="auto"/>
      </w:divBdr>
      <w:divsChild>
        <w:div w:id="605503470">
          <w:marLeft w:val="0"/>
          <w:marRight w:val="0"/>
          <w:marTop w:val="100"/>
          <w:marBottom w:val="100"/>
          <w:divBdr>
            <w:top w:val="none" w:sz="0" w:space="0" w:color="auto"/>
            <w:left w:val="none" w:sz="0" w:space="0" w:color="auto"/>
            <w:bottom w:val="none" w:sz="0" w:space="0" w:color="auto"/>
            <w:right w:val="none" w:sz="0" w:space="0" w:color="auto"/>
          </w:divBdr>
          <w:divsChild>
            <w:div w:id="605503668">
              <w:marLeft w:val="0"/>
              <w:marRight w:val="0"/>
              <w:marTop w:val="225"/>
              <w:marBottom w:val="750"/>
              <w:divBdr>
                <w:top w:val="none" w:sz="0" w:space="0" w:color="auto"/>
                <w:left w:val="none" w:sz="0" w:space="0" w:color="auto"/>
                <w:bottom w:val="none" w:sz="0" w:space="0" w:color="auto"/>
                <w:right w:val="none" w:sz="0" w:space="0" w:color="auto"/>
              </w:divBdr>
              <w:divsChild>
                <w:div w:id="605502959">
                  <w:marLeft w:val="0"/>
                  <w:marRight w:val="0"/>
                  <w:marTop w:val="0"/>
                  <w:marBottom w:val="0"/>
                  <w:divBdr>
                    <w:top w:val="none" w:sz="0" w:space="0" w:color="auto"/>
                    <w:left w:val="none" w:sz="0" w:space="0" w:color="auto"/>
                    <w:bottom w:val="none" w:sz="0" w:space="0" w:color="auto"/>
                    <w:right w:val="none" w:sz="0" w:space="0" w:color="auto"/>
                  </w:divBdr>
                  <w:divsChild>
                    <w:div w:id="605503252">
                      <w:marLeft w:val="0"/>
                      <w:marRight w:val="0"/>
                      <w:marTop w:val="0"/>
                      <w:marBottom w:val="0"/>
                      <w:divBdr>
                        <w:top w:val="none" w:sz="0" w:space="0" w:color="auto"/>
                        <w:left w:val="none" w:sz="0" w:space="0" w:color="auto"/>
                        <w:bottom w:val="none" w:sz="0" w:space="0" w:color="auto"/>
                        <w:right w:val="none" w:sz="0" w:space="0" w:color="auto"/>
                      </w:divBdr>
                      <w:divsChild>
                        <w:div w:id="605502964">
                          <w:marLeft w:val="0"/>
                          <w:marRight w:val="0"/>
                          <w:marTop w:val="0"/>
                          <w:marBottom w:val="0"/>
                          <w:divBdr>
                            <w:top w:val="none" w:sz="0" w:space="0" w:color="auto"/>
                            <w:left w:val="none" w:sz="0" w:space="0" w:color="auto"/>
                            <w:bottom w:val="none" w:sz="0" w:space="0" w:color="auto"/>
                            <w:right w:val="none" w:sz="0" w:space="0" w:color="auto"/>
                          </w:divBdr>
                          <w:divsChild>
                            <w:div w:id="605503920">
                              <w:marLeft w:val="0"/>
                              <w:marRight w:val="0"/>
                              <w:marTop w:val="0"/>
                              <w:marBottom w:val="0"/>
                              <w:divBdr>
                                <w:top w:val="none" w:sz="0" w:space="0" w:color="auto"/>
                                <w:left w:val="none" w:sz="0" w:space="0" w:color="auto"/>
                                <w:bottom w:val="none" w:sz="0" w:space="0" w:color="auto"/>
                                <w:right w:val="none" w:sz="0" w:space="0" w:color="auto"/>
                              </w:divBdr>
                              <w:divsChild>
                                <w:div w:id="605504086">
                                  <w:marLeft w:val="0"/>
                                  <w:marRight w:val="0"/>
                                  <w:marTop w:val="0"/>
                                  <w:marBottom w:val="0"/>
                                  <w:divBdr>
                                    <w:top w:val="none" w:sz="0" w:space="0" w:color="auto"/>
                                    <w:left w:val="none" w:sz="0" w:space="0" w:color="auto"/>
                                    <w:bottom w:val="none" w:sz="0" w:space="0" w:color="auto"/>
                                    <w:right w:val="none" w:sz="0" w:space="0" w:color="auto"/>
                                  </w:divBdr>
                                  <w:divsChild>
                                    <w:div w:id="605503635">
                                      <w:marLeft w:val="0"/>
                                      <w:marRight w:val="0"/>
                                      <w:marTop w:val="0"/>
                                      <w:marBottom w:val="0"/>
                                      <w:divBdr>
                                        <w:top w:val="none" w:sz="0" w:space="0" w:color="auto"/>
                                        <w:left w:val="none" w:sz="0" w:space="0" w:color="auto"/>
                                        <w:bottom w:val="none" w:sz="0" w:space="0" w:color="auto"/>
                                        <w:right w:val="none" w:sz="0" w:space="0" w:color="auto"/>
                                      </w:divBdr>
                                      <w:divsChild>
                                        <w:div w:id="605503656">
                                          <w:marLeft w:val="0"/>
                                          <w:marRight w:val="0"/>
                                          <w:marTop w:val="0"/>
                                          <w:marBottom w:val="0"/>
                                          <w:divBdr>
                                            <w:top w:val="none" w:sz="0" w:space="0" w:color="auto"/>
                                            <w:left w:val="none" w:sz="0" w:space="0" w:color="auto"/>
                                            <w:bottom w:val="none" w:sz="0" w:space="0" w:color="auto"/>
                                            <w:right w:val="none" w:sz="0" w:space="0" w:color="auto"/>
                                          </w:divBdr>
                                          <w:divsChild>
                                            <w:div w:id="605503696">
                                              <w:marLeft w:val="0"/>
                                              <w:marRight w:val="0"/>
                                              <w:marTop w:val="0"/>
                                              <w:marBottom w:val="0"/>
                                              <w:divBdr>
                                                <w:top w:val="none" w:sz="0" w:space="0" w:color="auto"/>
                                                <w:left w:val="none" w:sz="0" w:space="0" w:color="auto"/>
                                                <w:bottom w:val="none" w:sz="0" w:space="0" w:color="auto"/>
                                                <w:right w:val="none" w:sz="0" w:space="0" w:color="auto"/>
                                              </w:divBdr>
                                              <w:divsChild>
                                                <w:div w:id="605504329">
                                                  <w:marLeft w:val="0"/>
                                                  <w:marRight w:val="0"/>
                                                  <w:marTop w:val="0"/>
                                                  <w:marBottom w:val="0"/>
                                                  <w:divBdr>
                                                    <w:top w:val="none" w:sz="0" w:space="0" w:color="auto"/>
                                                    <w:left w:val="none" w:sz="0" w:space="0" w:color="auto"/>
                                                    <w:bottom w:val="none" w:sz="0" w:space="0" w:color="auto"/>
                                                    <w:right w:val="none" w:sz="0" w:space="0" w:color="auto"/>
                                                  </w:divBdr>
                                                  <w:divsChild>
                                                    <w:div w:id="605503615">
                                                      <w:marLeft w:val="0"/>
                                                      <w:marRight w:val="0"/>
                                                      <w:marTop w:val="0"/>
                                                      <w:marBottom w:val="0"/>
                                                      <w:divBdr>
                                                        <w:top w:val="none" w:sz="0" w:space="0" w:color="auto"/>
                                                        <w:left w:val="none" w:sz="0" w:space="0" w:color="auto"/>
                                                        <w:bottom w:val="none" w:sz="0" w:space="0" w:color="auto"/>
                                                        <w:right w:val="none" w:sz="0" w:space="0" w:color="auto"/>
                                                      </w:divBdr>
                                                      <w:divsChild>
                                                        <w:div w:id="605503949">
                                                          <w:marLeft w:val="0"/>
                                                          <w:marRight w:val="0"/>
                                                          <w:marTop w:val="0"/>
                                                          <w:marBottom w:val="0"/>
                                                          <w:divBdr>
                                                            <w:top w:val="none" w:sz="0" w:space="0" w:color="auto"/>
                                                            <w:left w:val="none" w:sz="0" w:space="0" w:color="auto"/>
                                                            <w:bottom w:val="none" w:sz="0" w:space="0" w:color="auto"/>
                                                            <w:right w:val="none" w:sz="0" w:space="0" w:color="auto"/>
                                                          </w:divBdr>
                                                          <w:divsChild>
                                                            <w:div w:id="605503852">
                                                              <w:marLeft w:val="0"/>
                                                              <w:marRight w:val="0"/>
                                                              <w:marTop w:val="0"/>
                                                              <w:marBottom w:val="0"/>
                                                              <w:divBdr>
                                                                <w:top w:val="none" w:sz="0" w:space="0" w:color="auto"/>
                                                                <w:left w:val="none" w:sz="0" w:space="0" w:color="auto"/>
                                                                <w:bottom w:val="none" w:sz="0" w:space="0" w:color="auto"/>
                                                                <w:right w:val="none" w:sz="0" w:space="0" w:color="auto"/>
                                                              </w:divBdr>
                                                              <w:divsChild>
                                                                <w:div w:id="605503370">
                                                                  <w:marLeft w:val="0"/>
                                                                  <w:marRight w:val="0"/>
                                                                  <w:marTop w:val="0"/>
                                                                  <w:marBottom w:val="0"/>
                                                                  <w:divBdr>
                                                                    <w:top w:val="none" w:sz="0" w:space="0" w:color="auto"/>
                                                                    <w:left w:val="none" w:sz="0" w:space="0" w:color="auto"/>
                                                                    <w:bottom w:val="none" w:sz="0" w:space="0" w:color="auto"/>
                                                                    <w:right w:val="none" w:sz="0" w:space="0" w:color="auto"/>
                                                                  </w:divBdr>
                                                                  <w:divsChild>
                                                                    <w:div w:id="605503860">
                                                                      <w:marLeft w:val="0"/>
                                                                      <w:marRight w:val="0"/>
                                                                      <w:marTop w:val="0"/>
                                                                      <w:marBottom w:val="0"/>
                                                                      <w:divBdr>
                                                                        <w:top w:val="none" w:sz="0" w:space="0" w:color="auto"/>
                                                                        <w:left w:val="none" w:sz="0" w:space="0" w:color="auto"/>
                                                                        <w:bottom w:val="none" w:sz="0" w:space="0" w:color="auto"/>
                                                                        <w:right w:val="none" w:sz="0" w:space="0" w:color="auto"/>
                                                                      </w:divBdr>
                                                                      <w:divsChild>
                                                                        <w:div w:id="605503080">
                                                                          <w:marLeft w:val="0"/>
                                                                          <w:marRight w:val="0"/>
                                                                          <w:marTop w:val="0"/>
                                                                          <w:marBottom w:val="0"/>
                                                                          <w:divBdr>
                                                                            <w:top w:val="none" w:sz="0" w:space="0" w:color="auto"/>
                                                                            <w:left w:val="none" w:sz="0" w:space="0" w:color="auto"/>
                                                                            <w:bottom w:val="none" w:sz="0" w:space="0" w:color="auto"/>
                                                                            <w:right w:val="none" w:sz="0" w:space="0" w:color="auto"/>
                                                                          </w:divBdr>
                                                                          <w:divsChild>
                                                                            <w:div w:id="605503928">
                                                                              <w:marLeft w:val="0"/>
                                                                              <w:marRight w:val="0"/>
                                                                              <w:marTop w:val="0"/>
                                                                              <w:marBottom w:val="0"/>
                                                                              <w:divBdr>
                                                                                <w:top w:val="none" w:sz="0" w:space="0" w:color="auto"/>
                                                                                <w:left w:val="none" w:sz="0" w:space="0" w:color="auto"/>
                                                                                <w:bottom w:val="none" w:sz="0" w:space="0" w:color="auto"/>
                                                                                <w:right w:val="none" w:sz="0" w:space="0" w:color="auto"/>
                                                                              </w:divBdr>
                                                                              <w:divsChild>
                                                                                <w:div w:id="6055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63">
      <w:marLeft w:val="0"/>
      <w:marRight w:val="0"/>
      <w:marTop w:val="0"/>
      <w:marBottom w:val="0"/>
      <w:divBdr>
        <w:top w:val="none" w:sz="0" w:space="0" w:color="auto"/>
        <w:left w:val="none" w:sz="0" w:space="0" w:color="auto"/>
        <w:bottom w:val="none" w:sz="0" w:space="0" w:color="auto"/>
        <w:right w:val="none" w:sz="0" w:space="0" w:color="auto"/>
      </w:divBdr>
    </w:div>
    <w:div w:id="605504103">
      <w:marLeft w:val="0"/>
      <w:marRight w:val="0"/>
      <w:marTop w:val="0"/>
      <w:marBottom w:val="0"/>
      <w:divBdr>
        <w:top w:val="none" w:sz="0" w:space="0" w:color="auto"/>
        <w:left w:val="none" w:sz="0" w:space="0" w:color="auto"/>
        <w:bottom w:val="none" w:sz="0" w:space="0" w:color="auto"/>
        <w:right w:val="none" w:sz="0" w:space="0" w:color="auto"/>
      </w:divBdr>
    </w:div>
    <w:div w:id="605504107">
      <w:marLeft w:val="0"/>
      <w:marRight w:val="0"/>
      <w:marTop w:val="0"/>
      <w:marBottom w:val="0"/>
      <w:divBdr>
        <w:top w:val="none" w:sz="0" w:space="0" w:color="auto"/>
        <w:left w:val="none" w:sz="0" w:space="0" w:color="auto"/>
        <w:bottom w:val="none" w:sz="0" w:space="0" w:color="auto"/>
        <w:right w:val="none" w:sz="0" w:space="0" w:color="auto"/>
      </w:divBdr>
    </w:div>
    <w:div w:id="605504108">
      <w:marLeft w:val="0"/>
      <w:marRight w:val="0"/>
      <w:marTop w:val="0"/>
      <w:marBottom w:val="0"/>
      <w:divBdr>
        <w:top w:val="none" w:sz="0" w:space="0" w:color="auto"/>
        <w:left w:val="none" w:sz="0" w:space="0" w:color="auto"/>
        <w:bottom w:val="none" w:sz="0" w:space="0" w:color="auto"/>
        <w:right w:val="none" w:sz="0" w:space="0" w:color="auto"/>
      </w:divBdr>
    </w:div>
    <w:div w:id="605504116">
      <w:marLeft w:val="0"/>
      <w:marRight w:val="0"/>
      <w:marTop w:val="0"/>
      <w:marBottom w:val="0"/>
      <w:divBdr>
        <w:top w:val="none" w:sz="0" w:space="0" w:color="auto"/>
        <w:left w:val="none" w:sz="0" w:space="0" w:color="auto"/>
        <w:bottom w:val="none" w:sz="0" w:space="0" w:color="auto"/>
        <w:right w:val="none" w:sz="0" w:space="0" w:color="auto"/>
      </w:divBdr>
      <w:divsChild>
        <w:div w:id="605504153">
          <w:marLeft w:val="0"/>
          <w:marRight w:val="0"/>
          <w:marTop w:val="100"/>
          <w:marBottom w:val="100"/>
          <w:divBdr>
            <w:top w:val="none" w:sz="0" w:space="0" w:color="auto"/>
            <w:left w:val="none" w:sz="0" w:space="0" w:color="auto"/>
            <w:bottom w:val="none" w:sz="0" w:space="0" w:color="auto"/>
            <w:right w:val="none" w:sz="0" w:space="0" w:color="auto"/>
          </w:divBdr>
          <w:divsChild>
            <w:div w:id="605503257">
              <w:marLeft w:val="0"/>
              <w:marRight w:val="0"/>
              <w:marTop w:val="225"/>
              <w:marBottom w:val="750"/>
              <w:divBdr>
                <w:top w:val="none" w:sz="0" w:space="0" w:color="auto"/>
                <w:left w:val="none" w:sz="0" w:space="0" w:color="auto"/>
                <w:bottom w:val="none" w:sz="0" w:space="0" w:color="auto"/>
                <w:right w:val="none" w:sz="0" w:space="0" w:color="auto"/>
              </w:divBdr>
              <w:divsChild>
                <w:div w:id="605503246">
                  <w:marLeft w:val="0"/>
                  <w:marRight w:val="0"/>
                  <w:marTop w:val="0"/>
                  <w:marBottom w:val="0"/>
                  <w:divBdr>
                    <w:top w:val="none" w:sz="0" w:space="0" w:color="auto"/>
                    <w:left w:val="none" w:sz="0" w:space="0" w:color="auto"/>
                    <w:bottom w:val="none" w:sz="0" w:space="0" w:color="auto"/>
                    <w:right w:val="none" w:sz="0" w:space="0" w:color="auto"/>
                  </w:divBdr>
                  <w:divsChild>
                    <w:div w:id="605503203">
                      <w:marLeft w:val="0"/>
                      <w:marRight w:val="0"/>
                      <w:marTop w:val="0"/>
                      <w:marBottom w:val="0"/>
                      <w:divBdr>
                        <w:top w:val="none" w:sz="0" w:space="0" w:color="auto"/>
                        <w:left w:val="none" w:sz="0" w:space="0" w:color="auto"/>
                        <w:bottom w:val="none" w:sz="0" w:space="0" w:color="auto"/>
                        <w:right w:val="none" w:sz="0" w:space="0" w:color="auto"/>
                      </w:divBdr>
                      <w:divsChild>
                        <w:div w:id="605503497">
                          <w:marLeft w:val="0"/>
                          <w:marRight w:val="0"/>
                          <w:marTop w:val="0"/>
                          <w:marBottom w:val="0"/>
                          <w:divBdr>
                            <w:top w:val="none" w:sz="0" w:space="0" w:color="auto"/>
                            <w:left w:val="none" w:sz="0" w:space="0" w:color="auto"/>
                            <w:bottom w:val="none" w:sz="0" w:space="0" w:color="auto"/>
                            <w:right w:val="none" w:sz="0" w:space="0" w:color="auto"/>
                          </w:divBdr>
                          <w:divsChild>
                            <w:div w:id="605503372">
                              <w:marLeft w:val="0"/>
                              <w:marRight w:val="0"/>
                              <w:marTop w:val="0"/>
                              <w:marBottom w:val="0"/>
                              <w:divBdr>
                                <w:top w:val="none" w:sz="0" w:space="0" w:color="auto"/>
                                <w:left w:val="none" w:sz="0" w:space="0" w:color="auto"/>
                                <w:bottom w:val="none" w:sz="0" w:space="0" w:color="auto"/>
                                <w:right w:val="none" w:sz="0" w:space="0" w:color="auto"/>
                              </w:divBdr>
                              <w:divsChild>
                                <w:div w:id="605502989">
                                  <w:marLeft w:val="0"/>
                                  <w:marRight w:val="0"/>
                                  <w:marTop w:val="0"/>
                                  <w:marBottom w:val="0"/>
                                  <w:divBdr>
                                    <w:top w:val="none" w:sz="0" w:space="0" w:color="auto"/>
                                    <w:left w:val="none" w:sz="0" w:space="0" w:color="auto"/>
                                    <w:bottom w:val="none" w:sz="0" w:space="0" w:color="auto"/>
                                    <w:right w:val="none" w:sz="0" w:space="0" w:color="auto"/>
                                  </w:divBdr>
                                  <w:divsChild>
                                    <w:div w:id="605503392">
                                      <w:marLeft w:val="0"/>
                                      <w:marRight w:val="0"/>
                                      <w:marTop w:val="0"/>
                                      <w:marBottom w:val="0"/>
                                      <w:divBdr>
                                        <w:top w:val="none" w:sz="0" w:space="0" w:color="auto"/>
                                        <w:left w:val="none" w:sz="0" w:space="0" w:color="auto"/>
                                        <w:bottom w:val="none" w:sz="0" w:space="0" w:color="auto"/>
                                        <w:right w:val="none" w:sz="0" w:space="0" w:color="auto"/>
                                      </w:divBdr>
                                      <w:divsChild>
                                        <w:div w:id="605503415">
                                          <w:marLeft w:val="0"/>
                                          <w:marRight w:val="0"/>
                                          <w:marTop w:val="0"/>
                                          <w:marBottom w:val="0"/>
                                          <w:divBdr>
                                            <w:top w:val="none" w:sz="0" w:space="0" w:color="auto"/>
                                            <w:left w:val="none" w:sz="0" w:space="0" w:color="auto"/>
                                            <w:bottom w:val="none" w:sz="0" w:space="0" w:color="auto"/>
                                            <w:right w:val="none" w:sz="0" w:space="0" w:color="auto"/>
                                          </w:divBdr>
                                          <w:divsChild>
                                            <w:div w:id="605504172">
                                              <w:marLeft w:val="0"/>
                                              <w:marRight w:val="0"/>
                                              <w:marTop w:val="0"/>
                                              <w:marBottom w:val="0"/>
                                              <w:divBdr>
                                                <w:top w:val="none" w:sz="0" w:space="0" w:color="auto"/>
                                                <w:left w:val="none" w:sz="0" w:space="0" w:color="auto"/>
                                                <w:bottom w:val="none" w:sz="0" w:space="0" w:color="auto"/>
                                                <w:right w:val="none" w:sz="0" w:space="0" w:color="auto"/>
                                              </w:divBdr>
                                              <w:divsChild>
                                                <w:div w:id="605504057">
                                                  <w:marLeft w:val="0"/>
                                                  <w:marRight w:val="0"/>
                                                  <w:marTop w:val="0"/>
                                                  <w:marBottom w:val="0"/>
                                                  <w:divBdr>
                                                    <w:top w:val="none" w:sz="0" w:space="0" w:color="auto"/>
                                                    <w:left w:val="none" w:sz="0" w:space="0" w:color="auto"/>
                                                    <w:bottom w:val="none" w:sz="0" w:space="0" w:color="auto"/>
                                                    <w:right w:val="none" w:sz="0" w:space="0" w:color="auto"/>
                                                  </w:divBdr>
                                                  <w:divsChild>
                                                    <w:div w:id="605503971">
                                                      <w:marLeft w:val="0"/>
                                                      <w:marRight w:val="0"/>
                                                      <w:marTop w:val="0"/>
                                                      <w:marBottom w:val="0"/>
                                                      <w:divBdr>
                                                        <w:top w:val="none" w:sz="0" w:space="0" w:color="auto"/>
                                                        <w:left w:val="none" w:sz="0" w:space="0" w:color="auto"/>
                                                        <w:bottom w:val="none" w:sz="0" w:space="0" w:color="auto"/>
                                                        <w:right w:val="none" w:sz="0" w:space="0" w:color="auto"/>
                                                      </w:divBdr>
                                                      <w:divsChild>
                                                        <w:div w:id="605503665">
                                                          <w:marLeft w:val="0"/>
                                                          <w:marRight w:val="0"/>
                                                          <w:marTop w:val="0"/>
                                                          <w:marBottom w:val="0"/>
                                                          <w:divBdr>
                                                            <w:top w:val="none" w:sz="0" w:space="0" w:color="auto"/>
                                                            <w:left w:val="none" w:sz="0" w:space="0" w:color="auto"/>
                                                            <w:bottom w:val="none" w:sz="0" w:space="0" w:color="auto"/>
                                                            <w:right w:val="none" w:sz="0" w:space="0" w:color="auto"/>
                                                          </w:divBdr>
                                                          <w:divsChild>
                                                            <w:div w:id="605504241">
                                                              <w:marLeft w:val="0"/>
                                                              <w:marRight w:val="0"/>
                                                              <w:marTop w:val="0"/>
                                                              <w:marBottom w:val="0"/>
                                                              <w:divBdr>
                                                                <w:top w:val="none" w:sz="0" w:space="0" w:color="auto"/>
                                                                <w:left w:val="none" w:sz="0" w:space="0" w:color="auto"/>
                                                                <w:bottom w:val="none" w:sz="0" w:space="0" w:color="auto"/>
                                                                <w:right w:val="none" w:sz="0" w:space="0" w:color="auto"/>
                                                              </w:divBdr>
                                                              <w:divsChild>
                                                                <w:div w:id="605504296">
                                                                  <w:marLeft w:val="0"/>
                                                                  <w:marRight w:val="0"/>
                                                                  <w:marTop w:val="0"/>
                                                                  <w:marBottom w:val="0"/>
                                                                  <w:divBdr>
                                                                    <w:top w:val="none" w:sz="0" w:space="0" w:color="auto"/>
                                                                    <w:left w:val="none" w:sz="0" w:space="0" w:color="auto"/>
                                                                    <w:bottom w:val="none" w:sz="0" w:space="0" w:color="auto"/>
                                                                    <w:right w:val="none" w:sz="0" w:space="0" w:color="auto"/>
                                                                  </w:divBdr>
                                                                  <w:divsChild>
                                                                    <w:div w:id="605503752">
                                                                      <w:marLeft w:val="0"/>
                                                                      <w:marRight w:val="0"/>
                                                                      <w:marTop w:val="0"/>
                                                                      <w:marBottom w:val="0"/>
                                                                      <w:divBdr>
                                                                        <w:top w:val="none" w:sz="0" w:space="0" w:color="auto"/>
                                                                        <w:left w:val="none" w:sz="0" w:space="0" w:color="auto"/>
                                                                        <w:bottom w:val="none" w:sz="0" w:space="0" w:color="auto"/>
                                                                        <w:right w:val="none" w:sz="0" w:space="0" w:color="auto"/>
                                                                      </w:divBdr>
                                                                      <w:divsChild>
                                                                        <w:div w:id="605503143">
                                                                          <w:marLeft w:val="0"/>
                                                                          <w:marRight w:val="0"/>
                                                                          <w:marTop w:val="0"/>
                                                                          <w:marBottom w:val="0"/>
                                                                          <w:divBdr>
                                                                            <w:top w:val="none" w:sz="0" w:space="0" w:color="auto"/>
                                                                            <w:left w:val="none" w:sz="0" w:space="0" w:color="auto"/>
                                                                            <w:bottom w:val="none" w:sz="0" w:space="0" w:color="auto"/>
                                                                            <w:right w:val="none" w:sz="0" w:space="0" w:color="auto"/>
                                                                          </w:divBdr>
                                                                          <w:divsChild>
                                                                            <w:div w:id="6055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34">
      <w:marLeft w:val="0"/>
      <w:marRight w:val="0"/>
      <w:marTop w:val="0"/>
      <w:marBottom w:val="0"/>
      <w:divBdr>
        <w:top w:val="none" w:sz="0" w:space="0" w:color="auto"/>
        <w:left w:val="none" w:sz="0" w:space="0" w:color="auto"/>
        <w:bottom w:val="none" w:sz="0" w:space="0" w:color="auto"/>
        <w:right w:val="none" w:sz="0" w:space="0" w:color="auto"/>
      </w:divBdr>
      <w:divsChild>
        <w:div w:id="605503147">
          <w:marLeft w:val="0"/>
          <w:marRight w:val="0"/>
          <w:marTop w:val="100"/>
          <w:marBottom w:val="100"/>
          <w:divBdr>
            <w:top w:val="none" w:sz="0" w:space="0" w:color="auto"/>
            <w:left w:val="none" w:sz="0" w:space="0" w:color="auto"/>
            <w:bottom w:val="none" w:sz="0" w:space="0" w:color="auto"/>
            <w:right w:val="none" w:sz="0" w:space="0" w:color="auto"/>
          </w:divBdr>
          <w:divsChild>
            <w:div w:id="605503606">
              <w:marLeft w:val="0"/>
              <w:marRight w:val="0"/>
              <w:marTop w:val="225"/>
              <w:marBottom w:val="750"/>
              <w:divBdr>
                <w:top w:val="none" w:sz="0" w:space="0" w:color="auto"/>
                <w:left w:val="none" w:sz="0" w:space="0" w:color="auto"/>
                <w:bottom w:val="none" w:sz="0" w:space="0" w:color="auto"/>
                <w:right w:val="none" w:sz="0" w:space="0" w:color="auto"/>
              </w:divBdr>
              <w:divsChild>
                <w:div w:id="605504205">
                  <w:marLeft w:val="0"/>
                  <w:marRight w:val="0"/>
                  <w:marTop w:val="0"/>
                  <w:marBottom w:val="0"/>
                  <w:divBdr>
                    <w:top w:val="none" w:sz="0" w:space="0" w:color="auto"/>
                    <w:left w:val="none" w:sz="0" w:space="0" w:color="auto"/>
                    <w:bottom w:val="none" w:sz="0" w:space="0" w:color="auto"/>
                    <w:right w:val="none" w:sz="0" w:space="0" w:color="auto"/>
                  </w:divBdr>
                  <w:divsChild>
                    <w:div w:id="605503435">
                      <w:marLeft w:val="0"/>
                      <w:marRight w:val="0"/>
                      <w:marTop w:val="0"/>
                      <w:marBottom w:val="0"/>
                      <w:divBdr>
                        <w:top w:val="none" w:sz="0" w:space="0" w:color="auto"/>
                        <w:left w:val="none" w:sz="0" w:space="0" w:color="auto"/>
                        <w:bottom w:val="none" w:sz="0" w:space="0" w:color="auto"/>
                        <w:right w:val="none" w:sz="0" w:space="0" w:color="auto"/>
                      </w:divBdr>
                      <w:divsChild>
                        <w:div w:id="605504139">
                          <w:marLeft w:val="0"/>
                          <w:marRight w:val="0"/>
                          <w:marTop w:val="0"/>
                          <w:marBottom w:val="0"/>
                          <w:divBdr>
                            <w:top w:val="none" w:sz="0" w:space="0" w:color="auto"/>
                            <w:left w:val="none" w:sz="0" w:space="0" w:color="auto"/>
                            <w:bottom w:val="none" w:sz="0" w:space="0" w:color="auto"/>
                            <w:right w:val="none" w:sz="0" w:space="0" w:color="auto"/>
                          </w:divBdr>
                          <w:divsChild>
                            <w:div w:id="605503935">
                              <w:marLeft w:val="0"/>
                              <w:marRight w:val="0"/>
                              <w:marTop w:val="0"/>
                              <w:marBottom w:val="0"/>
                              <w:divBdr>
                                <w:top w:val="none" w:sz="0" w:space="0" w:color="auto"/>
                                <w:left w:val="none" w:sz="0" w:space="0" w:color="auto"/>
                                <w:bottom w:val="none" w:sz="0" w:space="0" w:color="auto"/>
                                <w:right w:val="none" w:sz="0" w:space="0" w:color="auto"/>
                              </w:divBdr>
                              <w:divsChild>
                                <w:div w:id="605503026">
                                  <w:marLeft w:val="0"/>
                                  <w:marRight w:val="0"/>
                                  <w:marTop w:val="0"/>
                                  <w:marBottom w:val="0"/>
                                  <w:divBdr>
                                    <w:top w:val="none" w:sz="0" w:space="0" w:color="auto"/>
                                    <w:left w:val="none" w:sz="0" w:space="0" w:color="auto"/>
                                    <w:bottom w:val="none" w:sz="0" w:space="0" w:color="auto"/>
                                    <w:right w:val="none" w:sz="0" w:space="0" w:color="auto"/>
                                  </w:divBdr>
                                  <w:divsChild>
                                    <w:div w:id="605503714">
                                      <w:marLeft w:val="0"/>
                                      <w:marRight w:val="0"/>
                                      <w:marTop w:val="0"/>
                                      <w:marBottom w:val="0"/>
                                      <w:divBdr>
                                        <w:top w:val="none" w:sz="0" w:space="0" w:color="auto"/>
                                        <w:left w:val="none" w:sz="0" w:space="0" w:color="auto"/>
                                        <w:bottom w:val="none" w:sz="0" w:space="0" w:color="auto"/>
                                        <w:right w:val="none" w:sz="0" w:space="0" w:color="auto"/>
                                      </w:divBdr>
                                      <w:divsChild>
                                        <w:div w:id="605504257">
                                          <w:marLeft w:val="0"/>
                                          <w:marRight w:val="0"/>
                                          <w:marTop w:val="0"/>
                                          <w:marBottom w:val="0"/>
                                          <w:divBdr>
                                            <w:top w:val="none" w:sz="0" w:space="0" w:color="auto"/>
                                            <w:left w:val="none" w:sz="0" w:space="0" w:color="auto"/>
                                            <w:bottom w:val="none" w:sz="0" w:space="0" w:color="auto"/>
                                            <w:right w:val="none" w:sz="0" w:space="0" w:color="auto"/>
                                          </w:divBdr>
                                          <w:divsChild>
                                            <w:div w:id="605503896">
                                              <w:marLeft w:val="0"/>
                                              <w:marRight w:val="0"/>
                                              <w:marTop w:val="0"/>
                                              <w:marBottom w:val="0"/>
                                              <w:divBdr>
                                                <w:top w:val="none" w:sz="0" w:space="0" w:color="auto"/>
                                                <w:left w:val="none" w:sz="0" w:space="0" w:color="auto"/>
                                                <w:bottom w:val="none" w:sz="0" w:space="0" w:color="auto"/>
                                                <w:right w:val="none" w:sz="0" w:space="0" w:color="auto"/>
                                              </w:divBdr>
                                              <w:divsChild>
                                                <w:div w:id="605503691">
                                                  <w:marLeft w:val="0"/>
                                                  <w:marRight w:val="0"/>
                                                  <w:marTop w:val="0"/>
                                                  <w:marBottom w:val="0"/>
                                                  <w:divBdr>
                                                    <w:top w:val="none" w:sz="0" w:space="0" w:color="auto"/>
                                                    <w:left w:val="none" w:sz="0" w:space="0" w:color="auto"/>
                                                    <w:bottom w:val="none" w:sz="0" w:space="0" w:color="auto"/>
                                                    <w:right w:val="none" w:sz="0" w:space="0" w:color="auto"/>
                                                  </w:divBdr>
                                                  <w:divsChild>
                                                    <w:div w:id="605504097">
                                                      <w:marLeft w:val="0"/>
                                                      <w:marRight w:val="0"/>
                                                      <w:marTop w:val="0"/>
                                                      <w:marBottom w:val="0"/>
                                                      <w:divBdr>
                                                        <w:top w:val="none" w:sz="0" w:space="0" w:color="auto"/>
                                                        <w:left w:val="none" w:sz="0" w:space="0" w:color="auto"/>
                                                        <w:bottom w:val="none" w:sz="0" w:space="0" w:color="auto"/>
                                                        <w:right w:val="none" w:sz="0" w:space="0" w:color="auto"/>
                                                      </w:divBdr>
                                                      <w:divsChild>
                                                        <w:div w:id="605503075">
                                                          <w:marLeft w:val="0"/>
                                                          <w:marRight w:val="0"/>
                                                          <w:marTop w:val="0"/>
                                                          <w:marBottom w:val="0"/>
                                                          <w:divBdr>
                                                            <w:top w:val="none" w:sz="0" w:space="0" w:color="auto"/>
                                                            <w:left w:val="none" w:sz="0" w:space="0" w:color="auto"/>
                                                            <w:bottom w:val="none" w:sz="0" w:space="0" w:color="auto"/>
                                                            <w:right w:val="none" w:sz="0" w:space="0" w:color="auto"/>
                                                          </w:divBdr>
                                                          <w:divsChild>
                                                            <w:div w:id="605503482">
                                                              <w:marLeft w:val="0"/>
                                                              <w:marRight w:val="0"/>
                                                              <w:marTop w:val="0"/>
                                                              <w:marBottom w:val="0"/>
                                                              <w:divBdr>
                                                                <w:top w:val="none" w:sz="0" w:space="0" w:color="auto"/>
                                                                <w:left w:val="none" w:sz="0" w:space="0" w:color="auto"/>
                                                                <w:bottom w:val="none" w:sz="0" w:space="0" w:color="auto"/>
                                                                <w:right w:val="none" w:sz="0" w:space="0" w:color="auto"/>
                                                              </w:divBdr>
                                                              <w:divsChild>
                                                                <w:div w:id="605503951">
                                                                  <w:marLeft w:val="0"/>
                                                                  <w:marRight w:val="0"/>
                                                                  <w:marTop w:val="0"/>
                                                                  <w:marBottom w:val="0"/>
                                                                  <w:divBdr>
                                                                    <w:top w:val="none" w:sz="0" w:space="0" w:color="auto"/>
                                                                    <w:left w:val="none" w:sz="0" w:space="0" w:color="auto"/>
                                                                    <w:bottom w:val="none" w:sz="0" w:space="0" w:color="auto"/>
                                                                    <w:right w:val="none" w:sz="0" w:space="0" w:color="auto"/>
                                                                  </w:divBdr>
                                                                  <w:divsChild>
                                                                    <w:div w:id="605503521">
                                                                      <w:marLeft w:val="0"/>
                                                                      <w:marRight w:val="0"/>
                                                                      <w:marTop w:val="0"/>
                                                                      <w:marBottom w:val="0"/>
                                                                      <w:divBdr>
                                                                        <w:top w:val="none" w:sz="0" w:space="0" w:color="auto"/>
                                                                        <w:left w:val="none" w:sz="0" w:space="0" w:color="auto"/>
                                                                        <w:bottom w:val="none" w:sz="0" w:space="0" w:color="auto"/>
                                                                        <w:right w:val="none" w:sz="0" w:space="0" w:color="auto"/>
                                                                      </w:divBdr>
                                                                      <w:divsChild>
                                                                        <w:div w:id="605503016">
                                                                          <w:marLeft w:val="0"/>
                                                                          <w:marRight w:val="0"/>
                                                                          <w:marTop w:val="0"/>
                                                                          <w:marBottom w:val="0"/>
                                                                          <w:divBdr>
                                                                            <w:top w:val="none" w:sz="0" w:space="0" w:color="auto"/>
                                                                            <w:left w:val="none" w:sz="0" w:space="0" w:color="auto"/>
                                                                            <w:bottom w:val="none" w:sz="0" w:space="0" w:color="auto"/>
                                                                            <w:right w:val="none" w:sz="0" w:space="0" w:color="auto"/>
                                                                          </w:divBdr>
                                                                          <w:divsChild>
                                                                            <w:div w:id="605503305">
                                                                              <w:marLeft w:val="0"/>
                                                                              <w:marRight w:val="0"/>
                                                                              <w:marTop w:val="0"/>
                                                                              <w:marBottom w:val="0"/>
                                                                              <w:divBdr>
                                                                                <w:top w:val="none" w:sz="0" w:space="0" w:color="auto"/>
                                                                                <w:left w:val="none" w:sz="0" w:space="0" w:color="auto"/>
                                                                                <w:bottom w:val="none" w:sz="0" w:space="0" w:color="auto"/>
                                                                                <w:right w:val="none" w:sz="0" w:space="0" w:color="auto"/>
                                                                              </w:divBdr>
                                                                            </w:div>
                                                                            <w:div w:id="605503956">
                                                                              <w:marLeft w:val="0"/>
                                                                              <w:marRight w:val="0"/>
                                                                              <w:marTop w:val="0"/>
                                                                              <w:marBottom w:val="0"/>
                                                                              <w:divBdr>
                                                                                <w:top w:val="none" w:sz="0" w:space="0" w:color="auto"/>
                                                                                <w:left w:val="none" w:sz="0" w:space="0" w:color="auto"/>
                                                                                <w:bottom w:val="none" w:sz="0" w:space="0" w:color="auto"/>
                                                                                <w:right w:val="none" w:sz="0" w:space="0" w:color="auto"/>
                                                                              </w:divBdr>
                                                                            </w:div>
                                                                          </w:divsChild>
                                                                        </w:div>
                                                                        <w:div w:id="605503517">
                                                                          <w:marLeft w:val="0"/>
                                                                          <w:marRight w:val="0"/>
                                                                          <w:marTop w:val="0"/>
                                                                          <w:marBottom w:val="0"/>
                                                                          <w:divBdr>
                                                                            <w:top w:val="none" w:sz="0" w:space="0" w:color="auto"/>
                                                                            <w:left w:val="none" w:sz="0" w:space="0" w:color="auto"/>
                                                                            <w:bottom w:val="none" w:sz="0" w:space="0" w:color="auto"/>
                                                                            <w:right w:val="none" w:sz="0" w:space="0" w:color="auto"/>
                                                                          </w:divBdr>
                                                                          <w:divsChild>
                                                                            <w:div w:id="605503396">
                                                                              <w:marLeft w:val="0"/>
                                                                              <w:marRight w:val="0"/>
                                                                              <w:marTop w:val="0"/>
                                                                              <w:marBottom w:val="0"/>
                                                                              <w:divBdr>
                                                                                <w:top w:val="none" w:sz="0" w:space="0" w:color="auto"/>
                                                                                <w:left w:val="none" w:sz="0" w:space="0" w:color="auto"/>
                                                                                <w:bottom w:val="none" w:sz="0" w:space="0" w:color="auto"/>
                                                                                <w:right w:val="none" w:sz="0" w:space="0" w:color="auto"/>
                                                                              </w:divBdr>
                                                                            </w:div>
                                                                          </w:divsChild>
                                                                        </w:div>
                                                                        <w:div w:id="605503756">
                                                                          <w:marLeft w:val="0"/>
                                                                          <w:marRight w:val="0"/>
                                                                          <w:marTop w:val="0"/>
                                                                          <w:marBottom w:val="0"/>
                                                                          <w:divBdr>
                                                                            <w:top w:val="none" w:sz="0" w:space="0" w:color="auto"/>
                                                                            <w:left w:val="none" w:sz="0" w:space="0" w:color="auto"/>
                                                                            <w:bottom w:val="none" w:sz="0" w:space="0" w:color="auto"/>
                                                                            <w:right w:val="none" w:sz="0" w:space="0" w:color="auto"/>
                                                                          </w:divBdr>
                                                                          <w:divsChild>
                                                                            <w:div w:id="605503032">
                                                                              <w:marLeft w:val="0"/>
                                                                              <w:marRight w:val="0"/>
                                                                              <w:marTop w:val="0"/>
                                                                              <w:marBottom w:val="0"/>
                                                                              <w:divBdr>
                                                                                <w:top w:val="none" w:sz="0" w:space="0" w:color="auto"/>
                                                                                <w:left w:val="none" w:sz="0" w:space="0" w:color="auto"/>
                                                                                <w:bottom w:val="none" w:sz="0" w:space="0" w:color="auto"/>
                                                                                <w:right w:val="none" w:sz="0" w:space="0" w:color="auto"/>
                                                                              </w:divBdr>
                                                                            </w:div>
                                                                            <w:div w:id="6055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40">
      <w:marLeft w:val="0"/>
      <w:marRight w:val="0"/>
      <w:marTop w:val="0"/>
      <w:marBottom w:val="0"/>
      <w:divBdr>
        <w:top w:val="none" w:sz="0" w:space="0" w:color="auto"/>
        <w:left w:val="none" w:sz="0" w:space="0" w:color="auto"/>
        <w:bottom w:val="none" w:sz="0" w:space="0" w:color="auto"/>
        <w:right w:val="none" w:sz="0" w:space="0" w:color="auto"/>
      </w:divBdr>
    </w:div>
    <w:div w:id="605504159">
      <w:marLeft w:val="0"/>
      <w:marRight w:val="0"/>
      <w:marTop w:val="0"/>
      <w:marBottom w:val="0"/>
      <w:divBdr>
        <w:top w:val="none" w:sz="0" w:space="0" w:color="auto"/>
        <w:left w:val="none" w:sz="0" w:space="0" w:color="auto"/>
        <w:bottom w:val="none" w:sz="0" w:space="0" w:color="auto"/>
        <w:right w:val="none" w:sz="0" w:space="0" w:color="auto"/>
      </w:divBdr>
    </w:div>
    <w:div w:id="605504160">
      <w:marLeft w:val="0"/>
      <w:marRight w:val="0"/>
      <w:marTop w:val="0"/>
      <w:marBottom w:val="0"/>
      <w:divBdr>
        <w:top w:val="none" w:sz="0" w:space="0" w:color="auto"/>
        <w:left w:val="none" w:sz="0" w:space="0" w:color="auto"/>
        <w:bottom w:val="none" w:sz="0" w:space="0" w:color="auto"/>
        <w:right w:val="none" w:sz="0" w:space="0" w:color="auto"/>
      </w:divBdr>
      <w:divsChild>
        <w:div w:id="605503965">
          <w:marLeft w:val="0"/>
          <w:marRight w:val="0"/>
          <w:marTop w:val="100"/>
          <w:marBottom w:val="100"/>
          <w:divBdr>
            <w:top w:val="none" w:sz="0" w:space="0" w:color="auto"/>
            <w:left w:val="none" w:sz="0" w:space="0" w:color="auto"/>
            <w:bottom w:val="none" w:sz="0" w:space="0" w:color="auto"/>
            <w:right w:val="none" w:sz="0" w:space="0" w:color="auto"/>
          </w:divBdr>
          <w:divsChild>
            <w:div w:id="605503025">
              <w:marLeft w:val="0"/>
              <w:marRight w:val="0"/>
              <w:marTop w:val="225"/>
              <w:marBottom w:val="750"/>
              <w:divBdr>
                <w:top w:val="none" w:sz="0" w:space="0" w:color="auto"/>
                <w:left w:val="none" w:sz="0" w:space="0" w:color="auto"/>
                <w:bottom w:val="none" w:sz="0" w:space="0" w:color="auto"/>
                <w:right w:val="none" w:sz="0" w:space="0" w:color="auto"/>
              </w:divBdr>
              <w:divsChild>
                <w:div w:id="605503163">
                  <w:marLeft w:val="0"/>
                  <w:marRight w:val="0"/>
                  <w:marTop w:val="0"/>
                  <w:marBottom w:val="0"/>
                  <w:divBdr>
                    <w:top w:val="none" w:sz="0" w:space="0" w:color="auto"/>
                    <w:left w:val="none" w:sz="0" w:space="0" w:color="auto"/>
                    <w:bottom w:val="none" w:sz="0" w:space="0" w:color="auto"/>
                    <w:right w:val="none" w:sz="0" w:space="0" w:color="auto"/>
                  </w:divBdr>
                  <w:divsChild>
                    <w:div w:id="605504071">
                      <w:marLeft w:val="0"/>
                      <w:marRight w:val="0"/>
                      <w:marTop w:val="0"/>
                      <w:marBottom w:val="0"/>
                      <w:divBdr>
                        <w:top w:val="none" w:sz="0" w:space="0" w:color="auto"/>
                        <w:left w:val="none" w:sz="0" w:space="0" w:color="auto"/>
                        <w:bottom w:val="none" w:sz="0" w:space="0" w:color="auto"/>
                        <w:right w:val="none" w:sz="0" w:space="0" w:color="auto"/>
                      </w:divBdr>
                      <w:divsChild>
                        <w:div w:id="605503614">
                          <w:marLeft w:val="0"/>
                          <w:marRight w:val="0"/>
                          <w:marTop w:val="0"/>
                          <w:marBottom w:val="0"/>
                          <w:divBdr>
                            <w:top w:val="none" w:sz="0" w:space="0" w:color="auto"/>
                            <w:left w:val="none" w:sz="0" w:space="0" w:color="auto"/>
                            <w:bottom w:val="none" w:sz="0" w:space="0" w:color="auto"/>
                            <w:right w:val="none" w:sz="0" w:space="0" w:color="auto"/>
                          </w:divBdr>
                          <w:divsChild>
                            <w:div w:id="605503803">
                              <w:marLeft w:val="0"/>
                              <w:marRight w:val="0"/>
                              <w:marTop w:val="0"/>
                              <w:marBottom w:val="0"/>
                              <w:divBdr>
                                <w:top w:val="none" w:sz="0" w:space="0" w:color="auto"/>
                                <w:left w:val="none" w:sz="0" w:space="0" w:color="auto"/>
                                <w:bottom w:val="none" w:sz="0" w:space="0" w:color="auto"/>
                                <w:right w:val="none" w:sz="0" w:space="0" w:color="auto"/>
                              </w:divBdr>
                              <w:divsChild>
                                <w:div w:id="605503791">
                                  <w:marLeft w:val="0"/>
                                  <w:marRight w:val="0"/>
                                  <w:marTop w:val="0"/>
                                  <w:marBottom w:val="0"/>
                                  <w:divBdr>
                                    <w:top w:val="none" w:sz="0" w:space="0" w:color="auto"/>
                                    <w:left w:val="none" w:sz="0" w:space="0" w:color="auto"/>
                                    <w:bottom w:val="none" w:sz="0" w:space="0" w:color="auto"/>
                                    <w:right w:val="none" w:sz="0" w:space="0" w:color="auto"/>
                                  </w:divBdr>
                                  <w:divsChild>
                                    <w:div w:id="605503356">
                                      <w:marLeft w:val="0"/>
                                      <w:marRight w:val="0"/>
                                      <w:marTop w:val="0"/>
                                      <w:marBottom w:val="0"/>
                                      <w:divBdr>
                                        <w:top w:val="none" w:sz="0" w:space="0" w:color="auto"/>
                                        <w:left w:val="none" w:sz="0" w:space="0" w:color="auto"/>
                                        <w:bottom w:val="none" w:sz="0" w:space="0" w:color="auto"/>
                                        <w:right w:val="none" w:sz="0" w:space="0" w:color="auto"/>
                                      </w:divBdr>
                                      <w:divsChild>
                                        <w:div w:id="605503201">
                                          <w:marLeft w:val="0"/>
                                          <w:marRight w:val="0"/>
                                          <w:marTop w:val="0"/>
                                          <w:marBottom w:val="0"/>
                                          <w:divBdr>
                                            <w:top w:val="none" w:sz="0" w:space="0" w:color="auto"/>
                                            <w:left w:val="none" w:sz="0" w:space="0" w:color="auto"/>
                                            <w:bottom w:val="none" w:sz="0" w:space="0" w:color="auto"/>
                                            <w:right w:val="none" w:sz="0" w:space="0" w:color="auto"/>
                                          </w:divBdr>
                                          <w:divsChild>
                                            <w:div w:id="605503086">
                                              <w:marLeft w:val="0"/>
                                              <w:marRight w:val="0"/>
                                              <w:marTop w:val="0"/>
                                              <w:marBottom w:val="0"/>
                                              <w:divBdr>
                                                <w:top w:val="none" w:sz="0" w:space="0" w:color="auto"/>
                                                <w:left w:val="none" w:sz="0" w:space="0" w:color="auto"/>
                                                <w:bottom w:val="none" w:sz="0" w:space="0" w:color="auto"/>
                                                <w:right w:val="none" w:sz="0" w:space="0" w:color="auto"/>
                                              </w:divBdr>
                                              <w:divsChild>
                                                <w:div w:id="605503490">
                                                  <w:marLeft w:val="0"/>
                                                  <w:marRight w:val="0"/>
                                                  <w:marTop w:val="0"/>
                                                  <w:marBottom w:val="0"/>
                                                  <w:divBdr>
                                                    <w:top w:val="none" w:sz="0" w:space="0" w:color="auto"/>
                                                    <w:left w:val="none" w:sz="0" w:space="0" w:color="auto"/>
                                                    <w:bottom w:val="none" w:sz="0" w:space="0" w:color="auto"/>
                                                    <w:right w:val="none" w:sz="0" w:space="0" w:color="auto"/>
                                                  </w:divBdr>
                                                  <w:divsChild>
                                                    <w:div w:id="605503567">
                                                      <w:marLeft w:val="0"/>
                                                      <w:marRight w:val="0"/>
                                                      <w:marTop w:val="0"/>
                                                      <w:marBottom w:val="0"/>
                                                      <w:divBdr>
                                                        <w:top w:val="none" w:sz="0" w:space="0" w:color="auto"/>
                                                        <w:left w:val="none" w:sz="0" w:space="0" w:color="auto"/>
                                                        <w:bottom w:val="none" w:sz="0" w:space="0" w:color="auto"/>
                                                        <w:right w:val="none" w:sz="0" w:space="0" w:color="auto"/>
                                                      </w:divBdr>
                                                      <w:divsChild>
                                                        <w:div w:id="605504291">
                                                          <w:marLeft w:val="0"/>
                                                          <w:marRight w:val="0"/>
                                                          <w:marTop w:val="0"/>
                                                          <w:marBottom w:val="0"/>
                                                          <w:divBdr>
                                                            <w:top w:val="none" w:sz="0" w:space="0" w:color="auto"/>
                                                            <w:left w:val="none" w:sz="0" w:space="0" w:color="auto"/>
                                                            <w:bottom w:val="none" w:sz="0" w:space="0" w:color="auto"/>
                                                            <w:right w:val="none" w:sz="0" w:space="0" w:color="auto"/>
                                                          </w:divBdr>
                                                          <w:divsChild>
                                                            <w:div w:id="605504285">
                                                              <w:marLeft w:val="0"/>
                                                              <w:marRight w:val="0"/>
                                                              <w:marTop w:val="0"/>
                                                              <w:marBottom w:val="0"/>
                                                              <w:divBdr>
                                                                <w:top w:val="none" w:sz="0" w:space="0" w:color="auto"/>
                                                                <w:left w:val="none" w:sz="0" w:space="0" w:color="auto"/>
                                                                <w:bottom w:val="none" w:sz="0" w:space="0" w:color="auto"/>
                                                                <w:right w:val="none" w:sz="0" w:space="0" w:color="auto"/>
                                                              </w:divBdr>
                                                              <w:divsChild>
                                                                <w:div w:id="605503298">
                                                                  <w:marLeft w:val="0"/>
                                                                  <w:marRight w:val="0"/>
                                                                  <w:marTop w:val="0"/>
                                                                  <w:marBottom w:val="0"/>
                                                                  <w:divBdr>
                                                                    <w:top w:val="none" w:sz="0" w:space="0" w:color="auto"/>
                                                                    <w:left w:val="none" w:sz="0" w:space="0" w:color="auto"/>
                                                                    <w:bottom w:val="none" w:sz="0" w:space="0" w:color="auto"/>
                                                                    <w:right w:val="none" w:sz="0" w:space="0" w:color="auto"/>
                                                                  </w:divBdr>
                                                                  <w:divsChild>
                                                                    <w:div w:id="605503380">
                                                                      <w:marLeft w:val="0"/>
                                                                      <w:marRight w:val="0"/>
                                                                      <w:marTop w:val="0"/>
                                                                      <w:marBottom w:val="0"/>
                                                                      <w:divBdr>
                                                                        <w:top w:val="none" w:sz="0" w:space="0" w:color="auto"/>
                                                                        <w:left w:val="none" w:sz="0" w:space="0" w:color="auto"/>
                                                                        <w:bottom w:val="none" w:sz="0" w:space="0" w:color="auto"/>
                                                                        <w:right w:val="none" w:sz="0" w:space="0" w:color="auto"/>
                                                                      </w:divBdr>
                                                                      <w:divsChild>
                                                                        <w:div w:id="605503577">
                                                                          <w:marLeft w:val="0"/>
                                                                          <w:marRight w:val="0"/>
                                                                          <w:marTop w:val="0"/>
                                                                          <w:marBottom w:val="0"/>
                                                                          <w:divBdr>
                                                                            <w:top w:val="none" w:sz="0" w:space="0" w:color="auto"/>
                                                                            <w:left w:val="none" w:sz="0" w:space="0" w:color="auto"/>
                                                                            <w:bottom w:val="none" w:sz="0" w:space="0" w:color="auto"/>
                                                                            <w:right w:val="none" w:sz="0" w:space="0" w:color="auto"/>
                                                                          </w:divBdr>
                                                                        </w:div>
                                                                        <w:div w:id="605503859">
                                                                          <w:marLeft w:val="0"/>
                                                                          <w:marRight w:val="0"/>
                                                                          <w:marTop w:val="0"/>
                                                                          <w:marBottom w:val="0"/>
                                                                          <w:divBdr>
                                                                            <w:top w:val="none" w:sz="0" w:space="0" w:color="auto"/>
                                                                            <w:left w:val="none" w:sz="0" w:space="0" w:color="auto"/>
                                                                            <w:bottom w:val="none" w:sz="0" w:space="0" w:color="auto"/>
                                                                            <w:right w:val="none" w:sz="0" w:space="0" w:color="auto"/>
                                                                          </w:divBdr>
                                                                        </w:div>
                                                                      </w:divsChild>
                                                                    </w:div>
                                                                    <w:div w:id="605503382">
                                                                      <w:marLeft w:val="0"/>
                                                                      <w:marRight w:val="0"/>
                                                                      <w:marTop w:val="0"/>
                                                                      <w:marBottom w:val="0"/>
                                                                      <w:divBdr>
                                                                        <w:top w:val="none" w:sz="0" w:space="0" w:color="auto"/>
                                                                        <w:left w:val="none" w:sz="0" w:space="0" w:color="auto"/>
                                                                        <w:bottom w:val="none" w:sz="0" w:space="0" w:color="auto"/>
                                                                        <w:right w:val="none" w:sz="0" w:space="0" w:color="auto"/>
                                                                      </w:divBdr>
                                                                      <w:divsChild>
                                                                        <w:div w:id="605503943">
                                                                          <w:marLeft w:val="0"/>
                                                                          <w:marRight w:val="0"/>
                                                                          <w:marTop w:val="0"/>
                                                                          <w:marBottom w:val="0"/>
                                                                          <w:divBdr>
                                                                            <w:top w:val="none" w:sz="0" w:space="0" w:color="auto"/>
                                                                            <w:left w:val="none" w:sz="0" w:space="0" w:color="auto"/>
                                                                            <w:bottom w:val="none" w:sz="0" w:space="0" w:color="auto"/>
                                                                            <w:right w:val="none" w:sz="0" w:space="0" w:color="auto"/>
                                                                          </w:divBdr>
                                                                        </w:div>
                                                                        <w:div w:id="605504234">
                                                                          <w:marLeft w:val="0"/>
                                                                          <w:marRight w:val="0"/>
                                                                          <w:marTop w:val="0"/>
                                                                          <w:marBottom w:val="0"/>
                                                                          <w:divBdr>
                                                                            <w:top w:val="none" w:sz="0" w:space="0" w:color="auto"/>
                                                                            <w:left w:val="none" w:sz="0" w:space="0" w:color="auto"/>
                                                                            <w:bottom w:val="none" w:sz="0" w:space="0" w:color="auto"/>
                                                                            <w:right w:val="none" w:sz="0" w:space="0" w:color="auto"/>
                                                                          </w:divBdr>
                                                                        </w:div>
                                                                      </w:divsChild>
                                                                    </w:div>
                                                                    <w:div w:id="605503862">
                                                                      <w:marLeft w:val="0"/>
                                                                      <w:marRight w:val="0"/>
                                                                      <w:marTop w:val="0"/>
                                                                      <w:marBottom w:val="0"/>
                                                                      <w:divBdr>
                                                                        <w:top w:val="none" w:sz="0" w:space="0" w:color="auto"/>
                                                                        <w:left w:val="none" w:sz="0" w:space="0" w:color="auto"/>
                                                                        <w:bottom w:val="none" w:sz="0" w:space="0" w:color="auto"/>
                                                                        <w:right w:val="none" w:sz="0" w:space="0" w:color="auto"/>
                                                                      </w:divBdr>
                                                                      <w:divsChild>
                                                                        <w:div w:id="605503929">
                                                                          <w:marLeft w:val="0"/>
                                                                          <w:marRight w:val="0"/>
                                                                          <w:marTop w:val="0"/>
                                                                          <w:marBottom w:val="0"/>
                                                                          <w:divBdr>
                                                                            <w:top w:val="none" w:sz="0" w:space="0" w:color="auto"/>
                                                                            <w:left w:val="none" w:sz="0" w:space="0" w:color="auto"/>
                                                                            <w:bottom w:val="none" w:sz="0" w:space="0" w:color="auto"/>
                                                                            <w:right w:val="none" w:sz="0" w:space="0" w:color="auto"/>
                                                                          </w:divBdr>
                                                                        </w:div>
                                                                        <w:div w:id="605504312">
                                                                          <w:marLeft w:val="0"/>
                                                                          <w:marRight w:val="0"/>
                                                                          <w:marTop w:val="0"/>
                                                                          <w:marBottom w:val="0"/>
                                                                          <w:divBdr>
                                                                            <w:top w:val="none" w:sz="0" w:space="0" w:color="auto"/>
                                                                            <w:left w:val="none" w:sz="0" w:space="0" w:color="auto"/>
                                                                            <w:bottom w:val="none" w:sz="0" w:space="0" w:color="auto"/>
                                                                            <w:right w:val="none" w:sz="0" w:space="0" w:color="auto"/>
                                                                          </w:divBdr>
                                                                        </w:div>
                                                                      </w:divsChild>
                                                                    </w:div>
                                                                    <w:div w:id="605503893">
                                                                      <w:marLeft w:val="0"/>
                                                                      <w:marRight w:val="0"/>
                                                                      <w:marTop w:val="0"/>
                                                                      <w:marBottom w:val="0"/>
                                                                      <w:divBdr>
                                                                        <w:top w:val="none" w:sz="0" w:space="0" w:color="auto"/>
                                                                        <w:left w:val="none" w:sz="0" w:space="0" w:color="auto"/>
                                                                        <w:bottom w:val="none" w:sz="0" w:space="0" w:color="auto"/>
                                                                        <w:right w:val="none" w:sz="0" w:space="0" w:color="auto"/>
                                                                      </w:divBdr>
                                                                      <w:divsChild>
                                                                        <w:div w:id="605503107">
                                                                          <w:marLeft w:val="0"/>
                                                                          <w:marRight w:val="0"/>
                                                                          <w:marTop w:val="0"/>
                                                                          <w:marBottom w:val="0"/>
                                                                          <w:divBdr>
                                                                            <w:top w:val="none" w:sz="0" w:space="0" w:color="auto"/>
                                                                            <w:left w:val="none" w:sz="0" w:space="0" w:color="auto"/>
                                                                            <w:bottom w:val="none" w:sz="0" w:space="0" w:color="auto"/>
                                                                            <w:right w:val="none" w:sz="0" w:space="0" w:color="auto"/>
                                                                          </w:divBdr>
                                                                        </w:div>
                                                                        <w:div w:id="605503247">
                                                                          <w:marLeft w:val="0"/>
                                                                          <w:marRight w:val="0"/>
                                                                          <w:marTop w:val="0"/>
                                                                          <w:marBottom w:val="0"/>
                                                                          <w:divBdr>
                                                                            <w:top w:val="none" w:sz="0" w:space="0" w:color="auto"/>
                                                                            <w:left w:val="none" w:sz="0" w:space="0" w:color="auto"/>
                                                                            <w:bottom w:val="none" w:sz="0" w:space="0" w:color="auto"/>
                                                                            <w:right w:val="none" w:sz="0" w:space="0" w:color="auto"/>
                                                                          </w:divBdr>
                                                                        </w:div>
                                                                      </w:divsChild>
                                                                    </w:div>
                                                                    <w:div w:id="605503987">
                                                                      <w:marLeft w:val="0"/>
                                                                      <w:marRight w:val="0"/>
                                                                      <w:marTop w:val="0"/>
                                                                      <w:marBottom w:val="0"/>
                                                                      <w:divBdr>
                                                                        <w:top w:val="none" w:sz="0" w:space="0" w:color="auto"/>
                                                                        <w:left w:val="none" w:sz="0" w:space="0" w:color="auto"/>
                                                                        <w:bottom w:val="none" w:sz="0" w:space="0" w:color="auto"/>
                                                                        <w:right w:val="none" w:sz="0" w:space="0" w:color="auto"/>
                                                                      </w:divBdr>
                                                                      <w:divsChild>
                                                                        <w:div w:id="605503349">
                                                                          <w:marLeft w:val="0"/>
                                                                          <w:marRight w:val="0"/>
                                                                          <w:marTop w:val="0"/>
                                                                          <w:marBottom w:val="0"/>
                                                                          <w:divBdr>
                                                                            <w:top w:val="none" w:sz="0" w:space="0" w:color="auto"/>
                                                                            <w:left w:val="none" w:sz="0" w:space="0" w:color="auto"/>
                                                                            <w:bottom w:val="none" w:sz="0" w:space="0" w:color="auto"/>
                                                                            <w:right w:val="none" w:sz="0" w:space="0" w:color="auto"/>
                                                                          </w:divBdr>
                                                                          <w:divsChild>
                                                                            <w:div w:id="605503993">
                                                                              <w:marLeft w:val="0"/>
                                                                              <w:marRight w:val="0"/>
                                                                              <w:marTop w:val="0"/>
                                                                              <w:marBottom w:val="0"/>
                                                                              <w:divBdr>
                                                                                <w:top w:val="none" w:sz="0" w:space="0" w:color="auto"/>
                                                                                <w:left w:val="none" w:sz="0" w:space="0" w:color="auto"/>
                                                                                <w:bottom w:val="none" w:sz="0" w:space="0" w:color="auto"/>
                                                                                <w:right w:val="none" w:sz="0" w:space="0" w:color="auto"/>
                                                                              </w:divBdr>
                                                                            </w:div>
                                                                            <w:div w:id="605504309">
                                                                              <w:marLeft w:val="0"/>
                                                                              <w:marRight w:val="0"/>
                                                                              <w:marTop w:val="0"/>
                                                                              <w:marBottom w:val="0"/>
                                                                              <w:divBdr>
                                                                                <w:top w:val="none" w:sz="0" w:space="0" w:color="auto"/>
                                                                                <w:left w:val="none" w:sz="0" w:space="0" w:color="auto"/>
                                                                                <w:bottom w:val="none" w:sz="0" w:space="0" w:color="auto"/>
                                                                                <w:right w:val="none" w:sz="0" w:space="0" w:color="auto"/>
                                                                              </w:divBdr>
                                                                            </w:div>
                                                                          </w:divsChild>
                                                                        </w:div>
                                                                        <w:div w:id="605503363">
                                                                          <w:marLeft w:val="0"/>
                                                                          <w:marRight w:val="0"/>
                                                                          <w:marTop w:val="0"/>
                                                                          <w:marBottom w:val="0"/>
                                                                          <w:divBdr>
                                                                            <w:top w:val="none" w:sz="0" w:space="0" w:color="auto"/>
                                                                            <w:left w:val="none" w:sz="0" w:space="0" w:color="auto"/>
                                                                            <w:bottom w:val="none" w:sz="0" w:space="0" w:color="auto"/>
                                                                            <w:right w:val="none" w:sz="0" w:space="0" w:color="auto"/>
                                                                          </w:divBdr>
                                                                        </w:div>
                                                                        <w:div w:id="605503437">
                                                                          <w:marLeft w:val="0"/>
                                                                          <w:marRight w:val="0"/>
                                                                          <w:marTop w:val="0"/>
                                                                          <w:marBottom w:val="0"/>
                                                                          <w:divBdr>
                                                                            <w:top w:val="none" w:sz="0" w:space="0" w:color="auto"/>
                                                                            <w:left w:val="none" w:sz="0" w:space="0" w:color="auto"/>
                                                                            <w:bottom w:val="none" w:sz="0" w:space="0" w:color="auto"/>
                                                                            <w:right w:val="none" w:sz="0" w:space="0" w:color="auto"/>
                                                                          </w:divBdr>
                                                                        </w:div>
                                                                        <w:div w:id="605503518">
                                                                          <w:marLeft w:val="0"/>
                                                                          <w:marRight w:val="0"/>
                                                                          <w:marTop w:val="0"/>
                                                                          <w:marBottom w:val="0"/>
                                                                          <w:divBdr>
                                                                            <w:top w:val="none" w:sz="0" w:space="0" w:color="auto"/>
                                                                            <w:left w:val="none" w:sz="0" w:space="0" w:color="auto"/>
                                                                            <w:bottom w:val="none" w:sz="0" w:space="0" w:color="auto"/>
                                                                            <w:right w:val="none" w:sz="0" w:space="0" w:color="auto"/>
                                                                          </w:divBdr>
                                                                          <w:divsChild>
                                                                            <w:div w:id="605503486">
                                                                              <w:marLeft w:val="0"/>
                                                                              <w:marRight w:val="0"/>
                                                                              <w:marTop w:val="0"/>
                                                                              <w:marBottom w:val="0"/>
                                                                              <w:divBdr>
                                                                                <w:top w:val="none" w:sz="0" w:space="0" w:color="auto"/>
                                                                                <w:left w:val="none" w:sz="0" w:space="0" w:color="auto"/>
                                                                                <w:bottom w:val="none" w:sz="0" w:space="0" w:color="auto"/>
                                                                                <w:right w:val="none" w:sz="0" w:space="0" w:color="auto"/>
                                                                              </w:divBdr>
                                                                            </w:div>
                                                                            <w:div w:id="605504047">
                                                                              <w:marLeft w:val="0"/>
                                                                              <w:marRight w:val="0"/>
                                                                              <w:marTop w:val="0"/>
                                                                              <w:marBottom w:val="0"/>
                                                                              <w:divBdr>
                                                                                <w:top w:val="none" w:sz="0" w:space="0" w:color="auto"/>
                                                                                <w:left w:val="none" w:sz="0" w:space="0" w:color="auto"/>
                                                                                <w:bottom w:val="none" w:sz="0" w:space="0" w:color="auto"/>
                                                                                <w:right w:val="none" w:sz="0" w:space="0" w:color="auto"/>
                                                                              </w:divBdr>
                                                                            </w:div>
                                                                          </w:divsChild>
                                                                        </w:div>
                                                                        <w:div w:id="605504044">
                                                                          <w:marLeft w:val="0"/>
                                                                          <w:marRight w:val="0"/>
                                                                          <w:marTop w:val="0"/>
                                                                          <w:marBottom w:val="0"/>
                                                                          <w:divBdr>
                                                                            <w:top w:val="none" w:sz="0" w:space="0" w:color="auto"/>
                                                                            <w:left w:val="none" w:sz="0" w:space="0" w:color="auto"/>
                                                                            <w:bottom w:val="none" w:sz="0" w:space="0" w:color="auto"/>
                                                                            <w:right w:val="none" w:sz="0" w:space="0" w:color="auto"/>
                                                                          </w:divBdr>
                                                                          <w:divsChild>
                                                                            <w:div w:id="605503337">
                                                                              <w:marLeft w:val="0"/>
                                                                              <w:marRight w:val="0"/>
                                                                              <w:marTop w:val="0"/>
                                                                              <w:marBottom w:val="0"/>
                                                                              <w:divBdr>
                                                                                <w:top w:val="none" w:sz="0" w:space="0" w:color="auto"/>
                                                                                <w:left w:val="none" w:sz="0" w:space="0" w:color="auto"/>
                                                                                <w:bottom w:val="none" w:sz="0" w:space="0" w:color="auto"/>
                                                                                <w:right w:val="none" w:sz="0" w:space="0" w:color="auto"/>
                                                                              </w:divBdr>
                                                                            </w:div>
                                                                            <w:div w:id="605504200">
                                                                              <w:marLeft w:val="0"/>
                                                                              <w:marRight w:val="0"/>
                                                                              <w:marTop w:val="0"/>
                                                                              <w:marBottom w:val="0"/>
                                                                              <w:divBdr>
                                                                                <w:top w:val="none" w:sz="0" w:space="0" w:color="auto"/>
                                                                                <w:left w:val="none" w:sz="0" w:space="0" w:color="auto"/>
                                                                                <w:bottom w:val="none" w:sz="0" w:space="0" w:color="auto"/>
                                                                                <w:right w:val="none" w:sz="0" w:space="0" w:color="auto"/>
                                                                              </w:divBdr>
                                                                            </w:div>
                                                                          </w:divsChild>
                                                                        </w:div>
                                                                        <w:div w:id="605504081">
                                                                          <w:marLeft w:val="0"/>
                                                                          <w:marRight w:val="0"/>
                                                                          <w:marTop w:val="0"/>
                                                                          <w:marBottom w:val="0"/>
                                                                          <w:divBdr>
                                                                            <w:top w:val="none" w:sz="0" w:space="0" w:color="auto"/>
                                                                            <w:left w:val="none" w:sz="0" w:space="0" w:color="auto"/>
                                                                            <w:bottom w:val="none" w:sz="0" w:space="0" w:color="auto"/>
                                                                            <w:right w:val="none" w:sz="0" w:space="0" w:color="auto"/>
                                                                          </w:divBdr>
                                                                          <w:divsChild>
                                                                            <w:div w:id="605503890">
                                                                              <w:marLeft w:val="0"/>
                                                                              <w:marRight w:val="0"/>
                                                                              <w:marTop w:val="0"/>
                                                                              <w:marBottom w:val="0"/>
                                                                              <w:divBdr>
                                                                                <w:top w:val="none" w:sz="0" w:space="0" w:color="auto"/>
                                                                                <w:left w:val="none" w:sz="0" w:space="0" w:color="auto"/>
                                                                                <w:bottom w:val="none" w:sz="0" w:space="0" w:color="auto"/>
                                                                                <w:right w:val="none" w:sz="0" w:space="0" w:color="auto"/>
                                                                              </w:divBdr>
                                                                            </w:div>
                                                                            <w:div w:id="605504233">
                                                                              <w:marLeft w:val="0"/>
                                                                              <w:marRight w:val="0"/>
                                                                              <w:marTop w:val="0"/>
                                                                              <w:marBottom w:val="0"/>
                                                                              <w:divBdr>
                                                                                <w:top w:val="none" w:sz="0" w:space="0" w:color="auto"/>
                                                                                <w:left w:val="none" w:sz="0" w:space="0" w:color="auto"/>
                                                                                <w:bottom w:val="none" w:sz="0" w:space="0" w:color="auto"/>
                                                                                <w:right w:val="none" w:sz="0" w:space="0" w:color="auto"/>
                                                                              </w:divBdr>
                                                                            </w:div>
                                                                          </w:divsChild>
                                                                        </w:div>
                                                                        <w:div w:id="605504175">
                                                                          <w:marLeft w:val="0"/>
                                                                          <w:marRight w:val="0"/>
                                                                          <w:marTop w:val="0"/>
                                                                          <w:marBottom w:val="0"/>
                                                                          <w:divBdr>
                                                                            <w:top w:val="none" w:sz="0" w:space="0" w:color="auto"/>
                                                                            <w:left w:val="none" w:sz="0" w:space="0" w:color="auto"/>
                                                                            <w:bottom w:val="none" w:sz="0" w:space="0" w:color="auto"/>
                                                                            <w:right w:val="none" w:sz="0" w:space="0" w:color="auto"/>
                                                                          </w:divBdr>
                                                                          <w:divsChild>
                                                                            <w:div w:id="605503198">
                                                                              <w:marLeft w:val="0"/>
                                                                              <w:marRight w:val="0"/>
                                                                              <w:marTop w:val="0"/>
                                                                              <w:marBottom w:val="0"/>
                                                                              <w:divBdr>
                                                                                <w:top w:val="none" w:sz="0" w:space="0" w:color="auto"/>
                                                                                <w:left w:val="none" w:sz="0" w:space="0" w:color="auto"/>
                                                                                <w:bottom w:val="none" w:sz="0" w:space="0" w:color="auto"/>
                                                                                <w:right w:val="none" w:sz="0" w:space="0" w:color="auto"/>
                                                                              </w:divBdr>
                                                                            </w:div>
                                                                            <w:div w:id="605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228">
                                                                      <w:marLeft w:val="0"/>
                                                                      <w:marRight w:val="0"/>
                                                                      <w:marTop w:val="0"/>
                                                                      <w:marBottom w:val="0"/>
                                                                      <w:divBdr>
                                                                        <w:top w:val="none" w:sz="0" w:space="0" w:color="auto"/>
                                                                        <w:left w:val="none" w:sz="0" w:space="0" w:color="auto"/>
                                                                        <w:bottom w:val="none" w:sz="0" w:space="0" w:color="auto"/>
                                                                        <w:right w:val="none" w:sz="0" w:space="0" w:color="auto"/>
                                                                      </w:divBdr>
                                                                      <w:divsChild>
                                                                        <w:div w:id="605503134">
                                                                          <w:marLeft w:val="0"/>
                                                                          <w:marRight w:val="0"/>
                                                                          <w:marTop w:val="0"/>
                                                                          <w:marBottom w:val="0"/>
                                                                          <w:divBdr>
                                                                            <w:top w:val="none" w:sz="0" w:space="0" w:color="auto"/>
                                                                            <w:left w:val="none" w:sz="0" w:space="0" w:color="auto"/>
                                                                            <w:bottom w:val="none" w:sz="0" w:space="0" w:color="auto"/>
                                                                            <w:right w:val="none" w:sz="0" w:space="0" w:color="auto"/>
                                                                          </w:divBdr>
                                                                        </w:div>
                                                                        <w:div w:id="605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83">
      <w:marLeft w:val="0"/>
      <w:marRight w:val="0"/>
      <w:marTop w:val="0"/>
      <w:marBottom w:val="0"/>
      <w:divBdr>
        <w:top w:val="none" w:sz="0" w:space="0" w:color="auto"/>
        <w:left w:val="none" w:sz="0" w:space="0" w:color="auto"/>
        <w:bottom w:val="none" w:sz="0" w:space="0" w:color="auto"/>
        <w:right w:val="none" w:sz="0" w:space="0" w:color="auto"/>
      </w:divBdr>
      <w:divsChild>
        <w:div w:id="605504013">
          <w:marLeft w:val="0"/>
          <w:marRight w:val="0"/>
          <w:marTop w:val="100"/>
          <w:marBottom w:val="100"/>
          <w:divBdr>
            <w:top w:val="none" w:sz="0" w:space="0" w:color="auto"/>
            <w:left w:val="none" w:sz="0" w:space="0" w:color="auto"/>
            <w:bottom w:val="none" w:sz="0" w:space="0" w:color="auto"/>
            <w:right w:val="none" w:sz="0" w:space="0" w:color="auto"/>
          </w:divBdr>
          <w:divsChild>
            <w:div w:id="605503632">
              <w:marLeft w:val="0"/>
              <w:marRight w:val="0"/>
              <w:marTop w:val="225"/>
              <w:marBottom w:val="750"/>
              <w:divBdr>
                <w:top w:val="none" w:sz="0" w:space="0" w:color="auto"/>
                <w:left w:val="none" w:sz="0" w:space="0" w:color="auto"/>
                <w:bottom w:val="none" w:sz="0" w:space="0" w:color="auto"/>
                <w:right w:val="none" w:sz="0" w:space="0" w:color="auto"/>
              </w:divBdr>
              <w:divsChild>
                <w:div w:id="605503317">
                  <w:marLeft w:val="0"/>
                  <w:marRight w:val="0"/>
                  <w:marTop w:val="0"/>
                  <w:marBottom w:val="0"/>
                  <w:divBdr>
                    <w:top w:val="none" w:sz="0" w:space="0" w:color="auto"/>
                    <w:left w:val="none" w:sz="0" w:space="0" w:color="auto"/>
                    <w:bottom w:val="none" w:sz="0" w:space="0" w:color="auto"/>
                    <w:right w:val="none" w:sz="0" w:space="0" w:color="auto"/>
                  </w:divBdr>
                  <w:divsChild>
                    <w:div w:id="605504024">
                      <w:marLeft w:val="0"/>
                      <w:marRight w:val="0"/>
                      <w:marTop w:val="0"/>
                      <w:marBottom w:val="0"/>
                      <w:divBdr>
                        <w:top w:val="none" w:sz="0" w:space="0" w:color="auto"/>
                        <w:left w:val="none" w:sz="0" w:space="0" w:color="auto"/>
                        <w:bottom w:val="none" w:sz="0" w:space="0" w:color="auto"/>
                        <w:right w:val="none" w:sz="0" w:space="0" w:color="auto"/>
                      </w:divBdr>
                      <w:divsChild>
                        <w:div w:id="605503872">
                          <w:marLeft w:val="0"/>
                          <w:marRight w:val="0"/>
                          <w:marTop w:val="0"/>
                          <w:marBottom w:val="0"/>
                          <w:divBdr>
                            <w:top w:val="none" w:sz="0" w:space="0" w:color="auto"/>
                            <w:left w:val="none" w:sz="0" w:space="0" w:color="auto"/>
                            <w:bottom w:val="none" w:sz="0" w:space="0" w:color="auto"/>
                            <w:right w:val="none" w:sz="0" w:space="0" w:color="auto"/>
                          </w:divBdr>
                          <w:divsChild>
                            <w:div w:id="605504377">
                              <w:marLeft w:val="0"/>
                              <w:marRight w:val="0"/>
                              <w:marTop w:val="0"/>
                              <w:marBottom w:val="0"/>
                              <w:divBdr>
                                <w:top w:val="none" w:sz="0" w:space="0" w:color="auto"/>
                                <w:left w:val="none" w:sz="0" w:space="0" w:color="auto"/>
                                <w:bottom w:val="none" w:sz="0" w:space="0" w:color="auto"/>
                                <w:right w:val="none" w:sz="0" w:space="0" w:color="auto"/>
                              </w:divBdr>
                              <w:divsChild>
                                <w:div w:id="605504294">
                                  <w:marLeft w:val="0"/>
                                  <w:marRight w:val="0"/>
                                  <w:marTop w:val="0"/>
                                  <w:marBottom w:val="0"/>
                                  <w:divBdr>
                                    <w:top w:val="none" w:sz="0" w:space="0" w:color="auto"/>
                                    <w:left w:val="none" w:sz="0" w:space="0" w:color="auto"/>
                                    <w:bottom w:val="none" w:sz="0" w:space="0" w:color="auto"/>
                                    <w:right w:val="none" w:sz="0" w:space="0" w:color="auto"/>
                                  </w:divBdr>
                                  <w:divsChild>
                                    <w:div w:id="605503710">
                                      <w:marLeft w:val="0"/>
                                      <w:marRight w:val="0"/>
                                      <w:marTop w:val="0"/>
                                      <w:marBottom w:val="0"/>
                                      <w:divBdr>
                                        <w:top w:val="none" w:sz="0" w:space="0" w:color="auto"/>
                                        <w:left w:val="none" w:sz="0" w:space="0" w:color="auto"/>
                                        <w:bottom w:val="none" w:sz="0" w:space="0" w:color="auto"/>
                                        <w:right w:val="none" w:sz="0" w:space="0" w:color="auto"/>
                                      </w:divBdr>
                                      <w:divsChild>
                                        <w:div w:id="605504182">
                                          <w:marLeft w:val="0"/>
                                          <w:marRight w:val="0"/>
                                          <w:marTop w:val="0"/>
                                          <w:marBottom w:val="0"/>
                                          <w:divBdr>
                                            <w:top w:val="none" w:sz="0" w:space="0" w:color="auto"/>
                                            <w:left w:val="none" w:sz="0" w:space="0" w:color="auto"/>
                                            <w:bottom w:val="none" w:sz="0" w:space="0" w:color="auto"/>
                                            <w:right w:val="none" w:sz="0" w:space="0" w:color="auto"/>
                                          </w:divBdr>
                                          <w:divsChild>
                                            <w:div w:id="605503879">
                                              <w:marLeft w:val="0"/>
                                              <w:marRight w:val="0"/>
                                              <w:marTop w:val="0"/>
                                              <w:marBottom w:val="0"/>
                                              <w:divBdr>
                                                <w:top w:val="none" w:sz="0" w:space="0" w:color="auto"/>
                                                <w:left w:val="none" w:sz="0" w:space="0" w:color="auto"/>
                                                <w:bottom w:val="none" w:sz="0" w:space="0" w:color="auto"/>
                                                <w:right w:val="none" w:sz="0" w:space="0" w:color="auto"/>
                                              </w:divBdr>
                                              <w:divsChild>
                                                <w:div w:id="605503546">
                                                  <w:marLeft w:val="0"/>
                                                  <w:marRight w:val="0"/>
                                                  <w:marTop w:val="0"/>
                                                  <w:marBottom w:val="0"/>
                                                  <w:divBdr>
                                                    <w:top w:val="none" w:sz="0" w:space="0" w:color="auto"/>
                                                    <w:left w:val="none" w:sz="0" w:space="0" w:color="auto"/>
                                                    <w:bottom w:val="none" w:sz="0" w:space="0" w:color="auto"/>
                                                    <w:right w:val="none" w:sz="0" w:space="0" w:color="auto"/>
                                                  </w:divBdr>
                                                  <w:divsChild>
                                                    <w:div w:id="605503961">
                                                      <w:marLeft w:val="0"/>
                                                      <w:marRight w:val="0"/>
                                                      <w:marTop w:val="0"/>
                                                      <w:marBottom w:val="0"/>
                                                      <w:divBdr>
                                                        <w:top w:val="none" w:sz="0" w:space="0" w:color="auto"/>
                                                        <w:left w:val="none" w:sz="0" w:space="0" w:color="auto"/>
                                                        <w:bottom w:val="none" w:sz="0" w:space="0" w:color="auto"/>
                                                        <w:right w:val="none" w:sz="0" w:space="0" w:color="auto"/>
                                                      </w:divBdr>
                                                      <w:divsChild>
                                                        <w:div w:id="605503308">
                                                          <w:marLeft w:val="0"/>
                                                          <w:marRight w:val="0"/>
                                                          <w:marTop w:val="0"/>
                                                          <w:marBottom w:val="0"/>
                                                          <w:divBdr>
                                                            <w:top w:val="none" w:sz="0" w:space="0" w:color="auto"/>
                                                            <w:left w:val="none" w:sz="0" w:space="0" w:color="auto"/>
                                                            <w:bottom w:val="none" w:sz="0" w:space="0" w:color="auto"/>
                                                            <w:right w:val="none" w:sz="0" w:space="0" w:color="auto"/>
                                                          </w:divBdr>
                                                          <w:divsChild>
                                                            <w:div w:id="605503846">
                                                              <w:marLeft w:val="0"/>
                                                              <w:marRight w:val="0"/>
                                                              <w:marTop w:val="0"/>
                                                              <w:marBottom w:val="0"/>
                                                              <w:divBdr>
                                                                <w:top w:val="none" w:sz="0" w:space="0" w:color="auto"/>
                                                                <w:left w:val="none" w:sz="0" w:space="0" w:color="auto"/>
                                                                <w:bottom w:val="none" w:sz="0" w:space="0" w:color="auto"/>
                                                                <w:right w:val="none" w:sz="0" w:space="0" w:color="auto"/>
                                                              </w:divBdr>
                                                              <w:divsChild>
                                                                <w:div w:id="605503254">
                                                                  <w:marLeft w:val="0"/>
                                                                  <w:marRight w:val="0"/>
                                                                  <w:marTop w:val="0"/>
                                                                  <w:marBottom w:val="0"/>
                                                                  <w:divBdr>
                                                                    <w:top w:val="none" w:sz="0" w:space="0" w:color="auto"/>
                                                                    <w:left w:val="none" w:sz="0" w:space="0" w:color="auto"/>
                                                                    <w:bottom w:val="none" w:sz="0" w:space="0" w:color="auto"/>
                                                                    <w:right w:val="none" w:sz="0" w:space="0" w:color="auto"/>
                                                                  </w:divBdr>
                                                                  <w:divsChild>
                                                                    <w:div w:id="605503988">
                                                                      <w:marLeft w:val="0"/>
                                                                      <w:marRight w:val="0"/>
                                                                      <w:marTop w:val="0"/>
                                                                      <w:marBottom w:val="0"/>
                                                                      <w:divBdr>
                                                                        <w:top w:val="none" w:sz="0" w:space="0" w:color="auto"/>
                                                                        <w:left w:val="none" w:sz="0" w:space="0" w:color="auto"/>
                                                                        <w:bottom w:val="none" w:sz="0" w:space="0" w:color="auto"/>
                                                                        <w:right w:val="none" w:sz="0" w:space="0" w:color="auto"/>
                                                                      </w:divBdr>
                                                                      <w:divsChild>
                                                                        <w:div w:id="605504238">
                                                                          <w:marLeft w:val="0"/>
                                                                          <w:marRight w:val="0"/>
                                                                          <w:marTop w:val="0"/>
                                                                          <w:marBottom w:val="0"/>
                                                                          <w:divBdr>
                                                                            <w:top w:val="none" w:sz="0" w:space="0" w:color="auto"/>
                                                                            <w:left w:val="none" w:sz="0" w:space="0" w:color="auto"/>
                                                                            <w:bottom w:val="none" w:sz="0" w:space="0" w:color="auto"/>
                                                                            <w:right w:val="none" w:sz="0" w:space="0" w:color="auto"/>
                                                                          </w:divBdr>
                                                                          <w:divsChild>
                                                                            <w:div w:id="605503557">
                                                                              <w:marLeft w:val="0"/>
                                                                              <w:marRight w:val="0"/>
                                                                              <w:marTop w:val="0"/>
                                                                              <w:marBottom w:val="0"/>
                                                                              <w:divBdr>
                                                                                <w:top w:val="none" w:sz="0" w:space="0" w:color="auto"/>
                                                                                <w:left w:val="none" w:sz="0" w:space="0" w:color="auto"/>
                                                                                <w:bottom w:val="none" w:sz="0" w:space="0" w:color="auto"/>
                                                                                <w:right w:val="none" w:sz="0" w:space="0" w:color="auto"/>
                                                                              </w:divBdr>
                                                                              <w:divsChild>
                                                                                <w:div w:id="605503186">
                                                                                  <w:marLeft w:val="0"/>
                                                                                  <w:marRight w:val="0"/>
                                                                                  <w:marTop w:val="0"/>
                                                                                  <w:marBottom w:val="0"/>
                                                                                  <w:divBdr>
                                                                                    <w:top w:val="none" w:sz="0" w:space="0" w:color="auto"/>
                                                                                    <w:left w:val="none" w:sz="0" w:space="0" w:color="auto"/>
                                                                                    <w:bottom w:val="none" w:sz="0" w:space="0" w:color="auto"/>
                                                                                    <w:right w:val="none" w:sz="0" w:space="0" w:color="auto"/>
                                                                                  </w:divBdr>
                                                                                  <w:divsChild>
                                                                                    <w:div w:id="6055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94">
      <w:marLeft w:val="0"/>
      <w:marRight w:val="0"/>
      <w:marTop w:val="0"/>
      <w:marBottom w:val="0"/>
      <w:divBdr>
        <w:top w:val="none" w:sz="0" w:space="0" w:color="auto"/>
        <w:left w:val="none" w:sz="0" w:space="0" w:color="auto"/>
        <w:bottom w:val="none" w:sz="0" w:space="0" w:color="auto"/>
        <w:right w:val="none" w:sz="0" w:space="0" w:color="auto"/>
      </w:divBdr>
    </w:div>
    <w:div w:id="605504208">
      <w:marLeft w:val="0"/>
      <w:marRight w:val="0"/>
      <w:marTop w:val="0"/>
      <w:marBottom w:val="0"/>
      <w:divBdr>
        <w:top w:val="none" w:sz="0" w:space="0" w:color="auto"/>
        <w:left w:val="none" w:sz="0" w:space="0" w:color="auto"/>
        <w:bottom w:val="none" w:sz="0" w:space="0" w:color="auto"/>
        <w:right w:val="none" w:sz="0" w:space="0" w:color="auto"/>
      </w:divBdr>
    </w:div>
    <w:div w:id="605504218">
      <w:marLeft w:val="0"/>
      <w:marRight w:val="0"/>
      <w:marTop w:val="0"/>
      <w:marBottom w:val="0"/>
      <w:divBdr>
        <w:top w:val="none" w:sz="0" w:space="0" w:color="auto"/>
        <w:left w:val="none" w:sz="0" w:space="0" w:color="auto"/>
        <w:bottom w:val="none" w:sz="0" w:space="0" w:color="auto"/>
        <w:right w:val="none" w:sz="0" w:space="0" w:color="auto"/>
      </w:divBdr>
      <w:divsChild>
        <w:div w:id="605504392">
          <w:marLeft w:val="0"/>
          <w:marRight w:val="0"/>
          <w:marTop w:val="100"/>
          <w:marBottom w:val="100"/>
          <w:divBdr>
            <w:top w:val="none" w:sz="0" w:space="0" w:color="auto"/>
            <w:left w:val="none" w:sz="0" w:space="0" w:color="auto"/>
            <w:bottom w:val="none" w:sz="0" w:space="0" w:color="auto"/>
            <w:right w:val="none" w:sz="0" w:space="0" w:color="auto"/>
          </w:divBdr>
          <w:divsChild>
            <w:div w:id="605503672">
              <w:marLeft w:val="0"/>
              <w:marRight w:val="0"/>
              <w:marTop w:val="225"/>
              <w:marBottom w:val="750"/>
              <w:divBdr>
                <w:top w:val="none" w:sz="0" w:space="0" w:color="auto"/>
                <w:left w:val="none" w:sz="0" w:space="0" w:color="auto"/>
                <w:bottom w:val="none" w:sz="0" w:space="0" w:color="auto"/>
                <w:right w:val="none" w:sz="0" w:space="0" w:color="auto"/>
              </w:divBdr>
              <w:divsChild>
                <w:div w:id="605503815">
                  <w:marLeft w:val="0"/>
                  <w:marRight w:val="0"/>
                  <w:marTop w:val="0"/>
                  <w:marBottom w:val="0"/>
                  <w:divBdr>
                    <w:top w:val="none" w:sz="0" w:space="0" w:color="auto"/>
                    <w:left w:val="none" w:sz="0" w:space="0" w:color="auto"/>
                    <w:bottom w:val="none" w:sz="0" w:space="0" w:color="auto"/>
                    <w:right w:val="none" w:sz="0" w:space="0" w:color="auto"/>
                  </w:divBdr>
                  <w:divsChild>
                    <w:div w:id="605503834">
                      <w:marLeft w:val="0"/>
                      <w:marRight w:val="0"/>
                      <w:marTop w:val="0"/>
                      <w:marBottom w:val="0"/>
                      <w:divBdr>
                        <w:top w:val="none" w:sz="0" w:space="0" w:color="auto"/>
                        <w:left w:val="none" w:sz="0" w:space="0" w:color="auto"/>
                        <w:bottom w:val="none" w:sz="0" w:space="0" w:color="auto"/>
                        <w:right w:val="none" w:sz="0" w:space="0" w:color="auto"/>
                      </w:divBdr>
                      <w:divsChild>
                        <w:div w:id="605503224">
                          <w:marLeft w:val="0"/>
                          <w:marRight w:val="0"/>
                          <w:marTop w:val="0"/>
                          <w:marBottom w:val="0"/>
                          <w:divBdr>
                            <w:top w:val="none" w:sz="0" w:space="0" w:color="auto"/>
                            <w:left w:val="none" w:sz="0" w:space="0" w:color="auto"/>
                            <w:bottom w:val="none" w:sz="0" w:space="0" w:color="auto"/>
                            <w:right w:val="none" w:sz="0" w:space="0" w:color="auto"/>
                          </w:divBdr>
                          <w:divsChild>
                            <w:div w:id="605504362">
                              <w:marLeft w:val="0"/>
                              <w:marRight w:val="0"/>
                              <w:marTop w:val="0"/>
                              <w:marBottom w:val="0"/>
                              <w:divBdr>
                                <w:top w:val="none" w:sz="0" w:space="0" w:color="auto"/>
                                <w:left w:val="none" w:sz="0" w:space="0" w:color="auto"/>
                                <w:bottom w:val="none" w:sz="0" w:space="0" w:color="auto"/>
                                <w:right w:val="none" w:sz="0" w:space="0" w:color="auto"/>
                              </w:divBdr>
                              <w:divsChild>
                                <w:div w:id="605502982">
                                  <w:marLeft w:val="0"/>
                                  <w:marRight w:val="0"/>
                                  <w:marTop w:val="0"/>
                                  <w:marBottom w:val="0"/>
                                  <w:divBdr>
                                    <w:top w:val="none" w:sz="0" w:space="0" w:color="auto"/>
                                    <w:left w:val="none" w:sz="0" w:space="0" w:color="auto"/>
                                    <w:bottom w:val="none" w:sz="0" w:space="0" w:color="auto"/>
                                    <w:right w:val="none" w:sz="0" w:space="0" w:color="auto"/>
                                  </w:divBdr>
                                  <w:divsChild>
                                    <w:div w:id="605502974">
                                      <w:marLeft w:val="0"/>
                                      <w:marRight w:val="0"/>
                                      <w:marTop w:val="0"/>
                                      <w:marBottom w:val="0"/>
                                      <w:divBdr>
                                        <w:top w:val="none" w:sz="0" w:space="0" w:color="auto"/>
                                        <w:left w:val="none" w:sz="0" w:space="0" w:color="auto"/>
                                        <w:bottom w:val="none" w:sz="0" w:space="0" w:color="auto"/>
                                        <w:right w:val="none" w:sz="0" w:space="0" w:color="auto"/>
                                      </w:divBdr>
                                      <w:divsChild>
                                        <w:div w:id="605503955">
                                          <w:marLeft w:val="0"/>
                                          <w:marRight w:val="0"/>
                                          <w:marTop w:val="0"/>
                                          <w:marBottom w:val="0"/>
                                          <w:divBdr>
                                            <w:top w:val="none" w:sz="0" w:space="0" w:color="auto"/>
                                            <w:left w:val="none" w:sz="0" w:space="0" w:color="auto"/>
                                            <w:bottom w:val="none" w:sz="0" w:space="0" w:color="auto"/>
                                            <w:right w:val="none" w:sz="0" w:space="0" w:color="auto"/>
                                          </w:divBdr>
                                          <w:divsChild>
                                            <w:div w:id="605504068">
                                              <w:marLeft w:val="0"/>
                                              <w:marRight w:val="0"/>
                                              <w:marTop w:val="0"/>
                                              <w:marBottom w:val="0"/>
                                              <w:divBdr>
                                                <w:top w:val="none" w:sz="0" w:space="0" w:color="auto"/>
                                                <w:left w:val="none" w:sz="0" w:space="0" w:color="auto"/>
                                                <w:bottom w:val="none" w:sz="0" w:space="0" w:color="auto"/>
                                                <w:right w:val="none" w:sz="0" w:space="0" w:color="auto"/>
                                              </w:divBdr>
                                              <w:divsChild>
                                                <w:div w:id="605503689">
                                                  <w:marLeft w:val="0"/>
                                                  <w:marRight w:val="0"/>
                                                  <w:marTop w:val="0"/>
                                                  <w:marBottom w:val="0"/>
                                                  <w:divBdr>
                                                    <w:top w:val="none" w:sz="0" w:space="0" w:color="auto"/>
                                                    <w:left w:val="none" w:sz="0" w:space="0" w:color="auto"/>
                                                    <w:bottom w:val="none" w:sz="0" w:space="0" w:color="auto"/>
                                                    <w:right w:val="none" w:sz="0" w:space="0" w:color="auto"/>
                                                  </w:divBdr>
                                                  <w:divsChild>
                                                    <w:div w:id="605503155">
                                                      <w:marLeft w:val="0"/>
                                                      <w:marRight w:val="0"/>
                                                      <w:marTop w:val="0"/>
                                                      <w:marBottom w:val="0"/>
                                                      <w:divBdr>
                                                        <w:top w:val="none" w:sz="0" w:space="0" w:color="auto"/>
                                                        <w:left w:val="none" w:sz="0" w:space="0" w:color="auto"/>
                                                        <w:bottom w:val="none" w:sz="0" w:space="0" w:color="auto"/>
                                                        <w:right w:val="none" w:sz="0" w:space="0" w:color="auto"/>
                                                      </w:divBdr>
                                                      <w:divsChild>
                                                        <w:div w:id="605504111">
                                                          <w:marLeft w:val="0"/>
                                                          <w:marRight w:val="0"/>
                                                          <w:marTop w:val="0"/>
                                                          <w:marBottom w:val="0"/>
                                                          <w:divBdr>
                                                            <w:top w:val="none" w:sz="0" w:space="0" w:color="auto"/>
                                                            <w:left w:val="none" w:sz="0" w:space="0" w:color="auto"/>
                                                            <w:bottom w:val="none" w:sz="0" w:space="0" w:color="auto"/>
                                                            <w:right w:val="none" w:sz="0" w:space="0" w:color="auto"/>
                                                          </w:divBdr>
                                                          <w:divsChild>
                                                            <w:div w:id="605503403">
                                                              <w:marLeft w:val="0"/>
                                                              <w:marRight w:val="0"/>
                                                              <w:marTop w:val="0"/>
                                                              <w:marBottom w:val="0"/>
                                                              <w:divBdr>
                                                                <w:top w:val="none" w:sz="0" w:space="0" w:color="auto"/>
                                                                <w:left w:val="none" w:sz="0" w:space="0" w:color="auto"/>
                                                                <w:bottom w:val="none" w:sz="0" w:space="0" w:color="auto"/>
                                                                <w:right w:val="none" w:sz="0" w:space="0" w:color="auto"/>
                                                              </w:divBdr>
                                                              <w:divsChild>
                                                                <w:div w:id="605503699">
                                                                  <w:marLeft w:val="0"/>
                                                                  <w:marRight w:val="0"/>
                                                                  <w:marTop w:val="0"/>
                                                                  <w:marBottom w:val="0"/>
                                                                  <w:divBdr>
                                                                    <w:top w:val="none" w:sz="0" w:space="0" w:color="auto"/>
                                                                    <w:left w:val="none" w:sz="0" w:space="0" w:color="auto"/>
                                                                    <w:bottom w:val="none" w:sz="0" w:space="0" w:color="auto"/>
                                                                    <w:right w:val="none" w:sz="0" w:space="0" w:color="auto"/>
                                                                  </w:divBdr>
                                                                  <w:divsChild>
                                                                    <w:div w:id="605504169">
                                                                      <w:marLeft w:val="0"/>
                                                                      <w:marRight w:val="0"/>
                                                                      <w:marTop w:val="0"/>
                                                                      <w:marBottom w:val="0"/>
                                                                      <w:divBdr>
                                                                        <w:top w:val="none" w:sz="0" w:space="0" w:color="auto"/>
                                                                        <w:left w:val="none" w:sz="0" w:space="0" w:color="auto"/>
                                                                        <w:bottom w:val="none" w:sz="0" w:space="0" w:color="auto"/>
                                                                        <w:right w:val="none" w:sz="0" w:space="0" w:color="auto"/>
                                                                      </w:divBdr>
                                                                      <w:divsChild>
                                                                        <w:div w:id="605504166">
                                                                          <w:marLeft w:val="0"/>
                                                                          <w:marRight w:val="0"/>
                                                                          <w:marTop w:val="0"/>
                                                                          <w:marBottom w:val="0"/>
                                                                          <w:divBdr>
                                                                            <w:top w:val="none" w:sz="0" w:space="0" w:color="auto"/>
                                                                            <w:left w:val="none" w:sz="0" w:space="0" w:color="auto"/>
                                                                            <w:bottom w:val="none" w:sz="0" w:space="0" w:color="auto"/>
                                                                            <w:right w:val="none" w:sz="0" w:space="0" w:color="auto"/>
                                                                          </w:divBdr>
                                                                          <w:divsChild>
                                                                            <w:div w:id="605503597">
                                                                              <w:marLeft w:val="0"/>
                                                                              <w:marRight w:val="0"/>
                                                                              <w:marTop w:val="0"/>
                                                                              <w:marBottom w:val="0"/>
                                                                              <w:divBdr>
                                                                                <w:top w:val="none" w:sz="0" w:space="0" w:color="auto"/>
                                                                                <w:left w:val="none" w:sz="0" w:space="0" w:color="auto"/>
                                                                                <w:bottom w:val="none" w:sz="0" w:space="0" w:color="auto"/>
                                                                                <w:right w:val="none" w:sz="0" w:space="0" w:color="auto"/>
                                                                              </w:divBdr>
                                                                              <w:divsChild>
                                                                                <w:div w:id="605503226">
                                                                                  <w:marLeft w:val="0"/>
                                                                                  <w:marRight w:val="0"/>
                                                                                  <w:marTop w:val="0"/>
                                                                                  <w:marBottom w:val="0"/>
                                                                                  <w:divBdr>
                                                                                    <w:top w:val="none" w:sz="0" w:space="0" w:color="auto"/>
                                                                                    <w:left w:val="none" w:sz="0" w:space="0" w:color="auto"/>
                                                                                    <w:bottom w:val="none" w:sz="0" w:space="0" w:color="auto"/>
                                                                                    <w:right w:val="none" w:sz="0" w:space="0" w:color="auto"/>
                                                                                  </w:divBdr>
                                                                                  <w:divsChild>
                                                                                    <w:div w:id="6055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219">
      <w:marLeft w:val="0"/>
      <w:marRight w:val="0"/>
      <w:marTop w:val="0"/>
      <w:marBottom w:val="0"/>
      <w:divBdr>
        <w:top w:val="none" w:sz="0" w:space="0" w:color="auto"/>
        <w:left w:val="none" w:sz="0" w:space="0" w:color="auto"/>
        <w:bottom w:val="none" w:sz="0" w:space="0" w:color="auto"/>
        <w:right w:val="none" w:sz="0" w:space="0" w:color="auto"/>
      </w:divBdr>
    </w:div>
    <w:div w:id="605504225">
      <w:marLeft w:val="0"/>
      <w:marRight w:val="0"/>
      <w:marTop w:val="0"/>
      <w:marBottom w:val="0"/>
      <w:divBdr>
        <w:top w:val="none" w:sz="0" w:space="0" w:color="auto"/>
        <w:left w:val="none" w:sz="0" w:space="0" w:color="auto"/>
        <w:bottom w:val="none" w:sz="0" w:space="0" w:color="auto"/>
        <w:right w:val="none" w:sz="0" w:space="0" w:color="auto"/>
      </w:divBdr>
    </w:div>
    <w:div w:id="605504244">
      <w:marLeft w:val="0"/>
      <w:marRight w:val="0"/>
      <w:marTop w:val="0"/>
      <w:marBottom w:val="0"/>
      <w:divBdr>
        <w:top w:val="none" w:sz="0" w:space="0" w:color="auto"/>
        <w:left w:val="none" w:sz="0" w:space="0" w:color="auto"/>
        <w:bottom w:val="none" w:sz="0" w:space="0" w:color="auto"/>
        <w:right w:val="none" w:sz="0" w:space="0" w:color="auto"/>
      </w:divBdr>
    </w:div>
    <w:div w:id="605504251">
      <w:marLeft w:val="0"/>
      <w:marRight w:val="0"/>
      <w:marTop w:val="0"/>
      <w:marBottom w:val="0"/>
      <w:divBdr>
        <w:top w:val="none" w:sz="0" w:space="0" w:color="auto"/>
        <w:left w:val="none" w:sz="0" w:space="0" w:color="auto"/>
        <w:bottom w:val="none" w:sz="0" w:space="0" w:color="auto"/>
        <w:right w:val="none" w:sz="0" w:space="0" w:color="auto"/>
      </w:divBdr>
    </w:div>
    <w:div w:id="605504268">
      <w:marLeft w:val="0"/>
      <w:marRight w:val="0"/>
      <w:marTop w:val="0"/>
      <w:marBottom w:val="0"/>
      <w:divBdr>
        <w:top w:val="none" w:sz="0" w:space="0" w:color="auto"/>
        <w:left w:val="none" w:sz="0" w:space="0" w:color="auto"/>
        <w:bottom w:val="none" w:sz="0" w:space="0" w:color="auto"/>
        <w:right w:val="none" w:sz="0" w:space="0" w:color="auto"/>
      </w:divBdr>
      <w:divsChild>
        <w:div w:id="605504074">
          <w:marLeft w:val="0"/>
          <w:marRight w:val="0"/>
          <w:marTop w:val="100"/>
          <w:marBottom w:val="100"/>
          <w:divBdr>
            <w:top w:val="none" w:sz="0" w:space="0" w:color="auto"/>
            <w:left w:val="none" w:sz="0" w:space="0" w:color="auto"/>
            <w:bottom w:val="none" w:sz="0" w:space="0" w:color="auto"/>
            <w:right w:val="none" w:sz="0" w:space="0" w:color="auto"/>
          </w:divBdr>
          <w:divsChild>
            <w:div w:id="605503875">
              <w:marLeft w:val="0"/>
              <w:marRight w:val="0"/>
              <w:marTop w:val="225"/>
              <w:marBottom w:val="750"/>
              <w:divBdr>
                <w:top w:val="none" w:sz="0" w:space="0" w:color="auto"/>
                <w:left w:val="none" w:sz="0" w:space="0" w:color="auto"/>
                <w:bottom w:val="none" w:sz="0" w:space="0" w:color="auto"/>
                <w:right w:val="none" w:sz="0" w:space="0" w:color="auto"/>
              </w:divBdr>
              <w:divsChild>
                <w:div w:id="605504361">
                  <w:marLeft w:val="0"/>
                  <w:marRight w:val="0"/>
                  <w:marTop w:val="0"/>
                  <w:marBottom w:val="0"/>
                  <w:divBdr>
                    <w:top w:val="none" w:sz="0" w:space="0" w:color="auto"/>
                    <w:left w:val="none" w:sz="0" w:space="0" w:color="auto"/>
                    <w:bottom w:val="none" w:sz="0" w:space="0" w:color="auto"/>
                    <w:right w:val="none" w:sz="0" w:space="0" w:color="auto"/>
                  </w:divBdr>
                  <w:divsChild>
                    <w:div w:id="605503825">
                      <w:marLeft w:val="0"/>
                      <w:marRight w:val="0"/>
                      <w:marTop w:val="0"/>
                      <w:marBottom w:val="0"/>
                      <w:divBdr>
                        <w:top w:val="none" w:sz="0" w:space="0" w:color="auto"/>
                        <w:left w:val="none" w:sz="0" w:space="0" w:color="auto"/>
                        <w:bottom w:val="none" w:sz="0" w:space="0" w:color="auto"/>
                        <w:right w:val="none" w:sz="0" w:space="0" w:color="auto"/>
                      </w:divBdr>
                      <w:divsChild>
                        <w:div w:id="605503702">
                          <w:marLeft w:val="0"/>
                          <w:marRight w:val="0"/>
                          <w:marTop w:val="0"/>
                          <w:marBottom w:val="0"/>
                          <w:divBdr>
                            <w:top w:val="none" w:sz="0" w:space="0" w:color="auto"/>
                            <w:left w:val="none" w:sz="0" w:space="0" w:color="auto"/>
                            <w:bottom w:val="none" w:sz="0" w:space="0" w:color="auto"/>
                            <w:right w:val="none" w:sz="0" w:space="0" w:color="auto"/>
                          </w:divBdr>
                          <w:divsChild>
                            <w:div w:id="605503580">
                              <w:marLeft w:val="0"/>
                              <w:marRight w:val="0"/>
                              <w:marTop w:val="0"/>
                              <w:marBottom w:val="0"/>
                              <w:divBdr>
                                <w:top w:val="none" w:sz="0" w:space="0" w:color="auto"/>
                                <w:left w:val="none" w:sz="0" w:space="0" w:color="auto"/>
                                <w:bottom w:val="none" w:sz="0" w:space="0" w:color="auto"/>
                                <w:right w:val="none" w:sz="0" w:space="0" w:color="auto"/>
                              </w:divBdr>
                              <w:divsChild>
                                <w:div w:id="605503346">
                                  <w:marLeft w:val="0"/>
                                  <w:marRight w:val="0"/>
                                  <w:marTop w:val="0"/>
                                  <w:marBottom w:val="0"/>
                                  <w:divBdr>
                                    <w:top w:val="none" w:sz="0" w:space="0" w:color="auto"/>
                                    <w:left w:val="none" w:sz="0" w:space="0" w:color="auto"/>
                                    <w:bottom w:val="none" w:sz="0" w:space="0" w:color="auto"/>
                                    <w:right w:val="none" w:sz="0" w:space="0" w:color="auto"/>
                                  </w:divBdr>
                                  <w:divsChild>
                                    <w:div w:id="605503019">
                                      <w:marLeft w:val="0"/>
                                      <w:marRight w:val="0"/>
                                      <w:marTop w:val="0"/>
                                      <w:marBottom w:val="0"/>
                                      <w:divBdr>
                                        <w:top w:val="none" w:sz="0" w:space="0" w:color="auto"/>
                                        <w:left w:val="none" w:sz="0" w:space="0" w:color="auto"/>
                                        <w:bottom w:val="none" w:sz="0" w:space="0" w:color="auto"/>
                                        <w:right w:val="none" w:sz="0" w:space="0" w:color="auto"/>
                                      </w:divBdr>
                                      <w:divsChild>
                                        <w:div w:id="605504036">
                                          <w:marLeft w:val="0"/>
                                          <w:marRight w:val="0"/>
                                          <w:marTop w:val="0"/>
                                          <w:marBottom w:val="0"/>
                                          <w:divBdr>
                                            <w:top w:val="none" w:sz="0" w:space="0" w:color="auto"/>
                                            <w:left w:val="none" w:sz="0" w:space="0" w:color="auto"/>
                                            <w:bottom w:val="none" w:sz="0" w:space="0" w:color="auto"/>
                                            <w:right w:val="none" w:sz="0" w:space="0" w:color="auto"/>
                                          </w:divBdr>
                                          <w:divsChild>
                                            <w:div w:id="605503406">
                                              <w:marLeft w:val="0"/>
                                              <w:marRight w:val="0"/>
                                              <w:marTop w:val="0"/>
                                              <w:marBottom w:val="0"/>
                                              <w:divBdr>
                                                <w:top w:val="none" w:sz="0" w:space="0" w:color="auto"/>
                                                <w:left w:val="none" w:sz="0" w:space="0" w:color="auto"/>
                                                <w:bottom w:val="none" w:sz="0" w:space="0" w:color="auto"/>
                                                <w:right w:val="none" w:sz="0" w:space="0" w:color="auto"/>
                                              </w:divBdr>
                                              <w:divsChild>
                                                <w:div w:id="605503003">
                                                  <w:marLeft w:val="0"/>
                                                  <w:marRight w:val="0"/>
                                                  <w:marTop w:val="0"/>
                                                  <w:marBottom w:val="0"/>
                                                  <w:divBdr>
                                                    <w:top w:val="none" w:sz="0" w:space="0" w:color="auto"/>
                                                    <w:left w:val="none" w:sz="0" w:space="0" w:color="auto"/>
                                                    <w:bottom w:val="none" w:sz="0" w:space="0" w:color="auto"/>
                                                    <w:right w:val="none" w:sz="0" w:space="0" w:color="auto"/>
                                                  </w:divBdr>
                                                  <w:divsChild>
                                                    <w:div w:id="605504400">
                                                      <w:marLeft w:val="0"/>
                                                      <w:marRight w:val="0"/>
                                                      <w:marTop w:val="0"/>
                                                      <w:marBottom w:val="0"/>
                                                      <w:divBdr>
                                                        <w:top w:val="none" w:sz="0" w:space="0" w:color="auto"/>
                                                        <w:left w:val="none" w:sz="0" w:space="0" w:color="auto"/>
                                                        <w:bottom w:val="none" w:sz="0" w:space="0" w:color="auto"/>
                                                        <w:right w:val="none" w:sz="0" w:space="0" w:color="auto"/>
                                                      </w:divBdr>
                                                      <w:divsChild>
                                                        <w:div w:id="605503783">
                                                          <w:marLeft w:val="0"/>
                                                          <w:marRight w:val="0"/>
                                                          <w:marTop w:val="0"/>
                                                          <w:marBottom w:val="0"/>
                                                          <w:divBdr>
                                                            <w:top w:val="none" w:sz="0" w:space="0" w:color="auto"/>
                                                            <w:left w:val="none" w:sz="0" w:space="0" w:color="auto"/>
                                                            <w:bottom w:val="none" w:sz="0" w:space="0" w:color="auto"/>
                                                            <w:right w:val="none" w:sz="0" w:space="0" w:color="auto"/>
                                                          </w:divBdr>
                                                          <w:divsChild>
                                                            <w:div w:id="605503733">
                                                              <w:marLeft w:val="0"/>
                                                              <w:marRight w:val="0"/>
                                                              <w:marTop w:val="0"/>
                                                              <w:marBottom w:val="0"/>
                                                              <w:divBdr>
                                                                <w:top w:val="none" w:sz="0" w:space="0" w:color="auto"/>
                                                                <w:left w:val="none" w:sz="0" w:space="0" w:color="auto"/>
                                                                <w:bottom w:val="none" w:sz="0" w:space="0" w:color="auto"/>
                                                                <w:right w:val="none" w:sz="0" w:space="0" w:color="auto"/>
                                                              </w:divBdr>
                                                              <w:divsChild>
                                                                <w:div w:id="605503408">
                                                                  <w:marLeft w:val="0"/>
                                                                  <w:marRight w:val="0"/>
                                                                  <w:marTop w:val="0"/>
                                                                  <w:marBottom w:val="0"/>
                                                                  <w:divBdr>
                                                                    <w:top w:val="none" w:sz="0" w:space="0" w:color="auto"/>
                                                                    <w:left w:val="none" w:sz="0" w:space="0" w:color="auto"/>
                                                                    <w:bottom w:val="none" w:sz="0" w:space="0" w:color="auto"/>
                                                                    <w:right w:val="none" w:sz="0" w:space="0" w:color="auto"/>
                                                                  </w:divBdr>
                                                                  <w:divsChild>
                                                                    <w:div w:id="605503694">
                                                                      <w:marLeft w:val="0"/>
                                                                      <w:marRight w:val="0"/>
                                                                      <w:marTop w:val="0"/>
                                                                      <w:marBottom w:val="0"/>
                                                                      <w:divBdr>
                                                                        <w:top w:val="none" w:sz="0" w:space="0" w:color="auto"/>
                                                                        <w:left w:val="none" w:sz="0" w:space="0" w:color="auto"/>
                                                                        <w:bottom w:val="none" w:sz="0" w:space="0" w:color="auto"/>
                                                                        <w:right w:val="none" w:sz="0" w:space="0" w:color="auto"/>
                                                                      </w:divBdr>
                                                                      <w:divsChild>
                                                                        <w:div w:id="605502975">
                                                                          <w:marLeft w:val="0"/>
                                                                          <w:marRight w:val="0"/>
                                                                          <w:marTop w:val="0"/>
                                                                          <w:marBottom w:val="0"/>
                                                                          <w:divBdr>
                                                                            <w:top w:val="none" w:sz="0" w:space="0" w:color="auto"/>
                                                                            <w:left w:val="none" w:sz="0" w:space="0" w:color="auto"/>
                                                                            <w:bottom w:val="none" w:sz="0" w:space="0" w:color="auto"/>
                                                                            <w:right w:val="none" w:sz="0" w:space="0" w:color="auto"/>
                                                                          </w:divBdr>
                                                                          <w:divsChild>
                                                                            <w:div w:id="605504186">
                                                                              <w:marLeft w:val="0"/>
                                                                              <w:marRight w:val="0"/>
                                                                              <w:marTop w:val="0"/>
                                                                              <w:marBottom w:val="0"/>
                                                                              <w:divBdr>
                                                                                <w:top w:val="none" w:sz="0" w:space="0" w:color="auto"/>
                                                                                <w:left w:val="none" w:sz="0" w:space="0" w:color="auto"/>
                                                                                <w:bottom w:val="none" w:sz="0" w:space="0" w:color="auto"/>
                                                                                <w:right w:val="none" w:sz="0" w:space="0" w:color="auto"/>
                                                                              </w:divBdr>
                                                                            </w:div>
                                                                            <w:div w:id="605504327">
                                                                              <w:marLeft w:val="0"/>
                                                                              <w:marRight w:val="0"/>
                                                                              <w:marTop w:val="0"/>
                                                                              <w:marBottom w:val="0"/>
                                                                              <w:divBdr>
                                                                                <w:top w:val="none" w:sz="0" w:space="0" w:color="auto"/>
                                                                                <w:left w:val="none" w:sz="0" w:space="0" w:color="auto"/>
                                                                                <w:bottom w:val="none" w:sz="0" w:space="0" w:color="auto"/>
                                                                                <w:right w:val="none" w:sz="0" w:space="0" w:color="auto"/>
                                                                              </w:divBdr>
                                                                            </w:div>
                                                                          </w:divsChild>
                                                                        </w:div>
                                                                        <w:div w:id="605503034">
                                                                          <w:marLeft w:val="0"/>
                                                                          <w:marRight w:val="0"/>
                                                                          <w:marTop w:val="0"/>
                                                                          <w:marBottom w:val="0"/>
                                                                          <w:divBdr>
                                                                            <w:top w:val="none" w:sz="0" w:space="0" w:color="auto"/>
                                                                            <w:left w:val="none" w:sz="0" w:space="0" w:color="auto"/>
                                                                            <w:bottom w:val="none" w:sz="0" w:space="0" w:color="auto"/>
                                                                            <w:right w:val="none" w:sz="0" w:space="0" w:color="auto"/>
                                                                          </w:divBdr>
                                                                          <w:divsChild>
                                                                            <w:div w:id="605503551">
                                                                              <w:marLeft w:val="0"/>
                                                                              <w:marRight w:val="0"/>
                                                                              <w:marTop w:val="0"/>
                                                                              <w:marBottom w:val="0"/>
                                                                              <w:divBdr>
                                                                                <w:top w:val="none" w:sz="0" w:space="0" w:color="auto"/>
                                                                                <w:left w:val="none" w:sz="0" w:space="0" w:color="auto"/>
                                                                                <w:bottom w:val="none" w:sz="0" w:space="0" w:color="auto"/>
                                                                                <w:right w:val="none" w:sz="0" w:space="0" w:color="auto"/>
                                                                              </w:divBdr>
                                                                            </w:div>
                                                                          </w:divsChild>
                                                                        </w:div>
                                                                        <w:div w:id="605503074">
                                                                          <w:marLeft w:val="0"/>
                                                                          <w:marRight w:val="0"/>
                                                                          <w:marTop w:val="0"/>
                                                                          <w:marBottom w:val="0"/>
                                                                          <w:divBdr>
                                                                            <w:top w:val="none" w:sz="0" w:space="0" w:color="auto"/>
                                                                            <w:left w:val="none" w:sz="0" w:space="0" w:color="auto"/>
                                                                            <w:bottom w:val="none" w:sz="0" w:space="0" w:color="auto"/>
                                                                            <w:right w:val="none" w:sz="0" w:space="0" w:color="auto"/>
                                                                          </w:divBdr>
                                                                          <w:divsChild>
                                                                            <w:div w:id="605503206">
                                                                              <w:marLeft w:val="0"/>
                                                                              <w:marRight w:val="0"/>
                                                                              <w:marTop w:val="0"/>
                                                                              <w:marBottom w:val="0"/>
                                                                              <w:divBdr>
                                                                                <w:top w:val="none" w:sz="0" w:space="0" w:color="auto"/>
                                                                                <w:left w:val="none" w:sz="0" w:space="0" w:color="auto"/>
                                                                                <w:bottom w:val="none" w:sz="0" w:space="0" w:color="auto"/>
                                                                                <w:right w:val="none" w:sz="0" w:space="0" w:color="auto"/>
                                                                              </w:divBdr>
                                                                            </w:div>
                                                                            <w:div w:id="605504304">
                                                                              <w:marLeft w:val="0"/>
                                                                              <w:marRight w:val="0"/>
                                                                              <w:marTop w:val="0"/>
                                                                              <w:marBottom w:val="0"/>
                                                                              <w:divBdr>
                                                                                <w:top w:val="none" w:sz="0" w:space="0" w:color="auto"/>
                                                                                <w:left w:val="none" w:sz="0" w:space="0" w:color="auto"/>
                                                                                <w:bottom w:val="none" w:sz="0" w:space="0" w:color="auto"/>
                                                                                <w:right w:val="none" w:sz="0" w:space="0" w:color="auto"/>
                                                                              </w:divBdr>
                                                                            </w:div>
                                                                          </w:divsChild>
                                                                        </w:div>
                                                                        <w:div w:id="605503123">
                                                                          <w:marLeft w:val="0"/>
                                                                          <w:marRight w:val="0"/>
                                                                          <w:marTop w:val="0"/>
                                                                          <w:marBottom w:val="0"/>
                                                                          <w:divBdr>
                                                                            <w:top w:val="none" w:sz="0" w:space="0" w:color="auto"/>
                                                                            <w:left w:val="none" w:sz="0" w:space="0" w:color="auto"/>
                                                                            <w:bottom w:val="none" w:sz="0" w:space="0" w:color="auto"/>
                                                                            <w:right w:val="none" w:sz="0" w:space="0" w:color="auto"/>
                                                                          </w:divBdr>
                                                                          <w:divsChild>
                                                                            <w:div w:id="605503068">
                                                                              <w:marLeft w:val="0"/>
                                                                              <w:marRight w:val="0"/>
                                                                              <w:marTop w:val="0"/>
                                                                              <w:marBottom w:val="0"/>
                                                                              <w:divBdr>
                                                                                <w:top w:val="none" w:sz="0" w:space="0" w:color="auto"/>
                                                                                <w:left w:val="none" w:sz="0" w:space="0" w:color="auto"/>
                                                                                <w:bottom w:val="none" w:sz="0" w:space="0" w:color="auto"/>
                                                                                <w:right w:val="none" w:sz="0" w:space="0" w:color="auto"/>
                                                                              </w:divBdr>
                                                                            </w:div>
                                                                            <w:div w:id="605503352">
                                                                              <w:marLeft w:val="0"/>
                                                                              <w:marRight w:val="0"/>
                                                                              <w:marTop w:val="0"/>
                                                                              <w:marBottom w:val="0"/>
                                                                              <w:divBdr>
                                                                                <w:top w:val="none" w:sz="0" w:space="0" w:color="auto"/>
                                                                                <w:left w:val="none" w:sz="0" w:space="0" w:color="auto"/>
                                                                                <w:bottom w:val="none" w:sz="0" w:space="0" w:color="auto"/>
                                                                                <w:right w:val="none" w:sz="0" w:space="0" w:color="auto"/>
                                                                              </w:divBdr>
                                                                            </w:div>
                                                                          </w:divsChild>
                                                                        </w:div>
                                                                        <w:div w:id="605503126">
                                                                          <w:marLeft w:val="0"/>
                                                                          <w:marRight w:val="0"/>
                                                                          <w:marTop w:val="0"/>
                                                                          <w:marBottom w:val="0"/>
                                                                          <w:divBdr>
                                                                            <w:top w:val="none" w:sz="0" w:space="0" w:color="auto"/>
                                                                            <w:left w:val="none" w:sz="0" w:space="0" w:color="auto"/>
                                                                            <w:bottom w:val="none" w:sz="0" w:space="0" w:color="auto"/>
                                                                            <w:right w:val="none" w:sz="0" w:space="0" w:color="auto"/>
                                                                          </w:divBdr>
                                                                          <w:divsChild>
                                                                            <w:div w:id="605503715">
                                                                              <w:marLeft w:val="0"/>
                                                                              <w:marRight w:val="0"/>
                                                                              <w:marTop w:val="0"/>
                                                                              <w:marBottom w:val="0"/>
                                                                              <w:divBdr>
                                                                                <w:top w:val="none" w:sz="0" w:space="0" w:color="auto"/>
                                                                                <w:left w:val="none" w:sz="0" w:space="0" w:color="auto"/>
                                                                                <w:bottom w:val="none" w:sz="0" w:space="0" w:color="auto"/>
                                                                                <w:right w:val="none" w:sz="0" w:space="0" w:color="auto"/>
                                                                              </w:divBdr>
                                                                            </w:div>
                                                                            <w:div w:id="605503724">
                                                                              <w:marLeft w:val="0"/>
                                                                              <w:marRight w:val="0"/>
                                                                              <w:marTop w:val="0"/>
                                                                              <w:marBottom w:val="0"/>
                                                                              <w:divBdr>
                                                                                <w:top w:val="none" w:sz="0" w:space="0" w:color="auto"/>
                                                                                <w:left w:val="none" w:sz="0" w:space="0" w:color="auto"/>
                                                                                <w:bottom w:val="none" w:sz="0" w:space="0" w:color="auto"/>
                                                                                <w:right w:val="none" w:sz="0" w:space="0" w:color="auto"/>
                                                                              </w:divBdr>
                                                                            </w:div>
                                                                          </w:divsChild>
                                                                        </w:div>
                                                                        <w:div w:id="605503154">
                                                                          <w:marLeft w:val="0"/>
                                                                          <w:marRight w:val="0"/>
                                                                          <w:marTop w:val="0"/>
                                                                          <w:marBottom w:val="0"/>
                                                                          <w:divBdr>
                                                                            <w:top w:val="none" w:sz="0" w:space="0" w:color="auto"/>
                                                                            <w:left w:val="none" w:sz="0" w:space="0" w:color="auto"/>
                                                                            <w:bottom w:val="none" w:sz="0" w:space="0" w:color="auto"/>
                                                                            <w:right w:val="none" w:sz="0" w:space="0" w:color="auto"/>
                                                                          </w:divBdr>
                                                                          <w:divsChild>
                                                                            <w:div w:id="605503528">
                                                                              <w:marLeft w:val="0"/>
                                                                              <w:marRight w:val="0"/>
                                                                              <w:marTop w:val="0"/>
                                                                              <w:marBottom w:val="0"/>
                                                                              <w:divBdr>
                                                                                <w:top w:val="none" w:sz="0" w:space="0" w:color="auto"/>
                                                                                <w:left w:val="none" w:sz="0" w:space="0" w:color="auto"/>
                                                                                <w:bottom w:val="none" w:sz="0" w:space="0" w:color="auto"/>
                                                                                <w:right w:val="none" w:sz="0" w:space="0" w:color="auto"/>
                                                                              </w:divBdr>
                                                                            </w:div>
                                                                            <w:div w:id="605504314">
                                                                              <w:marLeft w:val="0"/>
                                                                              <w:marRight w:val="0"/>
                                                                              <w:marTop w:val="0"/>
                                                                              <w:marBottom w:val="0"/>
                                                                              <w:divBdr>
                                                                                <w:top w:val="none" w:sz="0" w:space="0" w:color="auto"/>
                                                                                <w:left w:val="none" w:sz="0" w:space="0" w:color="auto"/>
                                                                                <w:bottom w:val="none" w:sz="0" w:space="0" w:color="auto"/>
                                                                                <w:right w:val="none" w:sz="0" w:space="0" w:color="auto"/>
                                                                              </w:divBdr>
                                                                            </w:div>
                                                                          </w:divsChild>
                                                                        </w:div>
                                                                        <w:div w:id="605503249">
                                                                          <w:marLeft w:val="0"/>
                                                                          <w:marRight w:val="0"/>
                                                                          <w:marTop w:val="0"/>
                                                                          <w:marBottom w:val="0"/>
                                                                          <w:divBdr>
                                                                            <w:top w:val="none" w:sz="0" w:space="0" w:color="auto"/>
                                                                            <w:left w:val="none" w:sz="0" w:space="0" w:color="auto"/>
                                                                            <w:bottom w:val="none" w:sz="0" w:space="0" w:color="auto"/>
                                                                            <w:right w:val="none" w:sz="0" w:space="0" w:color="auto"/>
                                                                          </w:divBdr>
                                                                          <w:divsChild>
                                                                            <w:div w:id="605503944">
                                                                              <w:marLeft w:val="0"/>
                                                                              <w:marRight w:val="0"/>
                                                                              <w:marTop w:val="0"/>
                                                                              <w:marBottom w:val="0"/>
                                                                              <w:divBdr>
                                                                                <w:top w:val="none" w:sz="0" w:space="0" w:color="auto"/>
                                                                                <w:left w:val="none" w:sz="0" w:space="0" w:color="auto"/>
                                                                                <w:bottom w:val="none" w:sz="0" w:space="0" w:color="auto"/>
                                                                                <w:right w:val="none" w:sz="0" w:space="0" w:color="auto"/>
                                                                              </w:divBdr>
                                                                            </w:div>
                                                                            <w:div w:id="605504302">
                                                                              <w:marLeft w:val="0"/>
                                                                              <w:marRight w:val="0"/>
                                                                              <w:marTop w:val="0"/>
                                                                              <w:marBottom w:val="0"/>
                                                                              <w:divBdr>
                                                                                <w:top w:val="none" w:sz="0" w:space="0" w:color="auto"/>
                                                                                <w:left w:val="none" w:sz="0" w:space="0" w:color="auto"/>
                                                                                <w:bottom w:val="none" w:sz="0" w:space="0" w:color="auto"/>
                                                                                <w:right w:val="none" w:sz="0" w:space="0" w:color="auto"/>
                                                                              </w:divBdr>
                                                                            </w:div>
                                                                          </w:divsChild>
                                                                        </w:div>
                                                                        <w:div w:id="605503440">
                                                                          <w:marLeft w:val="0"/>
                                                                          <w:marRight w:val="0"/>
                                                                          <w:marTop w:val="0"/>
                                                                          <w:marBottom w:val="0"/>
                                                                          <w:divBdr>
                                                                            <w:top w:val="none" w:sz="0" w:space="0" w:color="auto"/>
                                                                            <w:left w:val="none" w:sz="0" w:space="0" w:color="auto"/>
                                                                            <w:bottom w:val="none" w:sz="0" w:space="0" w:color="auto"/>
                                                                            <w:right w:val="none" w:sz="0" w:space="0" w:color="auto"/>
                                                                          </w:divBdr>
                                                                          <w:divsChild>
                                                                            <w:div w:id="605503410">
                                                                              <w:marLeft w:val="0"/>
                                                                              <w:marRight w:val="0"/>
                                                                              <w:marTop w:val="0"/>
                                                                              <w:marBottom w:val="0"/>
                                                                              <w:divBdr>
                                                                                <w:top w:val="none" w:sz="0" w:space="0" w:color="auto"/>
                                                                                <w:left w:val="none" w:sz="0" w:space="0" w:color="auto"/>
                                                                                <w:bottom w:val="none" w:sz="0" w:space="0" w:color="auto"/>
                                                                                <w:right w:val="none" w:sz="0" w:space="0" w:color="auto"/>
                                                                              </w:divBdr>
                                                                            </w:div>
                                                                            <w:div w:id="605503979">
                                                                              <w:marLeft w:val="0"/>
                                                                              <w:marRight w:val="0"/>
                                                                              <w:marTop w:val="0"/>
                                                                              <w:marBottom w:val="0"/>
                                                                              <w:divBdr>
                                                                                <w:top w:val="none" w:sz="0" w:space="0" w:color="auto"/>
                                                                                <w:left w:val="none" w:sz="0" w:space="0" w:color="auto"/>
                                                                                <w:bottom w:val="none" w:sz="0" w:space="0" w:color="auto"/>
                                                                                <w:right w:val="none" w:sz="0" w:space="0" w:color="auto"/>
                                                                              </w:divBdr>
                                                                            </w:div>
                                                                          </w:divsChild>
                                                                        </w:div>
                                                                        <w:div w:id="605503483">
                                                                          <w:marLeft w:val="0"/>
                                                                          <w:marRight w:val="0"/>
                                                                          <w:marTop w:val="0"/>
                                                                          <w:marBottom w:val="0"/>
                                                                          <w:divBdr>
                                                                            <w:top w:val="none" w:sz="0" w:space="0" w:color="auto"/>
                                                                            <w:left w:val="none" w:sz="0" w:space="0" w:color="auto"/>
                                                                            <w:bottom w:val="none" w:sz="0" w:space="0" w:color="auto"/>
                                                                            <w:right w:val="none" w:sz="0" w:space="0" w:color="auto"/>
                                                                          </w:divBdr>
                                                                          <w:divsChild>
                                                                            <w:div w:id="605503287">
                                                                              <w:marLeft w:val="0"/>
                                                                              <w:marRight w:val="0"/>
                                                                              <w:marTop w:val="0"/>
                                                                              <w:marBottom w:val="0"/>
                                                                              <w:divBdr>
                                                                                <w:top w:val="none" w:sz="0" w:space="0" w:color="auto"/>
                                                                                <w:left w:val="none" w:sz="0" w:space="0" w:color="auto"/>
                                                                                <w:bottom w:val="none" w:sz="0" w:space="0" w:color="auto"/>
                                                                                <w:right w:val="none" w:sz="0" w:space="0" w:color="auto"/>
                                                                              </w:divBdr>
                                                                            </w:div>
                                                                            <w:div w:id="6055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270">
      <w:marLeft w:val="0"/>
      <w:marRight w:val="0"/>
      <w:marTop w:val="0"/>
      <w:marBottom w:val="0"/>
      <w:divBdr>
        <w:top w:val="none" w:sz="0" w:space="0" w:color="auto"/>
        <w:left w:val="none" w:sz="0" w:space="0" w:color="auto"/>
        <w:bottom w:val="none" w:sz="0" w:space="0" w:color="auto"/>
        <w:right w:val="none" w:sz="0" w:space="0" w:color="auto"/>
      </w:divBdr>
    </w:div>
    <w:div w:id="605504277">
      <w:marLeft w:val="0"/>
      <w:marRight w:val="0"/>
      <w:marTop w:val="0"/>
      <w:marBottom w:val="0"/>
      <w:divBdr>
        <w:top w:val="none" w:sz="0" w:space="0" w:color="auto"/>
        <w:left w:val="none" w:sz="0" w:space="0" w:color="auto"/>
        <w:bottom w:val="none" w:sz="0" w:space="0" w:color="auto"/>
        <w:right w:val="none" w:sz="0" w:space="0" w:color="auto"/>
      </w:divBdr>
    </w:div>
    <w:div w:id="605504289">
      <w:marLeft w:val="0"/>
      <w:marRight w:val="0"/>
      <w:marTop w:val="0"/>
      <w:marBottom w:val="0"/>
      <w:divBdr>
        <w:top w:val="none" w:sz="0" w:space="0" w:color="auto"/>
        <w:left w:val="none" w:sz="0" w:space="0" w:color="auto"/>
        <w:bottom w:val="none" w:sz="0" w:space="0" w:color="auto"/>
        <w:right w:val="none" w:sz="0" w:space="0" w:color="auto"/>
      </w:divBdr>
    </w:div>
    <w:div w:id="605504315">
      <w:marLeft w:val="0"/>
      <w:marRight w:val="0"/>
      <w:marTop w:val="0"/>
      <w:marBottom w:val="0"/>
      <w:divBdr>
        <w:top w:val="none" w:sz="0" w:space="0" w:color="auto"/>
        <w:left w:val="none" w:sz="0" w:space="0" w:color="auto"/>
        <w:bottom w:val="none" w:sz="0" w:space="0" w:color="auto"/>
        <w:right w:val="none" w:sz="0" w:space="0" w:color="auto"/>
      </w:divBdr>
    </w:div>
    <w:div w:id="605504316">
      <w:marLeft w:val="0"/>
      <w:marRight w:val="0"/>
      <w:marTop w:val="0"/>
      <w:marBottom w:val="0"/>
      <w:divBdr>
        <w:top w:val="none" w:sz="0" w:space="0" w:color="auto"/>
        <w:left w:val="none" w:sz="0" w:space="0" w:color="auto"/>
        <w:bottom w:val="none" w:sz="0" w:space="0" w:color="auto"/>
        <w:right w:val="none" w:sz="0" w:space="0" w:color="auto"/>
      </w:divBdr>
    </w:div>
    <w:div w:id="605504344">
      <w:marLeft w:val="0"/>
      <w:marRight w:val="0"/>
      <w:marTop w:val="0"/>
      <w:marBottom w:val="0"/>
      <w:divBdr>
        <w:top w:val="none" w:sz="0" w:space="0" w:color="auto"/>
        <w:left w:val="none" w:sz="0" w:space="0" w:color="auto"/>
        <w:bottom w:val="none" w:sz="0" w:space="0" w:color="auto"/>
        <w:right w:val="none" w:sz="0" w:space="0" w:color="auto"/>
      </w:divBdr>
    </w:div>
    <w:div w:id="605504348">
      <w:marLeft w:val="0"/>
      <w:marRight w:val="0"/>
      <w:marTop w:val="0"/>
      <w:marBottom w:val="0"/>
      <w:divBdr>
        <w:top w:val="none" w:sz="0" w:space="0" w:color="auto"/>
        <w:left w:val="none" w:sz="0" w:space="0" w:color="auto"/>
        <w:bottom w:val="none" w:sz="0" w:space="0" w:color="auto"/>
        <w:right w:val="none" w:sz="0" w:space="0" w:color="auto"/>
      </w:divBdr>
    </w:div>
    <w:div w:id="605504350">
      <w:marLeft w:val="0"/>
      <w:marRight w:val="0"/>
      <w:marTop w:val="0"/>
      <w:marBottom w:val="0"/>
      <w:divBdr>
        <w:top w:val="none" w:sz="0" w:space="0" w:color="auto"/>
        <w:left w:val="none" w:sz="0" w:space="0" w:color="auto"/>
        <w:bottom w:val="none" w:sz="0" w:space="0" w:color="auto"/>
        <w:right w:val="none" w:sz="0" w:space="0" w:color="auto"/>
      </w:divBdr>
    </w:div>
    <w:div w:id="605504363">
      <w:marLeft w:val="0"/>
      <w:marRight w:val="0"/>
      <w:marTop w:val="0"/>
      <w:marBottom w:val="0"/>
      <w:divBdr>
        <w:top w:val="none" w:sz="0" w:space="0" w:color="auto"/>
        <w:left w:val="none" w:sz="0" w:space="0" w:color="auto"/>
        <w:bottom w:val="none" w:sz="0" w:space="0" w:color="auto"/>
        <w:right w:val="none" w:sz="0" w:space="0" w:color="auto"/>
      </w:divBdr>
      <w:divsChild>
        <w:div w:id="605503697">
          <w:marLeft w:val="0"/>
          <w:marRight w:val="0"/>
          <w:marTop w:val="100"/>
          <w:marBottom w:val="100"/>
          <w:divBdr>
            <w:top w:val="none" w:sz="0" w:space="0" w:color="auto"/>
            <w:left w:val="none" w:sz="0" w:space="0" w:color="auto"/>
            <w:bottom w:val="none" w:sz="0" w:space="0" w:color="auto"/>
            <w:right w:val="none" w:sz="0" w:space="0" w:color="auto"/>
          </w:divBdr>
          <w:divsChild>
            <w:div w:id="605503503">
              <w:marLeft w:val="0"/>
              <w:marRight w:val="0"/>
              <w:marTop w:val="225"/>
              <w:marBottom w:val="750"/>
              <w:divBdr>
                <w:top w:val="none" w:sz="0" w:space="0" w:color="auto"/>
                <w:left w:val="none" w:sz="0" w:space="0" w:color="auto"/>
                <w:bottom w:val="none" w:sz="0" w:space="0" w:color="auto"/>
                <w:right w:val="none" w:sz="0" w:space="0" w:color="auto"/>
              </w:divBdr>
              <w:divsChild>
                <w:div w:id="605504402">
                  <w:marLeft w:val="0"/>
                  <w:marRight w:val="0"/>
                  <w:marTop w:val="0"/>
                  <w:marBottom w:val="0"/>
                  <w:divBdr>
                    <w:top w:val="none" w:sz="0" w:space="0" w:color="auto"/>
                    <w:left w:val="none" w:sz="0" w:space="0" w:color="auto"/>
                    <w:bottom w:val="none" w:sz="0" w:space="0" w:color="auto"/>
                    <w:right w:val="none" w:sz="0" w:space="0" w:color="auto"/>
                  </w:divBdr>
                  <w:divsChild>
                    <w:div w:id="605503964">
                      <w:marLeft w:val="0"/>
                      <w:marRight w:val="0"/>
                      <w:marTop w:val="0"/>
                      <w:marBottom w:val="0"/>
                      <w:divBdr>
                        <w:top w:val="none" w:sz="0" w:space="0" w:color="auto"/>
                        <w:left w:val="none" w:sz="0" w:space="0" w:color="auto"/>
                        <w:bottom w:val="none" w:sz="0" w:space="0" w:color="auto"/>
                        <w:right w:val="none" w:sz="0" w:space="0" w:color="auto"/>
                      </w:divBdr>
                      <w:divsChild>
                        <w:div w:id="605503000">
                          <w:marLeft w:val="0"/>
                          <w:marRight w:val="0"/>
                          <w:marTop w:val="0"/>
                          <w:marBottom w:val="0"/>
                          <w:divBdr>
                            <w:top w:val="none" w:sz="0" w:space="0" w:color="auto"/>
                            <w:left w:val="none" w:sz="0" w:space="0" w:color="auto"/>
                            <w:bottom w:val="none" w:sz="0" w:space="0" w:color="auto"/>
                            <w:right w:val="none" w:sz="0" w:space="0" w:color="auto"/>
                          </w:divBdr>
                          <w:divsChild>
                            <w:div w:id="605504080">
                              <w:marLeft w:val="0"/>
                              <w:marRight w:val="0"/>
                              <w:marTop w:val="0"/>
                              <w:marBottom w:val="0"/>
                              <w:divBdr>
                                <w:top w:val="none" w:sz="0" w:space="0" w:color="auto"/>
                                <w:left w:val="none" w:sz="0" w:space="0" w:color="auto"/>
                                <w:bottom w:val="none" w:sz="0" w:space="0" w:color="auto"/>
                                <w:right w:val="none" w:sz="0" w:space="0" w:color="auto"/>
                              </w:divBdr>
                              <w:divsChild>
                                <w:div w:id="605503734">
                                  <w:marLeft w:val="0"/>
                                  <w:marRight w:val="0"/>
                                  <w:marTop w:val="0"/>
                                  <w:marBottom w:val="0"/>
                                  <w:divBdr>
                                    <w:top w:val="none" w:sz="0" w:space="0" w:color="auto"/>
                                    <w:left w:val="none" w:sz="0" w:space="0" w:color="auto"/>
                                    <w:bottom w:val="none" w:sz="0" w:space="0" w:color="auto"/>
                                    <w:right w:val="none" w:sz="0" w:space="0" w:color="auto"/>
                                  </w:divBdr>
                                  <w:divsChild>
                                    <w:div w:id="605502968">
                                      <w:marLeft w:val="0"/>
                                      <w:marRight w:val="0"/>
                                      <w:marTop w:val="0"/>
                                      <w:marBottom w:val="0"/>
                                      <w:divBdr>
                                        <w:top w:val="none" w:sz="0" w:space="0" w:color="auto"/>
                                        <w:left w:val="none" w:sz="0" w:space="0" w:color="auto"/>
                                        <w:bottom w:val="none" w:sz="0" w:space="0" w:color="auto"/>
                                        <w:right w:val="none" w:sz="0" w:space="0" w:color="auto"/>
                                      </w:divBdr>
                                      <w:divsChild>
                                        <w:div w:id="605503663">
                                          <w:marLeft w:val="0"/>
                                          <w:marRight w:val="0"/>
                                          <w:marTop w:val="0"/>
                                          <w:marBottom w:val="0"/>
                                          <w:divBdr>
                                            <w:top w:val="none" w:sz="0" w:space="0" w:color="auto"/>
                                            <w:left w:val="none" w:sz="0" w:space="0" w:color="auto"/>
                                            <w:bottom w:val="none" w:sz="0" w:space="0" w:color="auto"/>
                                            <w:right w:val="none" w:sz="0" w:space="0" w:color="auto"/>
                                          </w:divBdr>
                                          <w:divsChild>
                                            <w:div w:id="605503712">
                                              <w:marLeft w:val="0"/>
                                              <w:marRight w:val="0"/>
                                              <w:marTop w:val="0"/>
                                              <w:marBottom w:val="0"/>
                                              <w:divBdr>
                                                <w:top w:val="none" w:sz="0" w:space="0" w:color="auto"/>
                                                <w:left w:val="none" w:sz="0" w:space="0" w:color="auto"/>
                                                <w:bottom w:val="none" w:sz="0" w:space="0" w:color="auto"/>
                                                <w:right w:val="none" w:sz="0" w:space="0" w:color="auto"/>
                                              </w:divBdr>
                                              <w:divsChild>
                                                <w:div w:id="605503773">
                                                  <w:marLeft w:val="0"/>
                                                  <w:marRight w:val="0"/>
                                                  <w:marTop w:val="0"/>
                                                  <w:marBottom w:val="0"/>
                                                  <w:divBdr>
                                                    <w:top w:val="none" w:sz="0" w:space="0" w:color="auto"/>
                                                    <w:left w:val="none" w:sz="0" w:space="0" w:color="auto"/>
                                                    <w:bottom w:val="none" w:sz="0" w:space="0" w:color="auto"/>
                                                    <w:right w:val="none" w:sz="0" w:space="0" w:color="auto"/>
                                                  </w:divBdr>
                                                  <w:divsChild>
                                                    <w:div w:id="605504370">
                                                      <w:marLeft w:val="0"/>
                                                      <w:marRight w:val="0"/>
                                                      <w:marTop w:val="0"/>
                                                      <w:marBottom w:val="0"/>
                                                      <w:divBdr>
                                                        <w:top w:val="none" w:sz="0" w:space="0" w:color="auto"/>
                                                        <w:left w:val="none" w:sz="0" w:space="0" w:color="auto"/>
                                                        <w:bottom w:val="none" w:sz="0" w:space="0" w:color="auto"/>
                                                        <w:right w:val="none" w:sz="0" w:space="0" w:color="auto"/>
                                                      </w:divBdr>
                                                      <w:divsChild>
                                                        <w:div w:id="605503010">
                                                          <w:marLeft w:val="0"/>
                                                          <w:marRight w:val="0"/>
                                                          <w:marTop w:val="0"/>
                                                          <w:marBottom w:val="0"/>
                                                          <w:divBdr>
                                                            <w:top w:val="none" w:sz="0" w:space="0" w:color="auto"/>
                                                            <w:left w:val="none" w:sz="0" w:space="0" w:color="auto"/>
                                                            <w:bottom w:val="none" w:sz="0" w:space="0" w:color="auto"/>
                                                            <w:right w:val="none" w:sz="0" w:space="0" w:color="auto"/>
                                                          </w:divBdr>
                                                          <w:divsChild>
                                                            <w:div w:id="605503456">
                                                              <w:marLeft w:val="0"/>
                                                              <w:marRight w:val="0"/>
                                                              <w:marTop w:val="0"/>
                                                              <w:marBottom w:val="0"/>
                                                              <w:divBdr>
                                                                <w:top w:val="none" w:sz="0" w:space="0" w:color="auto"/>
                                                                <w:left w:val="none" w:sz="0" w:space="0" w:color="auto"/>
                                                                <w:bottom w:val="none" w:sz="0" w:space="0" w:color="auto"/>
                                                                <w:right w:val="none" w:sz="0" w:space="0" w:color="auto"/>
                                                              </w:divBdr>
                                                              <w:divsChild>
                                                                <w:div w:id="605503242">
                                                                  <w:marLeft w:val="0"/>
                                                                  <w:marRight w:val="0"/>
                                                                  <w:marTop w:val="0"/>
                                                                  <w:marBottom w:val="0"/>
                                                                  <w:divBdr>
                                                                    <w:top w:val="none" w:sz="0" w:space="0" w:color="auto"/>
                                                                    <w:left w:val="none" w:sz="0" w:space="0" w:color="auto"/>
                                                                    <w:bottom w:val="none" w:sz="0" w:space="0" w:color="auto"/>
                                                                    <w:right w:val="none" w:sz="0" w:space="0" w:color="auto"/>
                                                                  </w:divBdr>
                                                                  <w:divsChild>
                                                                    <w:div w:id="605503094">
                                                                      <w:marLeft w:val="0"/>
                                                                      <w:marRight w:val="0"/>
                                                                      <w:marTop w:val="0"/>
                                                                      <w:marBottom w:val="0"/>
                                                                      <w:divBdr>
                                                                        <w:top w:val="none" w:sz="0" w:space="0" w:color="auto"/>
                                                                        <w:left w:val="none" w:sz="0" w:space="0" w:color="auto"/>
                                                                        <w:bottom w:val="none" w:sz="0" w:space="0" w:color="auto"/>
                                                                        <w:right w:val="none" w:sz="0" w:space="0" w:color="auto"/>
                                                                      </w:divBdr>
                                                                      <w:divsChild>
                                                                        <w:div w:id="605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368">
      <w:marLeft w:val="0"/>
      <w:marRight w:val="0"/>
      <w:marTop w:val="0"/>
      <w:marBottom w:val="0"/>
      <w:divBdr>
        <w:top w:val="none" w:sz="0" w:space="0" w:color="auto"/>
        <w:left w:val="none" w:sz="0" w:space="0" w:color="auto"/>
        <w:bottom w:val="none" w:sz="0" w:space="0" w:color="auto"/>
        <w:right w:val="none" w:sz="0" w:space="0" w:color="auto"/>
      </w:divBdr>
    </w:div>
    <w:div w:id="605504374">
      <w:marLeft w:val="0"/>
      <w:marRight w:val="0"/>
      <w:marTop w:val="0"/>
      <w:marBottom w:val="0"/>
      <w:divBdr>
        <w:top w:val="none" w:sz="0" w:space="0" w:color="auto"/>
        <w:left w:val="none" w:sz="0" w:space="0" w:color="auto"/>
        <w:bottom w:val="none" w:sz="0" w:space="0" w:color="auto"/>
        <w:right w:val="none" w:sz="0" w:space="0" w:color="auto"/>
      </w:divBdr>
    </w:div>
    <w:div w:id="605504389">
      <w:marLeft w:val="0"/>
      <w:marRight w:val="0"/>
      <w:marTop w:val="0"/>
      <w:marBottom w:val="0"/>
      <w:divBdr>
        <w:top w:val="none" w:sz="0" w:space="0" w:color="auto"/>
        <w:left w:val="none" w:sz="0" w:space="0" w:color="auto"/>
        <w:bottom w:val="none" w:sz="0" w:space="0" w:color="auto"/>
        <w:right w:val="none" w:sz="0" w:space="0" w:color="auto"/>
      </w:divBdr>
    </w:div>
    <w:div w:id="605504395">
      <w:marLeft w:val="0"/>
      <w:marRight w:val="0"/>
      <w:marTop w:val="0"/>
      <w:marBottom w:val="0"/>
      <w:divBdr>
        <w:top w:val="none" w:sz="0" w:space="0" w:color="auto"/>
        <w:left w:val="none" w:sz="0" w:space="0" w:color="auto"/>
        <w:bottom w:val="none" w:sz="0" w:space="0" w:color="auto"/>
        <w:right w:val="none" w:sz="0" w:space="0" w:color="auto"/>
      </w:divBdr>
    </w:div>
    <w:div w:id="605504403">
      <w:marLeft w:val="0"/>
      <w:marRight w:val="0"/>
      <w:marTop w:val="0"/>
      <w:marBottom w:val="0"/>
      <w:divBdr>
        <w:top w:val="none" w:sz="0" w:space="0" w:color="auto"/>
        <w:left w:val="none" w:sz="0" w:space="0" w:color="auto"/>
        <w:bottom w:val="none" w:sz="0" w:space="0" w:color="auto"/>
        <w:right w:val="none" w:sz="0" w:space="0" w:color="auto"/>
      </w:divBdr>
    </w:div>
    <w:div w:id="605504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2012%20Z.z.%25236'&amp;ucin-k-dni='30.12.9999'" TargetMode="External"/><Relationship Id="rId13" Type="http://schemas.openxmlformats.org/officeDocument/2006/relationships/hyperlink" Target="aspi://module='ASPI'&amp;link='56/2012%20Z.z.%252341'&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56/2012%20Z.z.%252341'&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6/2012%20Z.z.%252341'&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56/2012%20Z.z.%252341'&amp;ucin-k-dni='30.12.99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56/2012%20Z.z.%25236'&amp;ucin-k-dni='30.12.9999'" TargetMode="External"/><Relationship Id="rId14" Type="http://schemas.openxmlformats.org/officeDocument/2006/relationships/hyperlink" Target="aspi://module='ASPI'&amp;link='56/2012%20Z.z.%252354'&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02C3-44CA-4636-846D-AB8F09CB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10503</Words>
  <Characters>59871</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Zákon</vt:lpstr>
    </vt:vector>
  </TitlesOfParts>
  <Company>Ministerstvo dopravy a výstavby SR</Company>
  <LinksUpToDate>false</LinksUpToDate>
  <CharactersWithSpaces>70234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Ministerstvo dopravy a výstavby SR;Lubomir.Moravcik@mindop.sk</dc:creator>
  <cp:lastModifiedBy>Vlado</cp:lastModifiedBy>
  <cp:revision>2</cp:revision>
  <cp:lastPrinted>2018-09-27T13:46:00Z</cp:lastPrinted>
  <dcterms:created xsi:type="dcterms:W3CDTF">2018-10-20T22:50:00Z</dcterms:created>
  <dcterms:modified xsi:type="dcterms:W3CDTF">2018-10-20T22:50:00Z</dcterms:modified>
</cp:coreProperties>
</file>